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D5" w:rsidRPr="009C69F4" w:rsidRDefault="002A54F1" w:rsidP="00244CD5">
      <w:pPr>
        <w:jc w:val="center"/>
        <w:rPr>
          <w:b/>
        </w:rPr>
      </w:pPr>
      <w:r>
        <w:rPr>
          <w:b/>
        </w:rPr>
        <w:t xml:space="preserve">АКЦИОНЕРНОЕ </w:t>
      </w:r>
      <w:r w:rsidR="00244CD5" w:rsidRPr="009C69F4">
        <w:rPr>
          <w:b/>
        </w:rPr>
        <w:t>ОБЩЕСТВО</w:t>
      </w:r>
    </w:p>
    <w:p w:rsidR="00244CD5" w:rsidRDefault="00244CD5" w:rsidP="00244CD5">
      <w:pPr>
        <w:jc w:val="center"/>
        <w:rPr>
          <w:b/>
        </w:rPr>
      </w:pPr>
      <w:r w:rsidRPr="009C69F4">
        <w:rPr>
          <w:b/>
        </w:rPr>
        <w:t>«</w:t>
      </w:r>
      <w:r w:rsidR="002A54F1">
        <w:rPr>
          <w:b/>
        </w:rPr>
        <w:t>Грузовой терминал Пулково</w:t>
      </w:r>
      <w:r w:rsidRPr="009C69F4">
        <w:rPr>
          <w:b/>
        </w:rPr>
        <w:t>»</w:t>
      </w:r>
    </w:p>
    <w:p w:rsidR="00AC4C00" w:rsidRDefault="00AC4C00" w:rsidP="001C6718">
      <w:pPr>
        <w:ind w:left="4956" w:firstLine="6"/>
        <w:rPr>
          <w:b/>
          <w:sz w:val="24"/>
          <w:szCs w:val="24"/>
        </w:rPr>
      </w:pPr>
      <w:bookmarkStart w:id="0" w:name="_Toc140749449"/>
      <w:bookmarkStart w:id="1" w:name="_Toc140817616"/>
      <w:bookmarkStart w:id="2" w:name="_Toc517582289"/>
      <w:bookmarkStart w:id="3" w:name="_Toc517582613"/>
      <w:bookmarkStart w:id="4" w:name="_Toc518119233"/>
      <w:bookmarkStart w:id="5" w:name="_Toc55193146"/>
      <w:bookmarkStart w:id="6" w:name="_Toc55285334"/>
      <w:bookmarkStart w:id="7" w:name="_Toc55305368"/>
      <w:bookmarkStart w:id="8" w:name="_Ref55335495"/>
      <w:bookmarkStart w:id="9" w:name="_Ref56251018"/>
      <w:bookmarkStart w:id="10" w:name="_Ref56251020"/>
      <w:bookmarkStart w:id="11" w:name="_Ref57046967"/>
      <w:bookmarkStart w:id="12" w:name="_Toc57314614"/>
      <w:bookmarkStart w:id="13" w:name="_Ref57322917"/>
      <w:bookmarkStart w:id="14" w:name="_Ref57322919"/>
      <w:bookmarkStart w:id="15" w:name="_Toc69728940"/>
      <w:bookmarkStart w:id="16" w:name="_Toc140817617"/>
    </w:p>
    <w:p w:rsidR="001C6718" w:rsidRPr="0042603F" w:rsidRDefault="001C6718" w:rsidP="001C6718">
      <w:pPr>
        <w:ind w:left="4956" w:firstLine="6"/>
        <w:rPr>
          <w:b/>
          <w:sz w:val="24"/>
          <w:szCs w:val="24"/>
        </w:rPr>
      </w:pPr>
      <w:r w:rsidRPr="0042603F">
        <w:rPr>
          <w:b/>
          <w:sz w:val="24"/>
          <w:szCs w:val="24"/>
        </w:rPr>
        <w:t>«УТВЕРЖДАЮ»</w:t>
      </w:r>
    </w:p>
    <w:p w:rsidR="00AB64C3" w:rsidRDefault="00AB64C3" w:rsidP="001C6718">
      <w:pPr>
        <w:ind w:left="4956" w:firstLine="6"/>
        <w:rPr>
          <w:b/>
          <w:sz w:val="24"/>
          <w:szCs w:val="24"/>
        </w:rPr>
      </w:pPr>
      <w:r>
        <w:rPr>
          <w:b/>
          <w:sz w:val="24"/>
          <w:szCs w:val="24"/>
        </w:rPr>
        <w:t>Руководитель отдела развития и маркетинга</w:t>
      </w:r>
    </w:p>
    <w:p w:rsidR="001C6718" w:rsidRPr="0042603F" w:rsidRDefault="002A54F1" w:rsidP="001C6718">
      <w:pPr>
        <w:ind w:left="4956" w:firstLine="6"/>
        <w:rPr>
          <w:b/>
          <w:sz w:val="24"/>
          <w:szCs w:val="24"/>
        </w:rPr>
      </w:pPr>
      <w:r>
        <w:rPr>
          <w:b/>
          <w:sz w:val="24"/>
          <w:szCs w:val="24"/>
        </w:rPr>
        <w:t xml:space="preserve">АО </w:t>
      </w:r>
      <w:r w:rsidR="001C6718" w:rsidRPr="0042603F">
        <w:rPr>
          <w:b/>
          <w:sz w:val="24"/>
          <w:szCs w:val="24"/>
        </w:rPr>
        <w:t>«</w:t>
      </w:r>
      <w:r>
        <w:rPr>
          <w:b/>
          <w:sz w:val="24"/>
          <w:szCs w:val="24"/>
        </w:rPr>
        <w:t>Грузовой терминал Пулково</w:t>
      </w:r>
      <w:r w:rsidR="001C6718" w:rsidRPr="0042603F">
        <w:rPr>
          <w:b/>
          <w:sz w:val="24"/>
          <w:szCs w:val="24"/>
        </w:rPr>
        <w:t>»</w:t>
      </w:r>
    </w:p>
    <w:p w:rsidR="001C6718" w:rsidRPr="0042603F" w:rsidRDefault="001C6718" w:rsidP="001C6718">
      <w:pPr>
        <w:ind w:left="4956" w:firstLine="6"/>
        <w:rPr>
          <w:b/>
          <w:sz w:val="24"/>
          <w:szCs w:val="24"/>
        </w:rPr>
      </w:pPr>
      <w:r w:rsidRPr="0042603F">
        <w:rPr>
          <w:b/>
          <w:sz w:val="24"/>
          <w:szCs w:val="24"/>
        </w:rPr>
        <w:t xml:space="preserve">_____________ </w:t>
      </w:r>
      <w:r w:rsidR="002A54F1">
        <w:rPr>
          <w:b/>
          <w:sz w:val="24"/>
          <w:szCs w:val="24"/>
        </w:rPr>
        <w:t>А</w:t>
      </w:r>
      <w:r w:rsidRPr="0042603F">
        <w:rPr>
          <w:b/>
          <w:sz w:val="24"/>
          <w:szCs w:val="24"/>
        </w:rPr>
        <w:t>.</w:t>
      </w:r>
      <w:r w:rsidR="00AB64C3">
        <w:rPr>
          <w:b/>
          <w:sz w:val="24"/>
          <w:szCs w:val="24"/>
        </w:rPr>
        <w:t>Б</w:t>
      </w:r>
      <w:r w:rsidRPr="0042603F">
        <w:rPr>
          <w:b/>
          <w:sz w:val="24"/>
          <w:szCs w:val="24"/>
        </w:rPr>
        <w:t xml:space="preserve">. </w:t>
      </w:r>
      <w:r w:rsidR="00AB64C3">
        <w:rPr>
          <w:b/>
          <w:sz w:val="24"/>
          <w:szCs w:val="24"/>
        </w:rPr>
        <w:t>Сысоев</w:t>
      </w:r>
    </w:p>
    <w:p w:rsidR="001C6718" w:rsidRPr="0042603F" w:rsidRDefault="001C6718" w:rsidP="001C6718">
      <w:pPr>
        <w:ind w:left="4956" w:firstLine="6"/>
        <w:rPr>
          <w:b/>
          <w:sz w:val="24"/>
          <w:szCs w:val="24"/>
        </w:rPr>
      </w:pPr>
      <w:r w:rsidRPr="0042603F">
        <w:rPr>
          <w:b/>
          <w:sz w:val="24"/>
          <w:szCs w:val="24"/>
        </w:rPr>
        <w:t>«___» ____________ 20</w:t>
      </w:r>
      <w:r w:rsidR="002A54F1">
        <w:rPr>
          <w:b/>
          <w:sz w:val="24"/>
          <w:szCs w:val="24"/>
        </w:rPr>
        <w:t>2</w:t>
      </w:r>
      <w:r w:rsidR="00E168FC">
        <w:rPr>
          <w:b/>
          <w:sz w:val="24"/>
          <w:szCs w:val="24"/>
        </w:rPr>
        <w:t>2</w:t>
      </w:r>
      <w:r w:rsidRPr="0042603F">
        <w:rPr>
          <w:b/>
          <w:sz w:val="24"/>
          <w:szCs w:val="24"/>
        </w:rPr>
        <w:t xml:space="preserve"> года</w:t>
      </w:r>
    </w:p>
    <w:p w:rsidR="00BF58C7" w:rsidRDefault="00BF58C7" w:rsidP="00B42110">
      <w:pPr>
        <w:spacing w:line="240" w:lineRule="auto"/>
        <w:ind w:firstLine="0"/>
        <w:jc w:val="center"/>
        <w:rPr>
          <w:b/>
          <w:sz w:val="24"/>
          <w:szCs w:val="24"/>
        </w:rPr>
      </w:pPr>
    </w:p>
    <w:p w:rsidR="00AC4C00" w:rsidRDefault="00AC4C00" w:rsidP="00B42110">
      <w:pPr>
        <w:spacing w:line="240" w:lineRule="auto"/>
        <w:ind w:firstLine="0"/>
        <w:jc w:val="center"/>
        <w:rPr>
          <w:b/>
          <w:sz w:val="24"/>
          <w:szCs w:val="24"/>
        </w:rPr>
      </w:pPr>
    </w:p>
    <w:p w:rsidR="004B1AF6" w:rsidRPr="00B42110" w:rsidRDefault="004B1AF6" w:rsidP="00B42110">
      <w:pPr>
        <w:spacing w:line="240" w:lineRule="auto"/>
        <w:ind w:firstLine="0"/>
        <w:jc w:val="center"/>
        <w:rPr>
          <w:b/>
          <w:sz w:val="24"/>
          <w:szCs w:val="24"/>
        </w:rPr>
      </w:pPr>
      <w:r w:rsidRPr="00B42110">
        <w:rPr>
          <w:b/>
          <w:sz w:val="24"/>
          <w:szCs w:val="24"/>
        </w:rPr>
        <w:t>ДОКУМЕНТАЦИЯ</w:t>
      </w:r>
    </w:p>
    <w:p w:rsidR="004B1AF6" w:rsidRPr="00B42110" w:rsidRDefault="004B1AF6" w:rsidP="00B42110">
      <w:pPr>
        <w:tabs>
          <w:tab w:val="left" w:pos="2127"/>
        </w:tabs>
        <w:suppressAutoHyphens/>
        <w:spacing w:line="240" w:lineRule="auto"/>
        <w:ind w:firstLine="0"/>
        <w:jc w:val="center"/>
        <w:rPr>
          <w:b/>
          <w:sz w:val="24"/>
          <w:szCs w:val="24"/>
        </w:rPr>
      </w:pPr>
      <w:r w:rsidRPr="00B42110">
        <w:rPr>
          <w:b/>
          <w:sz w:val="24"/>
          <w:szCs w:val="24"/>
        </w:rPr>
        <w:t>открытого запроса предложений с переторжкой</w:t>
      </w:r>
    </w:p>
    <w:p w:rsidR="00D95403" w:rsidRDefault="004B1AF6" w:rsidP="00B42110">
      <w:pPr>
        <w:tabs>
          <w:tab w:val="left" w:pos="2127"/>
        </w:tabs>
        <w:suppressAutoHyphens/>
        <w:spacing w:line="240" w:lineRule="auto"/>
        <w:ind w:firstLine="0"/>
        <w:jc w:val="center"/>
        <w:rPr>
          <w:b/>
          <w:bCs/>
          <w:sz w:val="24"/>
          <w:szCs w:val="24"/>
        </w:rPr>
      </w:pPr>
      <w:r w:rsidRPr="00B42110">
        <w:rPr>
          <w:b/>
          <w:bCs/>
          <w:sz w:val="24"/>
          <w:szCs w:val="24"/>
        </w:rPr>
        <w:t xml:space="preserve">по выбору </w:t>
      </w:r>
      <w:r w:rsidR="00244CD5" w:rsidRPr="00B42110">
        <w:rPr>
          <w:b/>
          <w:bCs/>
          <w:sz w:val="24"/>
          <w:szCs w:val="24"/>
        </w:rPr>
        <w:t>арендаторов на право заключения договоров аренды недвижимого имущества</w:t>
      </w:r>
    </w:p>
    <w:p w:rsidR="00D95403" w:rsidRDefault="00244CD5" w:rsidP="00B42110">
      <w:pPr>
        <w:tabs>
          <w:tab w:val="left" w:pos="2127"/>
        </w:tabs>
        <w:suppressAutoHyphens/>
        <w:spacing w:line="240" w:lineRule="auto"/>
        <w:ind w:firstLine="0"/>
        <w:jc w:val="center"/>
        <w:rPr>
          <w:b/>
          <w:bCs/>
          <w:sz w:val="24"/>
          <w:szCs w:val="24"/>
        </w:rPr>
      </w:pPr>
      <w:r w:rsidRPr="00B42110">
        <w:rPr>
          <w:b/>
          <w:bCs/>
          <w:sz w:val="24"/>
          <w:szCs w:val="24"/>
        </w:rPr>
        <w:t xml:space="preserve">(части здания </w:t>
      </w:r>
      <w:r w:rsidR="0082473D">
        <w:rPr>
          <w:b/>
          <w:bCs/>
          <w:sz w:val="24"/>
          <w:szCs w:val="24"/>
        </w:rPr>
        <w:t>КПП-1</w:t>
      </w:r>
      <w:r w:rsidRPr="00B42110">
        <w:rPr>
          <w:b/>
          <w:bCs/>
          <w:sz w:val="24"/>
          <w:szCs w:val="24"/>
        </w:rPr>
        <w:t>), входящего в состав недвижимого имущества</w:t>
      </w:r>
    </w:p>
    <w:p w:rsidR="00244CD5" w:rsidRPr="00B42110" w:rsidRDefault="00244CD5" w:rsidP="00B42110">
      <w:pPr>
        <w:tabs>
          <w:tab w:val="left" w:pos="2127"/>
        </w:tabs>
        <w:suppressAutoHyphens/>
        <w:spacing w:line="240" w:lineRule="auto"/>
        <w:ind w:firstLine="0"/>
        <w:jc w:val="center"/>
        <w:rPr>
          <w:b/>
          <w:bCs/>
          <w:sz w:val="24"/>
          <w:szCs w:val="24"/>
        </w:rPr>
      </w:pPr>
      <w:r w:rsidRPr="00B42110">
        <w:rPr>
          <w:b/>
          <w:bCs/>
          <w:sz w:val="24"/>
          <w:szCs w:val="24"/>
        </w:rPr>
        <w:t>АО «</w:t>
      </w:r>
      <w:r w:rsidR="002A54F1">
        <w:rPr>
          <w:b/>
          <w:bCs/>
          <w:sz w:val="24"/>
          <w:szCs w:val="24"/>
        </w:rPr>
        <w:t>Грузовой терминал Пулково</w:t>
      </w:r>
      <w:r w:rsidRPr="00B42110">
        <w:rPr>
          <w:b/>
          <w:bCs/>
          <w:sz w:val="24"/>
          <w:szCs w:val="24"/>
        </w:rPr>
        <w:t>»</w:t>
      </w:r>
    </w:p>
    <w:p w:rsidR="0097673D" w:rsidRDefault="0097673D" w:rsidP="004B1AF6">
      <w:pPr>
        <w:spacing w:line="240" w:lineRule="auto"/>
        <w:ind w:firstLine="0"/>
        <w:rPr>
          <w:sz w:val="22"/>
          <w:szCs w:val="22"/>
        </w:rPr>
      </w:pPr>
    </w:p>
    <w:p w:rsidR="00837E6B" w:rsidRPr="00560DCE" w:rsidRDefault="00837E6B" w:rsidP="00837E6B">
      <w:pPr>
        <w:pStyle w:val="afffff3"/>
        <w:ind w:firstLine="0"/>
        <w:jc w:val="center"/>
        <w:rPr>
          <w:sz w:val="22"/>
          <w:szCs w:val="22"/>
        </w:rPr>
      </w:pPr>
      <w:r w:rsidRPr="00560DCE">
        <w:rPr>
          <w:sz w:val="22"/>
          <w:szCs w:val="22"/>
        </w:rPr>
        <w:t>ОПИСАНИЕ ЛОТ</w:t>
      </w:r>
      <w:r>
        <w:rPr>
          <w:sz w:val="22"/>
          <w:szCs w:val="22"/>
        </w:rPr>
        <w:t>ОВ</w:t>
      </w:r>
    </w:p>
    <w:p w:rsidR="00837E6B" w:rsidRPr="00560DCE" w:rsidRDefault="00837E6B" w:rsidP="00837E6B">
      <w:pPr>
        <w:pStyle w:val="afffff3"/>
        <w:ind w:firstLine="0"/>
        <w:jc w:val="center"/>
        <w:rPr>
          <w:sz w:val="22"/>
          <w:szCs w:val="22"/>
        </w:rPr>
      </w:pPr>
      <w:r w:rsidRPr="00560DCE">
        <w:rPr>
          <w:sz w:val="22"/>
          <w:szCs w:val="22"/>
        </w:rPr>
        <w:t>Объект аренды, выставленный по запросу предложений по соответствующему Лоту</w:t>
      </w:r>
    </w:p>
    <w:tbl>
      <w:tblPr>
        <w:tblW w:w="549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3134"/>
        <w:gridCol w:w="984"/>
        <w:gridCol w:w="2277"/>
        <w:gridCol w:w="1560"/>
        <w:gridCol w:w="1275"/>
        <w:gridCol w:w="1381"/>
      </w:tblGrid>
      <w:tr w:rsidR="00837E6B" w:rsidRPr="009C69F4" w:rsidTr="007640B7">
        <w:trPr>
          <w:trHeight w:val="20"/>
        </w:trPr>
        <w:tc>
          <w:tcPr>
            <w:tcW w:w="307" w:type="pct"/>
            <w:shd w:val="clear" w:color="000000" w:fill="548DD4"/>
            <w:vAlign w:val="center"/>
            <w:hideMark/>
          </w:tcPr>
          <w:p w:rsidR="00837E6B" w:rsidRPr="00D95403" w:rsidRDefault="00837E6B" w:rsidP="008E35F3">
            <w:pPr>
              <w:pStyle w:val="afffff3"/>
              <w:ind w:firstLine="0"/>
              <w:jc w:val="center"/>
              <w:rPr>
                <w:color w:val="FFFFFF"/>
                <w:sz w:val="16"/>
                <w:szCs w:val="16"/>
              </w:rPr>
            </w:pPr>
            <w:r w:rsidRPr="00D95403">
              <w:rPr>
                <w:color w:val="FFFFFF"/>
                <w:sz w:val="16"/>
                <w:szCs w:val="16"/>
              </w:rPr>
              <w:t>№</w:t>
            </w:r>
          </w:p>
          <w:p w:rsidR="00837E6B" w:rsidRPr="00D95403" w:rsidRDefault="00837E6B" w:rsidP="008E35F3">
            <w:pPr>
              <w:pStyle w:val="afffff3"/>
              <w:tabs>
                <w:tab w:val="left" w:pos="34"/>
              </w:tabs>
              <w:ind w:firstLine="34"/>
              <w:jc w:val="center"/>
              <w:rPr>
                <w:sz w:val="16"/>
                <w:szCs w:val="16"/>
              </w:rPr>
            </w:pPr>
            <w:r w:rsidRPr="00D95403">
              <w:rPr>
                <w:color w:val="FFFFFF"/>
                <w:sz w:val="16"/>
                <w:szCs w:val="16"/>
              </w:rPr>
              <w:t>Лота</w:t>
            </w:r>
          </w:p>
        </w:tc>
        <w:tc>
          <w:tcPr>
            <w:tcW w:w="1386" w:type="pct"/>
            <w:shd w:val="clear" w:color="000000" w:fill="548DD4"/>
            <w:vAlign w:val="center"/>
            <w:hideMark/>
          </w:tcPr>
          <w:p w:rsidR="00837E6B" w:rsidRPr="00D95403" w:rsidRDefault="00837E6B" w:rsidP="008E35F3">
            <w:pPr>
              <w:pStyle w:val="afffff3"/>
              <w:ind w:firstLine="39"/>
              <w:jc w:val="center"/>
              <w:rPr>
                <w:color w:val="FFFFFF"/>
                <w:sz w:val="16"/>
                <w:szCs w:val="16"/>
              </w:rPr>
            </w:pPr>
            <w:r w:rsidRPr="00D95403">
              <w:rPr>
                <w:color w:val="FFFFFF"/>
                <w:sz w:val="16"/>
                <w:szCs w:val="16"/>
              </w:rPr>
              <w:t>Краткое</w:t>
            </w:r>
          </w:p>
          <w:p w:rsidR="00837E6B" w:rsidRPr="00D95403" w:rsidRDefault="00837E6B" w:rsidP="008E35F3">
            <w:pPr>
              <w:pStyle w:val="afffff3"/>
              <w:ind w:firstLine="39"/>
              <w:jc w:val="center"/>
              <w:rPr>
                <w:color w:val="FFFFFF"/>
                <w:sz w:val="16"/>
                <w:szCs w:val="16"/>
              </w:rPr>
            </w:pPr>
            <w:r w:rsidRPr="00D95403">
              <w:rPr>
                <w:color w:val="FFFFFF"/>
                <w:sz w:val="16"/>
                <w:szCs w:val="16"/>
              </w:rPr>
              <w:t>описание местоположения</w:t>
            </w:r>
          </w:p>
        </w:tc>
        <w:tc>
          <w:tcPr>
            <w:tcW w:w="435" w:type="pct"/>
            <w:shd w:val="clear" w:color="000000" w:fill="548DD4"/>
            <w:vAlign w:val="center"/>
            <w:hideMark/>
          </w:tcPr>
          <w:p w:rsidR="00837E6B" w:rsidRPr="00D95403" w:rsidRDefault="00837E6B" w:rsidP="008E35F3">
            <w:pPr>
              <w:pStyle w:val="afffff3"/>
              <w:ind w:firstLine="0"/>
              <w:jc w:val="center"/>
              <w:rPr>
                <w:color w:val="FFFFFF"/>
                <w:sz w:val="16"/>
                <w:szCs w:val="16"/>
              </w:rPr>
            </w:pPr>
            <w:r w:rsidRPr="00D95403">
              <w:rPr>
                <w:color w:val="FFFFFF"/>
                <w:sz w:val="16"/>
                <w:szCs w:val="16"/>
              </w:rPr>
              <w:t>Площадь, кв.м.</w:t>
            </w:r>
          </w:p>
        </w:tc>
        <w:tc>
          <w:tcPr>
            <w:tcW w:w="1007" w:type="pct"/>
            <w:shd w:val="clear" w:color="000000" w:fill="548DD4"/>
            <w:vAlign w:val="center"/>
            <w:hideMark/>
          </w:tcPr>
          <w:p w:rsidR="00837E6B" w:rsidRPr="00D95403" w:rsidRDefault="00837E6B" w:rsidP="008E35F3">
            <w:pPr>
              <w:pStyle w:val="afffff3"/>
              <w:ind w:firstLine="0"/>
              <w:jc w:val="center"/>
              <w:rPr>
                <w:color w:val="FFFFFF"/>
                <w:sz w:val="16"/>
                <w:szCs w:val="16"/>
              </w:rPr>
            </w:pPr>
            <w:r w:rsidRPr="00D95403">
              <w:rPr>
                <w:color w:val="FFFFFF"/>
                <w:sz w:val="16"/>
                <w:szCs w:val="16"/>
              </w:rPr>
              <w:t>Целевое назначение Лота</w:t>
            </w:r>
          </w:p>
        </w:tc>
        <w:tc>
          <w:tcPr>
            <w:tcW w:w="690" w:type="pct"/>
            <w:shd w:val="clear" w:color="000000" w:fill="548DD4"/>
            <w:vAlign w:val="center"/>
            <w:hideMark/>
          </w:tcPr>
          <w:p w:rsidR="00837E6B" w:rsidRPr="00D95403" w:rsidRDefault="00837E6B" w:rsidP="007640B7">
            <w:pPr>
              <w:pStyle w:val="afffff3"/>
              <w:ind w:firstLine="0"/>
              <w:jc w:val="center"/>
              <w:rPr>
                <w:color w:val="FFFFFF"/>
                <w:sz w:val="16"/>
                <w:szCs w:val="16"/>
              </w:rPr>
            </w:pPr>
            <w:r w:rsidRPr="00D95403">
              <w:rPr>
                <w:color w:val="FFFFFF"/>
                <w:sz w:val="16"/>
                <w:szCs w:val="16"/>
              </w:rPr>
              <w:t>Стартовая (минимальная) ставка для расчета арендной платы в месяц</w:t>
            </w:r>
          </w:p>
        </w:tc>
        <w:tc>
          <w:tcPr>
            <w:tcW w:w="564" w:type="pct"/>
            <w:shd w:val="clear" w:color="000000" w:fill="548DD4"/>
            <w:vAlign w:val="center"/>
            <w:hideMark/>
          </w:tcPr>
          <w:p w:rsidR="00837E6B" w:rsidRPr="00D95403" w:rsidRDefault="00837E6B" w:rsidP="008E35F3">
            <w:pPr>
              <w:pStyle w:val="afffff3"/>
              <w:ind w:firstLine="0"/>
              <w:jc w:val="center"/>
              <w:rPr>
                <w:color w:val="FFFFFF"/>
                <w:sz w:val="16"/>
                <w:szCs w:val="16"/>
              </w:rPr>
            </w:pPr>
            <w:r w:rsidRPr="00D95403">
              <w:rPr>
                <w:color w:val="FFFFFF"/>
                <w:sz w:val="16"/>
                <w:szCs w:val="16"/>
              </w:rPr>
              <w:t xml:space="preserve">Обеспечение заявки на участие </w:t>
            </w:r>
            <w:r w:rsidRPr="00D95403">
              <w:rPr>
                <w:b/>
                <w:color w:val="FFFFFF"/>
                <w:sz w:val="16"/>
                <w:szCs w:val="16"/>
                <w:u w:val="single"/>
              </w:rPr>
              <w:t>(рублей)</w:t>
            </w:r>
          </w:p>
        </w:tc>
        <w:tc>
          <w:tcPr>
            <w:tcW w:w="611" w:type="pct"/>
            <w:shd w:val="clear" w:color="000000" w:fill="548DD4"/>
            <w:vAlign w:val="center"/>
          </w:tcPr>
          <w:p w:rsidR="00837E6B" w:rsidRPr="00D95403" w:rsidRDefault="00837E6B" w:rsidP="008E35F3">
            <w:pPr>
              <w:pStyle w:val="afffff3"/>
              <w:ind w:firstLine="0"/>
              <w:jc w:val="center"/>
              <w:rPr>
                <w:color w:val="FFFFFF"/>
                <w:sz w:val="16"/>
                <w:szCs w:val="16"/>
              </w:rPr>
            </w:pPr>
            <w:r w:rsidRPr="00D95403">
              <w:rPr>
                <w:color w:val="FFFFFF"/>
                <w:sz w:val="16"/>
                <w:szCs w:val="16"/>
              </w:rPr>
              <w:t>Примечание</w:t>
            </w:r>
          </w:p>
        </w:tc>
      </w:tr>
      <w:tr w:rsidR="00E700A2" w:rsidRPr="009C69F4" w:rsidTr="007640B7">
        <w:trPr>
          <w:trHeight w:val="20"/>
        </w:trPr>
        <w:tc>
          <w:tcPr>
            <w:tcW w:w="307" w:type="pct"/>
            <w:shd w:val="clear" w:color="auto" w:fill="auto"/>
            <w:vAlign w:val="center"/>
          </w:tcPr>
          <w:p w:rsidR="00E700A2" w:rsidRPr="00887FB3" w:rsidRDefault="00E700A2" w:rsidP="00887FB3">
            <w:pPr>
              <w:pStyle w:val="afffff3"/>
              <w:ind w:right="-43" w:firstLine="0"/>
              <w:jc w:val="center"/>
              <w:rPr>
                <w:b/>
                <w:bCs/>
                <w:color w:val="000000"/>
                <w:sz w:val="18"/>
                <w:szCs w:val="18"/>
              </w:rPr>
            </w:pPr>
            <w:r w:rsidRPr="00887FB3">
              <w:rPr>
                <w:b/>
                <w:bCs/>
                <w:color w:val="000000"/>
                <w:sz w:val="18"/>
                <w:szCs w:val="18"/>
              </w:rPr>
              <w:t>1</w:t>
            </w:r>
          </w:p>
        </w:tc>
        <w:tc>
          <w:tcPr>
            <w:tcW w:w="1386" w:type="pct"/>
            <w:shd w:val="clear" w:color="auto" w:fill="auto"/>
            <w:vAlign w:val="center"/>
          </w:tcPr>
          <w:p w:rsidR="00E700A2" w:rsidRPr="00887FB3" w:rsidRDefault="00E700A2" w:rsidP="00887FB3">
            <w:pPr>
              <w:pStyle w:val="afffff3"/>
              <w:ind w:firstLine="39"/>
              <w:jc w:val="center"/>
              <w:rPr>
                <w:b/>
                <w:sz w:val="18"/>
                <w:szCs w:val="18"/>
              </w:rPr>
            </w:pPr>
            <w:r w:rsidRPr="00887FB3">
              <w:rPr>
                <w:b/>
                <w:sz w:val="18"/>
                <w:szCs w:val="18"/>
              </w:rPr>
              <w:t>Здание КПП-1</w:t>
            </w:r>
          </w:p>
        </w:tc>
        <w:tc>
          <w:tcPr>
            <w:tcW w:w="435" w:type="pct"/>
            <w:shd w:val="clear" w:color="auto" w:fill="auto"/>
            <w:vAlign w:val="center"/>
          </w:tcPr>
          <w:p w:rsidR="00E700A2" w:rsidRPr="00887FB3" w:rsidRDefault="00E700A2" w:rsidP="00887FB3">
            <w:pPr>
              <w:pStyle w:val="afffff3"/>
              <w:ind w:firstLine="0"/>
              <w:jc w:val="center"/>
              <w:rPr>
                <w:b/>
                <w:sz w:val="18"/>
                <w:szCs w:val="18"/>
              </w:rPr>
            </w:pPr>
            <w:r w:rsidRPr="00887FB3">
              <w:rPr>
                <w:b/>
                <w:sz w:val="18"/>
                <w:szCs w:val="18"/>
              </w:rPr>
              <w:t>6,17</w:t>
            </w:r>
          </w:p>
        </w:tc>
        <w:tc>
          <w:tcPr>
            <w:tcW w:w="1007" w:type="pct"/>
            <w:shd w:val="clear" w:color="auto" w:fill="auto"/>
            <w:vAlign w:val="center"/>
          </w:tcPr>
          <w:p w:rsidR="00E700A2" w:rsidRPr="00887FB3" w:rsidRDefault="00E700A2" w:rsidP="00887FB3">
            <w:pPr>
              <w:pStyle w:val="afffff3"/>
              <w:ind w:firstLine="0"/>
              <w:jc w:val="center"/>
              <w:rPr>
                <w:b/>
                <w:color w:val="000000"/>
                <w:sz w:val="18"/>
                <w:szCs w:val="18"/>
              </w:rPr>
            </w:pPr>
            <w:r w:rsidRPr="00887FB3">
              <w:rPr>
                <w:color w:val="000000"/>
                <w:sz w:val="18"/>
                <w:szCs w:val="18"/>
              </w:rPr>
              <w:t>Офисное помещение</w:t>
            </w:r>
          </w:p>
        </w:tc>
        <w:tc>
          <w:tcPr>
            <w:tcW w:w="690" w:type="pct"/>
            <w:shd w:val="clear" w:color="auto" w:fill="auto"/>
            <w:vAlign w:val="center"/>
          </w:tcPr>
          <w:p w:rsidR="00E700A2" w:rsidRPr="00887FB3" w:rsidRDefault="00E700A2" w:rsidP="00887FB3">
            <w:pPr>
              <w:pStyle w:val="afffff3"/>
              <w:ind w:firstLine="0"/>
              <w:jc w:val="center"/>
              <w:rPr>
                <w:b/>
                <w:color w:val="000000"/>
                <w:sz w:val="18"/>
                <w:szCs w:val="18"/>
              </w:rPr>
            </w:pPr>
            <w:r w:rsidRPr="00887FB3">
              <w:rPr>
                <w:b/>
                <w:color w:val="000000"/>
                <w:sz w:val="18"/>
                <w:szCs w:val="18"/>
              </w:rPr>
              <w:t>3 024,21 руб./кв.м.</w:t>
            </w:r>
          </w:p>
          <w:p w:rsidR="00E700A2" w:rsidRPr="00887FB3" w:rsidRDefault="00E700A2" w:rsidP="00887FB3">
            <w:pPr>
              <w:pStyle w:val="afffff3"/>
              <w:ind w:firstLine="0"/>
              <w:jc w:val="center"/>
              <w:rPr>
                <w:b/>
                <w:color w:val="000000"/>
                <w:sz w:val="18"/>
                <w:szCs w:val="18"/>
              </w:rPr>
            </w:pPr>
            <w:r w:rsidRPr="00887FB3">
              <w:rPr>
                <w:b/>
                <w:color w:val="000000"/>
                <w:sz w:val="18"/>
                <w:szCs w:val="18"/>
              </w:rPr>
              <w:t>(без учета НДС*)</w:t>
            </w:r>
          </w:p>
        </w:tc>
        <w:tc>
          <w:tcPr>
            <w:tcW w:w="564" w:type="pct"/>
            <w:shd w:val="clear" w:color="auto" w:fill="auto"/>
            <w:vAlign w:val="center"/>
          </w:tcPr>
          <w:p w:rsidR="00E700A2" w:rsidRPr="00887FB3" w:rsidRDefault="00E700A2" w:rsidP="00887FB3">
            <w:pPr>
              <w:pStyle w:val="afffff3"/>
              <w:ind w:firstLine="0"/>
              <w:jc w:val="center"/>
              <w:rPr>
                <w:b/>
                <w:color w:val="000000"/>
                <w:sz w:val="18"/>
                <w:szCs w:val="18"/>
                <w:lang w:val="en-US"/>
              </w:rPr>
            </w:pPr>
            <w:r w:rsidRPr="00887FB3">
              <w:rPr>
                <w:b/>
                <w:color w:val="000000"/>
                <w:sz w:val="18"/>
                <w:szCs w:val="18"/>
              </w:rPr>
              <w:t>18 659,38</w:t>
            </w:r>
          </w:p>
          <w:p w:rsidR="00887FB3" w:rsidRPr="00887FB3" w:rsidRDefault="00887FB3" w:rsidP="00887FB3">
            <w:pPr>
              <w:pStyle w:val="afffff3"/>
              <w:ind w:firstLine="0"/>
              <w:jc w:val="center"/>
              <w:rPr>
                <w:b/>
                <w:color w:val="000000"/>
                <w:sz w:val="18"/>
                <w:szCs w:val="18"/>
                <w:lang w:val="en-US"/>
              </w:rPr>
            </w:pPr>
            <w:r w:rsidRPr="00887FB3">
              <w:rPr>
                <w:b/>
                <w:color w:val="000000"/>
                <w:sz w:val="18"/>
                <w:szCs w:val="18"/>
              </w:rPr>
              <w:t>(без учета НДС*)</w:t>
            </w:r>
          </w:p>
        </w:tc>
        <w:tc>
          <w:tcPr>
            <w:tcW w:w="611" w:type="pct"/>
            <w:vAlign w:val="center"/>
          </w:tcPr>
          <w:p w:rsidR="00E700A2" w:rsidRPr="00887FB3" w:rsidRDefault="00E700A2" w:rsidP="00887FB3">
            <w:pPr>
              <w:pStyle w:val="afffff3"/>
              <w:ind w:firstLine="0"/>
              <w:rPr>
                <w:b/>
                <w:sz w:val="18"/>
                <w:szCs w:val="18"/>
              </w:rPr>
            </w:pPr>
            <w:r w:rsidRPr="00887FB3">
              <w:rPr>
                <w:b/>
                <w:sz w:val="18"/>
                <w:szCs w:val="18"/>
              </w:rPr>
              <w:t>Срок договора:</w:t>
            </w:r>
          </w:p>
          <w:p w:rsidR="00E700A2" w:rsidRPr="00EE30DC" w:rsidRDefault="00E700A2" w:rsidP="00887FB3">
            <w:pPr>
              <w:pStyle w:val="afffff3"/>
              <w:ind w:firstLine="0"/>
              <w:rPr>
                <w:b/>
                <w:sz w:val="18"/>
                <w:szCs w:val="18"/>
              </w:rPr>
            </w:pPr>
            <w:r w:rsidRPr="00887FB3">
              <w:rPr>
                <w:b/>
                <w:sz w:val="18"/>
                <w:szCs w:val="18"/>
              </w:rPr>
              <w:t>11 месяцев</w:t>
            </w:r>
          </w:p>
          <w:p w:rsidR="00887FB3" w:rsidRPr="00887FB3" w:rsidRDefault="00887FB3" w:rsidP="00887FB3">
            <w:pPr>
              <w:pStyle w:val="afffff3"/>
              <w:ind w:firstLine="0"/>
              <w:jc w:val="left"/>
              <w:rPr>
                <w:sz w:val="18"/>
                <w:szCs w:val="18"/>
              </w:rPr>
            </w:pPr>
            <w:r w:rsidRPr="00887FB3">
              <w:rPr>
                <w:sz w:val="18"/>
                <w:szCs w:val="18"/>
              </w:rPr>
              <w:t xml:space="preserve">Арендные каникулы**: </w:t>
            </w:r>
          </w:p>
          <w:p w:rsidR="00887FB3" w:rsidRPr="00887FB3" w:rsidRDefault="00887FB3" w:rsidP="00887FB3">
            <w:pPr>
              <w:pStyle w:val="afffff3"/>
              <w:ind w:firstLine="0"/>
              <w:rPr>
                <w:b/>
                <w:sz w:val="18"/>
                <w:szCs w:val="18"/>
                <w:lang w:val="en-US"/>
              </w:rPr>
            </w:pPr>
            <w:r w:rsidRPr="00887FB3">
              <w:rPr>
                <w:sz w:val="18"/>
                <w:szCs w:val="18"/>
              </w:rPr>
              <w:t xml:space="preserve">максимально 15 </w:t>
            </w:r>
            <w:proofErr w:type="spellStart"/>
            <w:r w:rsidRPr="00887FB3">
              <w:rPr>
                <w:sz w:val="18"/>
                <w:szCs w:val="18"/>
              </w:rPr>
              <w:t>дн</w:t>
            </w:r>
            <w:proofErr w:type="spellEnd"/>
            <w:r w:rsidRPr="00887FB3">
              <w:rPr>
                <w:sz w:val="18"/>
                <w:szCs w:val="18"/>
              </w:rPr>
              <w:t>.</w:t>
            </w:r>
          </w:p>
        </w:tc>
      </w:tr>
      <w:tr w:rsidR="00E700A2" w:rsidRPr="007402BF" w:rsidTr="00E700A2">
        <w:trPr>
          <w:trHeight w:val="2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right="-43" w:firstLine="0"/>
              <w:jc w:val="center"/>
              <w:rPr>
                <w:b/>
                <w:bCs/>
                <w:color w:val="000000"/>
                <w:sz w:val="18"/>
                <w:szCs w:val="18"/>
              </w:rPr>
            </w:pPr>
            <w:r w:rsidRPr="00887FB3">
              <w:rPr>
                <w:b/>
                <w:bCs/>
                <w:color w:val="000000"/>
                <w:sz w:val="18"/>
                <w:szCs w:val="18"/>
              </w:rPr>
              <w:t>2</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firstLine="39"/>
              <w:jc w:val="center"/>
              <w:rPr>
                <w:b/>
                <w:sz w:val="18"/>
                <w:szCs w:val="18"/>
              </w:rPr>
            </w:pPr>
            <w:r w:rsidRPr="00887FB3">
              <w:rPr>
                <w:b/>
                <w:sz w:val="18"/>
                <w:szCs w:val="18"/>
              </w:rPr>
              <w:t>Здание КПП-1</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firstLine="0"/>
              <w:jc w:val="center"/>
              <w:rPr>
                <w:b/>
                <w:sz w:val="18"/>
                <w:szCs w:val="18"/>
              </w:rPr>
            </w:pPr>
            <w:r w:rsidRPr="00887FB3">
              <w:rPr>
                <w:b/>
                <w:sz w:val="18"/>
                <w:szCs w:val="18"/>
              </w:rPr>
              <w:t>6,22</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firstLine="0"/>
              <w:jc w:val="center"/>
              <w:rPr>
                <w:color w:val="000000"/>
                <w:sz w:val="18"/>
                <w:szCs w:val="18"/>
              </w:rPr>
            </w:pPr>
            <w:r w:rsidRPr="00887FB3">
              <w:rPr>
                <w:color w:val="000000"/>
                <w:sz w:val="18"/>
                <w:szCs w:val="18"/>
              </w:rPr>
              <w:t>Офисное помещение</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firstLine="0"/>
              <w:jc w:val="center"/>
              <w:rPr>
                <w:b/>
                <w:color w:val="000000"/>
                <w:sz w:val="18"/>
                <w:szCs w:val="18"/>
              </w:rPr>
            </w:pPr>
            <w:r w:rsidRPr="00887FB3">
              <w:rPr>
                <w:b/>
                <w:color w:val="000000"/>
                <w:sz w:val="18"/>
                <w:szCs w:val="18"/>
              </w:rPr>
              <w:t>3 024,21 руб./кв.м.</w:t>
            </w:r>
          </w:p>
          <w:p w:rsidR="00E700A2" w:rsidRPr="00887FB3" w:rsidRDefault="00E700A2" w:rsidP="00887FB3">
            <w:pPr>
              <w:pStyle w:val="afffff3"/>
              <w:ind w:firstLine="0"/>
              <w:jc w:val="center"/>
              <w:rPr>
                <w:b/>
                <w:color w:val="000000"/>
                <w:sz w:val="18"/>
                <w:szCs w:val="18"/>
              </w:rPr>
            </w:pPr>
            <w:r w:rsidRPr="00887FB3">
              <w:rPr>
                <w:b/>
                <w:color w:val="000000"/>
                <w:sz w:val="18"/>
                <w:szCs w:val="18"/>
              </w:rPr>
              <w:t>(без учета НДС*)</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firstLine="0"/>
              <w:jc w:val="center"/>
              <w:rPr>
                <w:b/>
                <w:color w:val="000000"/>
                <w:sz w:val="18"/>
                <w:szCs w:val="18"/>
                <w:lang w:val="en-US"/>
              </w:rPr>
            </w:pPr>
            <w:r w:rsidRPr="00887FB3">
              <w:rPr>
                <w:b/>
                <w:color w:val="000000"/>
                <w:sz w:val="18"/>
                <w:szCs w:val="18"/>
              </w:rPr>
              <w:t>18 810,59</w:t>
            </w:r>
          </w:p>
          <w:p w:rsidR="00887FB3" w:rsidRPr="00887FB3" w:rsidRDefault="00887FB3" w:rsidP="00887FB3">
            <w:pPr>
              <w:pStyle w:val="afffff3"/>
              <w:ind w:firstLine="0"/>
              <w:jc w:val="center"/>
              <w:rPr>
                <w:b/>
                <w:color w:val="000000"/>
                <w:sz w:val="18"/>
                <w:szCs w:val="18"/>
                <w:lang w:val="en-US"/>
              </w:rPr>
            </w:pPr>
            <w:r w:rsidRPr="00887FB3">
              <w:rPr>
                <w:b/>
                <w:color w:val="000000"/>
                <w:sz w:val="18"/>
                <w:szCs w:val="18"/>
              </w:rPr>
              <w:t>(без учета НДС*)</w:t>
            </w:r>
          </w:p>
        </w:tc>
        <w:tc>
          <w:tcPr>
            <w:tcW w:w="611" w:type="pct"/>
            <w:tcBorders>
              <w:top w:val="single" w:sz="4" w:space="0" w:color="auto"/>
              <w:left w:val="single" w:sz="4" w:space="0" w:color="auto"/>
              <w:bottom w:val="single" w:sz="4" w:space="0" w:color="auto"/>
              <w:right w:val="single" w:sz="4" w:space="0" w:color="auto"/>
            </w:tcBorders>
            <w:vAlign w:val="center"/>
          </w:tcPr>
          <w:p w:rsidR="00E700A2" w:rsidRPr="00887FB3" w:rsidRDefault="00E700A2" w:rsidP="00887FB3">
            <w:pPr>
              <w:pStyle w:val="afffff3"/>
              <w:ind w:firstLine="0"/>
              <w:rPr>
                <w:b/>
                <w:sz w:val="18"/>
                <w:szCs w:val="18"/>
              </w:rPr>
            </w:pPr>
            <w:r w:rsidRPr="00887FB3">
              <w:rPr>
                <w:b/>
                <w:sz w:val="18"/>
                <w:szCs w:val="18"/>
              </w:rPr>
              <w:t>Срок договора:</w:t>
            </w:r>
          </w:p>
          <w:p w:rsidR="00E700A2" w:rsidRPr="00EE30DC" w:rsidRDefault="00E700A2" w:rsidP="00887FB3">
            <w:pPr>
              <w:pStyle w:val="afffff3"/>
              <w:ind w:firstLine="0"/>
              <w:rPr>
                <w:b/>
                <w:sz w:val="18"/>
                <w:szCs w:val="18"/>
              </w:rPr>
            </w:pPr>
            <w:r w:rsidRPr="00887FB3">
              <w:rPr>
                <w:b/>
                <w:sz w:val="18"/>
                <w:szCs w:val="18"/>
              </w:rPr>
              <w:t>11 месяцев</w:t>
            </w:r>
          </w:p>
          <w:p w:rsidR="00887FB3" w:rsidRPr="00887FB3" w:rsidRDefault="00887FB3" w:rsidP="00887FB3">
            <w:pPr>
              <w:pStyle w:val="afffff3"/>
              <w:ind w:firstLine="0"/>
              <w:jc w:val="left"/>
              <w:rPr>
                <w:sz w:val="18"/>
                <w:szCs w:val="18"/>
              </w:rPr>
            </w:pPr>
            <w:r w:rsidRPr="00887FB3">
              <w:rPr>
                <w:sz w:val="18"/>
                <w:szCs w:val="18"/>
              </w:rPr>
              <w:t xml:space="preserve">Арендные каникулы**: </w:t>
            </w:r>
          </w:p>
          <w:p w:rsidR="00887FB3" w:rsidRPr="00887FB3" w:rsidRDefault="00887FB3" w:rsidP="00887FB3">
            <w:pPr>
              <w:pStyle w:val="afffff3"/>
              <w:ind w:firstLine="0"/>
              <w:rPr>
                <w:b/>
                <w:sz w:val="18"/>
                <w:szCs w:val="18"/>
                <w:lang w:val="en-US"/>
              </w:rPr>
            </w:pPr>
            <w:r w:rsidRPr="00887FB3">
              <w:rPr>
                <w:sz w:val="18"/>
                <w:szCs w:val="18"/>
              </w:rPr>
              <w:t xml:space="preserve">максимально 15 </w:t>
            </w:r>
            <w:proofErr w:type="spellStart"/>
            <w:r w:rsidRPr="00887FB3">
              <w:rPr>
                <w:sz w:val="18"/>
                <w:szCs w:val="18"/>
              </w:rPr>
              <w:t>дн</w:t>
            </w:r>
            <w:proofErr w:type="spellEnd"/>
            <w:r w:rsidRPr="00887FB3">
              <w:rPr>
                <w:sz w:val="18"/>
                <w:szCs w:val="18"/>
              </w:rPr>
              <w:t>.</w:t>
            </w:r>
          </w:p>
        </w:tc>
      </w:tr>
      <w:tr w:rsidR="00E700A2" w:rsidRPr="007402BF" w:rsidTr="00E700A2">
        <w:trPr>
          <w:trHeight w:val="2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right="-43" w:firstLine="0"/>
              <w:jc w:val="center"/>
              <w:rPr>
                <w:b/>
                <w:bCs/>
                <w:color w:val="000000"/>
                <w:sz w:val="18"/>
                <w:szCs w:val="18"/>
              </w:rPr>
            </w:pPr>
            <w:r w:rsidRPr="00887FB3">
              <w:rPr>
                <w:b/>
                <w:bCs/>
                <w:color w:val="000000"/>
                <w:sz w:val="18"/>
                <w:szCs w:val="18"/>
              </w:rPr>
              <w:t>3</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firstLine="39"/>
              <w:jc w:val="center"/>
              <w:rPr>
                <w:b/>
                <w:sz w:val="18"/>
                <w:szCs w:val="18"/>
              </w:rPr>
            </w:pPr>
            <w:r w:rsidRPr="00887FB3">
              <w:rPr>
                <w:b/>
                <w:sz w:val="18"/>
                <w:szCs w:val="18"/>
              </w:rPr>
              <w:t>Здание КПП-1</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firstLine="0"/>
              <w:jc w:val="center"/>
              <w:rPr>
                <w:b/>
                <w:sz w:val="18"/>
                <w:szCs w:val="18"/>
              </w:rPr>
            </w:pPr>
            <w:r w:rsidRPr="00887FB3">
              <w:rPr>
                <w:b/>
                <w:sz w:val="18"/>
                <w:szCs w:val="18"/>
              </w:rPr>
              <w:t>8,06</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firstLine="0"/>
              <w:jc w:val="center"/>
              <w:rPr>
                <w:color w:val="000000"/>
                <w:sz w:val="18"/>
                <w:szCs w:val="18"/>
              </w:rPr>
            </w:pPr>
            <w:r w:rsidRPr="00887FB3">
              <w:rPr>
                <w:color w:val="000000"/>
                <w:sz w:val="18"/>
                <w:szCs w:val="18"/>
              </w:rPr>
              <w:t>Офисное помещение</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firstLine="0"/>
              <w:jc w:val="center"/>
              <w:rPr>
                <w:b/>
                <w:color w:val="000000"/>
                <w:sz w:val="18"/>
                <w:szCs w:val="18"/>
              </w:rPr>
            </w:pPr>
            <w:r w:rsidRPr="00887FB3">
              <w:rPr>
                <w:b/>
                <w:color w:val="000000"/>
                <w:sz w:val="18"/>
                <w:szCs w:val="18"/>
              </w:rPr>
              <w:t>3 024,21 руб./кв.м.</w:t>
            </w:r>
          </w:p>
          <w:p w:rsidR="00E700A2" w:rsidRPr="00887FB3" w:rsidRDefault="00E700A2" w:rsidP="00887FB3">
            <w:pPr>
              <w:pStyle w:val="afffff3"/>
              <w:ind w:firstLine="0"/>
              <w:jc w:val="center"/>
              <w:rPr>
                <w:b/>
                <w:color w:val="000000"/>
                <w:sz w:val="18"/>
                <w:szCs w:val="18"/>
              </w:rPr>
            </w:pPr>
            <w:r w:rsidRPr="00887FB3">
              <w:rPr>
                <w:b/>
                <w:color w:val="000000"/>
                <w:sz w:val="18"/>
                <w:szCs w:val="18"/>
              </w:rPr>
              <w:t>(без учета НДС*)</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firstLine="0"/>
              <w:jc w:val="center"/>
              <w:rPr>
                <w:b/>
                <w:color w:val="000000"/>
                <w:sz w:val="18"/>
                <w:szCs w:val="18"/>
                <w:lang w:val="en-US"/>
              </w:rPr>
            </w:pPr>
            <w:r w:rsidRPr="00887FB3">
              <w:rPr>
                <w:b/>
                <w:color w:val="000000"/>
                <w:sz w:val="18"/>
                <w:szCs w:val="18"/>
              </w:rPr>
              <w:t>24 375,13</w:t>
            </w:r>
          </w:p>
          <w:p w:rsidR="00887FB3" w:rsidRPr="00887FB3" w:rsidRDefault="00887FB3" w:rsidP="00887FB3">
            <w:pPr>
              <w:pStyle w:val="afffff3"/>
              <w:ind w:firstLine="0"/>
              <w:jc w:val="center"/>
              <w:rPr>
                <w:b/>
                <w:color w:val="000000"/>
                <w:sz w:val="18"/>
                <w:szCs w:val="18"/>
                <w:lang w:val="en-US"/>
              </w:rPr>
            </w:pPr>
            <w:r w:rsidRPr="00887FB3">
              <w:rPr>
                <w:b/>
                <w:color w:val="000000"/>
                <w:sz w:val="18"/>
                <w:szCs w:val="18"/>
              </w:rPr>
              <w:t>(без учета НДС*)</w:t>
            </w:r>
          </w:p>
        </w:tc>
        <w:tc>
          <w:tcPr>
            <w:tcW w:w="611" w:type="pct"/>
            <w:tcBorders>
              <w:top w:val="single" w:sz="4" w:space="0" w:color="auto"/>
              <w:left w:val="single" w:sz="4" w:space="0" w:color="auto"/>
              <w:bottom w:val="single" w:sz="4" w:space="0" w:color="auto"/>
              <w:right w:val="single" w:sz="4" w:space="0" w:color="auto"/>
            </w:tcBorders>
            <w:vAlign w:val="center"/>
          </w:tcPr>
          <w:p w:rsidR="00E700A2" w:rsidRPr="00887FB3" w:rsidRDefault="00E700A2" w:rsidP="00887FB3">
            <w:pPr>
              <w:pStyle w:val="afffff3"/>
              <w:ind w:firstLine="0"/>
              <w:rPr>
                <w:b/>
                <w:sz w:val="18"/>
                <w:szCs w:val="18"/>
              </w:rPr>
            </w:pPr>
            <w:r w:rsidRPr="00887FB3">
              <w:rPr>
                <w:b/>
                <w:sz w:val="18"/>
                <w:szCs w:val="18"/>
              </w:rPr>
              <w:t>Срок договора:</w:t>
            </w:r>
          </w:p>
          <w:p w:rsidR="00E700A2" w:rsidRPr="00EE30DC" w:rsidRDefault="00E700A2" w:rsidP="00887FB3">
            <w:pPr>
              <w:pStyle w:val="afffff3"/>
              <w:ind w:firstLine="0"/>
              <w:rPr>
                <w:b/>
                <w:sz w:val="18"/>
                <w:szCs w:val="18"/>
              </w:rPr>
            </w:pPr>
            <w:r w:rsidRPr="00887FB3">
              <w:rPr>
                <w:b/>
                <w:sz w:val="18"/>
                <w:szCs w:val="18"/>
              </w:rPr>
              <w:t>11 месяцев</w:t>
            </w:r>
          </w:p>
          <w:p w:rsidR="00887FB3" w:rsidRPr="00887FB3" w:rsidRDefault="00887FB3" w:rsidP="00887FB3">
            <w:pPr>
              <w:pStyle w:val="afffff3"/>
              <w:ind w:firstLine="0"/>
              <w:jc w:val="left"/>
              <w:rPr>
                <w:sz w:val="18"/>
                <w:szCs w:val="18"/>
              </w:rPr>
            </w:pPr>
            <w:r w:rsidRPr="00887FB3">
              <w:rPr>
                <w:sz w:val="18"/>
                <w:szCs w:val="18"/>
              </w:rPr>
              <w:t xml:space="preserve">Арендные каникулы**: </w:t>
            </w:r>
          </w:p>
          <w:p w:rsidR="00887FB3" w:rsidRPr="00887FB3" w:rsidRDefault="00887FB3" w:rsidP="00887FB3">
            <w:pPr>
              <w:pStyle w:val="afffff3"/>
              <w:ind w:firstLine="0"/>
              <w:rPr>
                <w:b/>
                <w:sz w:val="18"/>
                <w:szCs w:val="18"/>
                <w:lang w:val="en-US"/>
              </w:rPr>
            </w:pPr>
            <w:r w:rsidRPr="00887FB3">
              <w:rPr>
                <w:sz w:val="18"/>
                <w:szCs w:val="18"/>
              </w:rPr>
              <w:t xml:space="preserve">максимально 15 </w:t>
            </w:r>
            <w:proofErr w:type="spellStart"/>
            <w:r w:rsidRPr="00887FB3">
              <w:rPr>
                <w:sz w:val="18"/>
                <w:szCs w:val="18"/>
              </w:rPr>
              <w:t>дн</w:t>
            </w:r>
            <w:proofErr w:type="spellEnd"/>
            <w:r w:rsidRPr="00887FB3">
              <w:rPr>
                <w:sz w:val="18"/>
                <w:szCs w:val="18"/>
              </w:rPr>
              <w:t>.</w:t>
            </w:r>
          </w:p>
        </w:tc>
      </w:tr>
      <w:tr w:rsidR="00E700A2" w:rsidRPr="007402BF" w:rsidTr="00E700A2">
        <w:trPr>
          <w:trHeight w:val="2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right="-43" w:firstLine="0"/>
              <w:jc w:val="center"/>
              <w:rPr>
                <w:b/>
                <w:bCs/>
                <w:color w:val="000000"/>
                <w:sz w:val="18"/>
                <w:szCs w:val="18"/>
              </w:rPr>
            </w:pPr>
            <w:r w:rsidRPr="00887FB3">
              <w:rPr>
                <w:b/>
                <w:bCs/>
                <w:color w:val="000000"/>
                <w:sz w:val="18"/>
                <w:szCs w:val="18"/>
              </w:rPr>
              <w:t>4</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firstLine="39"/>
              <w:jc w:val="center"/>
              <w:rPr>
                <w:b/>
                <w:sz w:val="18"/>
                <w:szCs w:val="18"/>
              </w:rPr>
            </w:pPr>
            <w:r w:rsidRPr="00887FB3">
              <w:rPr>
                <w:b/>
                <w:sz w:val="18"/>
                <w:szCs w:val="18"/>
              </w:rPr>
              <w:t>Здание КПП-1</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firstLine="0"/>
              <w:jc w:val="center"/>
              <w:rPr>
                <w:b/>
                <w:sz w:val="18"/>
                <w:szCs w:val="18"/>
              </w:rPr>
            </w:pPr>
            <w:r w:rsidRPr="00887FB3">
              <w:rPr>
                <w:b/>
                <w:sz w:val="18"/>
                <w:szCs w:val="18"/>
              </w:rPr>
              <w:t>4,98</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firstLine="0"/>
              <w:jc w:val="center"/>
              <w:rPr>
                <w:color w:val="000000"/>
                <w:sz w:val="18"/>
                <w:szCs w:val="18"/>
              </w:rPr>
            </w:pPr>
            <w:r w:rsidRPr="00887FB3">
              <w:rPr>
                <w:color w:val="000000"/>
                <w:sz w:val="18"/>
                <w:szCs w:val="18"/>
              </w:rPr>
              <w:t>Офисное помещение</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firstLine="0"/>
              <w:jc w:val="center"/>
              <w:rPr>
                <w:b/>
                <w:color w:val="000000"/>
                <w:sz w:val="18"/>
                <w:szCs w:val="18"/>
              </w:rPr>
            </w:pPr>
            <w:r w:rsidRPr="00887FB3">
              <w:rPr>
                <w:b/>
                <w:color w:val="000000"/>
                <w:sz w:val="18"/>
                <w:szCs w:val="18"/>
              </w:rPr>
              <w:t>3 024,21 руб./кв.м.</w:t>
            </w:r>
          </w:p>
          <w:p w:rsidR="00E700A2" w:rsidRPr="00887FB3" w:rsidRDefault="00E700A2" w:rsidP="00887FB3">
            <w:pPr>
              <w:pStyle w:val="afffff3"/>
              <w:ind w:firstLine="0"/>
              <w:jc w:val="center"/>
              <w:rPr>
                <w:b/>
                <w:color w:val="000000"/>
                <w:sz w:val="18"/>
                <w:szCs w:val="18"/>
              </w:rPr>
            </w:pPr>
            <w:r w:rsidRPr="00887FB3">
              <w:rPr>
                <w:b/>
                <w:color w:val="000000"/>
                <w:sz w:val="18"/>
                <w:szCs w:val="18"/>
              </w:rPr>
              <w:t>(без учета НДС*)</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firstLine="0"/>
              <w:jc w:val="center"/>
              <w:rPr>
                <w:b/>
                <w:color w:val="000000"/>
                <w:sz w:val="18"/>
                <w:szCs w:val="18"/>
                <w:lang w:val="en-US"/>
              </w:rPr>
            </w:pPr>
            <w:r w:rsidRPr="00887FB3">
              <w:rPr>
                <w:b/>
                <w:color w:val="000000"/>
                <w:sz w:val="18"/>
                <w:szCs w:val="18"/>
              </w:rPr>
              <w:t>15 060,57</w:t>
            </w:r>
          </w:p>
          <w:p w:rsidR="00887FB3" w:rsidRPr="00887FB3" w:rsidRDefault="00887FB3" w:rsidP="00887FB3">
            <w:pPr>
              <w:pStyle w:val="afffff3"/>
              <w:ind w:firstLine="0"/>
              <w:jc w:val="center"/>
              <w:rPr>
                <w:b/>
                <w:color w:val="000000"/>
                <w:sz w:val="18"/>
                <w:szCs w:val="18"/>
                <w:lang w:val="en-US"/>
              </w:rPr>
            </w:pPr>
            <w:r w:rsidRPr="00887FB3">
              <w:rPr>
                <w:b/>
                <w:color w:val="000000"/>
                <w:sz w:val="18"/>
                <w:szCs w:val="18"/>
              </w:rPr>
              <w:t>(без учета НДС*)</w:t>
            </w:r>
          </w:p>
        </w:tc>
        <w:tc>
          <w:tcPr>
            <w:tcW w:w="611" w:type="pct"/>
            <w:tcBorders>
              <w:top w:val="single" w:sz="4" w:space="0" w:color="auto"/>
              <w:left w:val="single" w:sz="4" w:space="0" w:color="auto"/>
              <w:bottom w:val="single" w:sz="4" w:space="0" w:color="auto"/>
              <w:right w:val="single" w:sz="4" w:space="0" w:color="auto"/>
            </w:tcBorders>
            <w:vAlign w:val="center"/>
          </w:tcPr>
          <w:p w:rsidR="00E700A2" w:rsidRPr="00887FB3" w:rsidRDefault="00E700A2" w:rsidP="00887FB3">
            <w:pPr>
              <w:pStyle w:val="afffff3"/>
              <w:ind w:firstLine="0"/>
              <w:rPr>
                <w:b/>
                <w:sz w:val="18"/>
                <w:szCs w:val="18"/>
              </w:rPr>
            </w:pPr>
            <w:r w:rsidRPr="00887FB3">
              <w:rPr>
                <w:b/>
                <w:sz w:val="18"/>
                <w:szCs w:val="18"/>
              </w:rPr>
              <w:t>Срок договора:</w:t>
            </w:r>
          </w:p>
          <w:p w:rsidR="00E700A2" w:rsidRPr="00EE30DC" w:rsidRDefault="00E700A2" w:rsidP="00887FB3">
            <w:pPr>
              <w:pStyle w:val="afffff3"/>
              <w:ind w:firstLine="0"/>
              <w:rPr>
                <w:b/>
                <w:sz w:val="18"/>
                <w:szCs w:val="18"/>
              </w:rPr>
            </w:pPr>
            <w:r w:rsidRPr="00887FB3">
              <w:rPr>
                <w:b/>
                <w:sz w:val="18"/>
                <w:szCs w:val="18"/>
              </w:rPr>
              <w:t>11 месяцев</w:t>
            </w:r>
          </w:p>
          <w:p w:rsidR="00887FB3" w:rsidRPr="00887FB3" w:rsidRDefault="00887FB3" w:rsidP="00887FB3">
            <w:pPr>
              <w:pStyle w:val="afffff3"/>
              <w:ind w:firstLine="0"/>
              <w:jc w:val="left"/>
              <w:rPr>
                <w:sz w:val="18"/>
                <w:szCs w:val="18"/>
              </w:rPr>
            </w:pPr>
            <w:r w:rsidRPr="00887FB3">
              <w:rPr>
                <w:sz w:val="18"/>
                <w:szCs w:val="18"/>
              </w:rPr>
              <w:t xml:space="preserve">Арендные каникулы**: </w:t>
            </w:r>
          </w:p>
          <w:p w:rsidR="00887FB3" w:rsidRPr="00887FB3" w:rsidRDefault="00887FB3" w:rsidP="00887FB3">
            <w:pPr>
              <w:pStyle w:val="afffff3"/>
              <w:ind w:firstLine="0"/>
              <w:rPr>
                <w:b/>
                <w:sz w:val="18"/>
                <w:szCs w:val="18"/>
                <w:lang w:val="en-US"/>
              </w:rPr>
            </w:pPr>
            <w:r w:rsidRPr="00887FB3">
              <w:rPr>
                <w:sz w:val="18"/>
                <w:szCs w:val="18"/>
              </w:rPr>
              <w:t xml:space="preserve">максимально 15 </w:t>
            </w:r>
            <w:proofErr w:type="spellStart"/>
            <w:r w:rsidRPr="00887FB3">
              <w:rPr>
                <w:sz w:val="18"/>
                <w:szCs w:val="18"/>
              </w:rPr>
              <w:t>дн</w:t>
            </w:r>
            <w:proofErr w:type="spellEnd"/>
            <w:r w:rsidRPr="00887FB3">
              <w:rPr>
                <w:sz w:val="18"/>
                <w:szCs w:val="18"/>
              </w:rPr>
              <w:t>.</w:t>
            </w:r>
          </w:p>
        </w:tc>
      </w:tr>
      <w:tr w:rsidR="00E700A2" w:rsidRPr="007402BF" w:rsidTr="00E700A2">
        <w:trPr>
          <w:trHeight w:val="2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right="-43" w:firstLine="0"/>
              <w:jc w:val="center"/>
              <w:rPr>
                <w:b/>
                <w:bCs/>
                <w:color w:val="000000"/>
                <w:sz w:val="18"/>
                <w:szCs w:val="18"/>
              </w:rPr>
            </w:pPr>
            <w:r w:rsidRPr="00887FB3">
              <w:rPr>
                <w:b/>
                <w:bCs/>
                <w:color w:val="000000"/>
                <w:sz w:val="18"/>
                <w:szCs w:val="18"/>
              </w:rPr>
              <w:t>5</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firstLine="39"/>
              <w:jc w:val="center"/>
              <w:rPr>
                <w:b/>
                <w:sz w:val="18"/>
                <w:szCs w:val="18"/>
              </w:rPr>
            </w:pPr>
            <w:r w:rsidRPr="00887FB3">
              <w:rPr>
                <w:b/>
                <w:sz w:val="18"/>
                <w:szCs w:val="18"/>
              </w:rPr>
              <w:t>Здание КПП-1</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firstLine="0"/>
              <w:jc w:val="center"/>
              <w:rPr>
                <w:b/>
                <w:sz w:val="18"/>
                <w:szCs w:val="18"/>
              </w:rPr>
            </w:pPr>
            <w:r w:rsidRPr="00887FB3">
              <w:rPr>
                <w:b/>
                <w:sz w:val="18"/>
                <w:szCs w:val="18"/>
              </w:rPr>
              <w:t>2,73</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firstLine="0"/>
              <w:jc w:val="center"/>
              <w:rPr>
                <w:color w:val="000000"/>
                <w:sz w:val="18"/>
                <w:szCs w:val="18"/>
              </w:rPr>
            </w:pPr>
            <w:r w:rsidRPr="00887FB3">
              <w:rPr>
                <w:color w:val="000000"/>
                <w:sz w:val="18"/>
                <w:szCs w:val="18"/>
              </w:rPr>
              <w:t>Офисное помещение</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firstLine="0"/>
              <w:jc w:val="center"/>
              <w:rPr>
                <w:b/>
                <w:color w:val="000000"/>
                <w:sz w:val="18"/>
                <w:szCs w:val="18"/>
              </w:rPr>
            </w:pPr>
            <w:r w:rsidRPr="00887FB3">
              <w:rPr>
                <w:b/>
                <w:color w:val="000000"/>
                <w:sz w:val="18"/>
                <w:szCs w:val="18"/>
              </w:rPr>
              <w:t>3 024,21 руб./кв.м.</w:t>
            </w:r>
          </w:p>
          <w:p w:rsidR="00E700A2" w:rsidRPr="00887FB3" w:rsidRDefault="00E700A2" w:rsidP="00887FB3">
            <w:pPr>
              <w:pStyle w:val="afffff3"/>
              <w:ind w:firstLine="0"/>
              <w:jc w:val="center"/>
              <w:rPr>
                <w:b/>
                <w:color w:val="000000"/>
                <w:sz w:val="18"/>
                <w:szCs w:val="18"/>
              </w:rPr>
            </w:pPr>
            <w:r w:rsidRPr="00887FB3">
              <w:rPr>
                <w:b/>
                <w:color w:val="000000"/>
                <w:sz w:val="18"/>
                <w:szCs w:val="18"/>
              </w:rPr>
              <w:t>(без учета НДС*)</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E700A2" w:rsidRPr="00887FB3" w:rsidRDefault="00E700A2" w:rsidP="00887FB3">
            <w:pPr>
              <w:pStyle w:val="afffff3"/>
              <w:ind w:firstLine="0"/>
              <w:jc w:val="center"/>
              <w:rPr>
                <w:b/>
                <w:color w:val="000000"/>
                <w:sz w:val="18"/>
                <w:szCs w:val="18"/>
                <w:lang w:val="en-US"/>
              </w:rPr>
            </w:pPr>
            <w:r w:rsidRPr="00887FB3">
              <w:rPr>
                <w:b/>
                <w:color w:val="000000"/>
                <w:sz w:val="18"/>
                <w:szCs w:val="18"/>
              </w:rPr>
              <w:t>8 256,10</w:t>
            </w:r>
          </w:p>
          <w:p w:rsidR="00887FB3" w:rsidRPr="00887FB3" w:rsidRDefault="00887FB3" w:rsidP="00887FB3">
            <w:pPr>
              <w:pStyle w:val="afffff3"/>
              <w:ind w:firstLine="0"/>
              <w:jc w:val="center"/>
              <w:rPr>
                <w:b/>
                <w:color w:val="000000"/>
                <w:sz w:val="18"/>
                <w:szCs w:val="18"/>
                <w:lang w:val="en-US"/>
              </w:rPr>
            </w:pPr>
            <w:r w:rsidRPr="00887FB3">
              <w:rPr>
                <w:b/>
                <w:color w:val="000000"/>
                <w:sz w:val="18"/>
                <w:szCs w:val="18"/>
              </w:rPr>
              <w:t>(без учета НДС*)</w:t>
            </w:r>
          </w:p>
        </w:tc>
        <w:tc>
          <w:tcPr>
            <w:tcW w:w="611" w:type="pct"/>
            <w:tcBorders>
              <w:top w:val="single" w:sz="4" w:space="0" w:color="auto"/>
              <w:left w:val="single" w:sz="4" w:space="0" w:color="auto"/>
              <w:bottom w:val="single" w:sz="4" w:space="0" w:color="auto"/>
              <w:right w:val="single" w:sz="4" w:space="0" w:color="auto"/>
            </w:tcBorders>
            <w:vAlign w:val="center"/>
          </w:tcPr>
          <w:p w:rsidR="00E700A2" w:rsidRPr="00887FB3" w:rsidRDefault="00E700A2" w:rsidP="00887FB3">
            <w:pPr>
              <w:pStyle w:val="afffff3"/>
              <w:ind w:firstLine="0"/>
              <w:rPr>
                <w:b/>
                <w:sz w:val="18"/>
                <w:szCs w:val="18"/>
              </w:rPr>
            </w:pPr>
            <w:r w:rsidRPr="00887FB3">
              <w:rPr>
                <w:b/>
                <w:sz w:val="18"/>
                <w:szCs w:val="18"/>
              </w:rPr>
              <w:t>Срок договора:</w:t>
            </w:r>
          </w:p>
          <w:p w:rsidR="00E700A2" w:rsidRPr="00EE30DC" w:rsidRDefault="00E700A2" w:rsidP="00887FB3">
            <w:pPr>
              <w:pStyle w:val="afffff3"/>
              <w:ind w:firstLine="0"/>
              <w:rPr>
                <w:b/>
                <w:sz w:val="18"/>
                <w:szCs w:val="18"/>
              </w:rPr>
            </w:pPr>
            <w:r w:rsidRPr="00887FB3">
              <w:rPr>
                <w:b/>
                <w:sz w:val="18"/>
                <w:szCs w:val="18"/>
              </w:rPr>
              <w:t>11 месяцев</w:t>
            </w:r>
          </w:p>
          <w:p w:rsidR="00887FB3" w:rsidRPr="00887FB3" w:rsidRDefault="00887FB3" w:rsidP="00887FB3">
            <w:pPr>
              <w:pStyle w:val="afffff3"/>
              <w:ind w:firstLine="0"/>
              <w:jc w:val="left"/>
              <w:rPr>
                <w:sz w:val="18"/>
                <w:szCs w:val="18"/>
              </w:rPr>
            </w:pPr>
            <w:r w:rsidRPr="00887FB3">
              <w:rPr>
                <w:sz w:val="18"/>
                <w:szCs w:val="18"/>
              </w:rPr>
              <w:t xml:space="preserve">Арендные каникулы**: </w:t>
            </w:r>
          </w:p>
          <w:p w:rsidR="00887FB3" w:rsidRPr="00887FB3" w:rsidRDefault="00887FB3" w:rsidP="00887FB3">
            <w:pPr>
              <w:pStyle w:val="afffff3"/>
              <w:ind w:firstLine="0"/>
              <w:rPr>
                <w:b/>
                <w:sz w:val="18"/>
                <w:szCs w:val="18"/>
                <w:lang w:val="en-US"/>
              </w:rPr>
            </w:pPr>
            <w:r w:rsidRPr="00887FB3">
              <w:rPr>
                <w:sz w:val="18"/>
                <w:szCs w:val="18"/>
              </w:rPr>
              <w:t xml:space="preserve">максимально 15 </w:t>
            </w:r>
            <w:proofErr w:type="spellStart"/>
            <w:r w:rsidRPr="00887FB3">
              <w:rPr>
                <w:sz w:val="18"/>
                <w:szCs w:val="18"/>
              </w:rPr>
              <w:t>дн</w:t>
            </w:r>
            <w:proofErr w:type="spellEnd"/>
            <w:r w:rsidRPr="00887FB3">
              <w:rPr>
                <w:sz w:val="18"/>
                <w:szCs w:val="18"/>
              </w:rPr>
              <w:t>.</w:t>
            </w:r>
          </w:p>
        </w:tc>
      </w:tr>
    </w:tbl>
    <w:p w:rsidR="00837E6B" w:rsidRPr="005B46A6" w:rsidRDefault="00A82E71" w:rsidP="00837E6B">
      <w:pPr>
        <w:pStyle w:val="afffff3"/>
        <w:ind w:firstLine="0"/>
        <w:rPr>
          <w:sz w:val="22"/>
          <w:szCs w:val="22"/>
        </w:rPr>
      </w:pPr>
      <w:r>
        <w:rPr>
          <w:sz w:val="22"/>
          <w:szCs w:val="22"/>
        </w:rPr>
        <w:t>*</w:t>
      </w:r>
      <w:r w:rsidR="00837E6B" w:rsidRPr="005B46A6">
        <w:rPr>
          <w:sz w:val="22"/>
          <w:szCs w:val="22"/>
        </w:rPr>
        <w:t>НДС уплачивается дополнительно по ставке, установленной законодательством Российской Федерации на соответствующий период, одновременно с совершением соответствующих платежей по Договору</w:t>
      </w:r>
      <w:r w:rsidR="00322D6D">
        <w:rPr>
          <w:sz w:val="22"/>
          <w:szCs w:val="22"/>
        </w:rPr>
        <w:t xml:space="preserve"> </w:t>
      </w:r>
      <w:r w:rsidR="00837E6B" w:rsidRPr="005B46A6">
        <w:rPr>
          <w:sz w:val="22"/>
          <w:szCs w:val="22"/>
        </w:rPr>
        <w:t>аренды.</w:t>
      </w:r>
    </w:p>
    <w:p w:rsidR="009177F1" w:rsidRPr="009E70FE" w:rsidRDefault="009E70FE" w:rsidP="004B1AF6">
      <w:pPr>
        <w:spacing w:line="240" w:lineRule="auto"/>
        <w:ind w:firstLine="0"/>
        <w:rPr>
          <w:sz w:val="22"/>
          <w:szCs w:val="22"/>
        </w:rPr>
      </w:pPr>
      <w:r w:rsidRPr="009E70FE">
        <w:rPr>
          <w:sz w:val="22"/>
          <w:szCs w:val="22"/>
        </w:rPr>
        <w:lastRenderedPageBreak/>
        <w:t xml:space="preserve">**Арендные каникулы – это временной интервал, предоставляемый арендатору для осуществления ремонта помещения, технических подключений, установки и наладки оборудования. Арендные каникулы предоставляются только </w:t>
      </w:r>
      <w:r w:rsidRPr="009E70FE">
        <w:rPr>
          <w:b/>
          <w:sz w:val="22"/>
          <w:szCs w:val="22"/>
        </w:rPr>
        <w:t>новым арендаторам</w:t>
      </w:r>
      <w:r w:rsidRPr="009E70FE">
        <w:rPr>
          <w:sz w:val="22"/>
          <w:szCs w:val="22"/>
        </w:rPr>
        <w:t xml:space="preserve"> в случае запуска нового объекта торговли или организаций новой конструкции при смене контрагента; в случае необходимости реконфигурирования существующей конструкции точки, проведения ремонта. При заключении договора по результатам конкурсных процедур с действующим контрагентом применение арендных каникул не предусматривается.</w:t>
      </w:r>
    </w:p>
    <w:p w:rsidR="009177F1" w:rsidRPr="00EE30DC" w:rsidRDefault="009177F1" w:rsidP="009177F1">
      <w:pPr>
        <w:pStyle w:val="afffff3"/>
        <w:ind w:firstLine="0"/>
        <w:jc w:val="center"/>
        <w:rPr>
          <w:sz w:val="22"/>
          <w:szCs w:val="22"/>
        </w:rPr>
      </w:pPr>
    </w:p>
    <w:p w:rsidR="00887FB3" w:rsidRPr="00EE30DC" w:rsidRDefault="00887FB3" w:rsidP="009177F1">
      <w:pPr>
        <w:pStyle w:val="afffff3"/>
        <w:ind w:firstLine="0"/>
        <w:jc w:val="center"/>
        <w:rPr>
          <w:sz w:val="22"/>
          <w:szCs w:val="22"/>
        </w:rPr>
      </w:pPr>
    </w:p>
    <w:p w:rsidR="00887FB3" w:rsidRPr="00EE30DC" w:rsidRDefault="00887FB3" w:rsidP="009177F1">
      <w:pPr>
        <w:pStyle w:val="afffff3"/>
        <w:ind w:firstLine="0"/>
        <w:jc w:val="center"/>
        <w:rPr>
          <w:sz w:val="22"/>
          <w:szCs w:val="22"/>
        </w:rPr>
      </w:pPr>
    </w:p>
    <w:p w:rsidR="00E700A2" w:rsidRPr="00887FB3" w:rsidRDefault="00E700A2" w:rsidP="009177F1">
      <w:pPr>
        <w:pStyle w:val="afffff3"/>
        <w:ind w:firstLine="0"/>
        <w:jc w:val="center"/>
        <w:rPr>
          <w:sz w:val="22"/>
          <w:szCs w:val="22"/>
        </w:rPr>
      </w:pPr>
      <w:r>
        <w:rPr>
          <w:sz w:val="22"/>
          <w:szCs w:val="22"/>
        </w:rPr>
        <w:t>СХЕМА РАЗМЕЩЕНИЯ ЛОТОВ</w:t>
      </w:r>
    </w:p>
    <w:p w:rsidR="00E700A2" w:rsidRPr="00887FB3" w:rsidRDefault="00E700A2" w:rsidP="009177F1">
      <w:pPr>
        <w:pStyle w:val="afffff3"/>
        <w:ind w:firstLine="0"/>
        <w:jc w:val="center"/>
        <w:rPr>
          <w:sz w:val="22"/>
          <w:szCs w:val="22"/>
        </w:rPr>
      </w:pPr>
    </w:p>
    <w:p w:rsidR="00E700A2" w:rsidRDefault="00E700A2" w:rsidP="009177F1">
      <w:pPr>
        <w:pStyle w:val="afffff3"/>
        <w:ind w:firstLine="0"/>
        <w:jc w:val="center"/>
        <w:rPr>
          <w:sz w:val="22"/>
          <w:szCs w:val="22"/>
          <w:lang w:val="en-US"/>
        </w:rPr>
      </w:pPr>
      <w:r>
        <w:rPr>
          <w:noProof/>
          <w:snapToGrid/>
          <w:sz w:val="22"/>
          <w:szCs w:val="22"/>
        </w:rPr>
        <w:drawing>
          <wp:inline distT="0" distB="0" distL="0" distR="0" wp14:anchorId="65FB9B27" wp14:editId="007C0728">
            <wp:extent cx="6394450" cy="49657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4450" cy="4965700"/>
                    </a:xfrm>
                    <a:prstGeom prst="rect">
                      <a:avLst/>
                    </a:prstGeom>
                    <a:noFill/>
                    <a:ln>
                      <a:noFill/>
                    </a:ln>
                  </pic:spPr>
                </pic:pic>
              </a:graphicData>
            </a:graphic>
          </wp:inline>
        </w:drawing>
      </w:r>
    </w:p>
    <w:p w:rsidR="00E700A2" w:rsidRDefault="00E700A2" w:rsidP="009177F1">
      <w:pPr>
        <w:pStyle w:val="afffff3"/>
        <w:ind w:firstLine="0"/>
        <w:jc w:val="center"/>
        <w:rPr>
          <w:sz w:val="22"/>
          <w:szCs w:val="22"/>
          <w:lang w:val="en-US"/>
        </w:rPr>
      </w:pPr>
    </w:p>
    <w:p w:rsidR="00E700A2" w:rsidRDefault="00E700A2" w:rsidP="009177F1">
      <w:pPr>
        <w:pStyle w:val="afffff3"/>
        <w:ind w:firstLine="0"/>
        <w:jc w:val="center"/>
        <w:rPr>
          <w:sz w:val="22"/>
          <w:szCs w:val="22"/>
          <w:lang w:val="en-US"/>
        </w:rPr>
      </w:pPr>
    </w:p>
    <w:p w:rsidR="00E700A2" w:rsidRDefault="00E700A2" w:rsidP="009177F1">
      <w:pPr>
        <w:pStyle w:val="afffff3"/>
        <w:ind w:firstLine="0"/>
        <w:jc w:val="center"/>
        <w:rPr>
          <w:sz w:val="22"/>
          <w:szCs w:val="22"/>
          <w:lang w:val="en-US"/>
        </w:rPr>
      </w:pPr>
    </w:p>
    <w:p w:rsidR="00E700A2" w:rsidRDefault="00E700A2" w:rsidP="009177F1">
      <w:pPr>
        <w:pStyle w:val="afffff3"/>
        <w:ind w:firstLine="0"/>
        <w:jc w:val="center"/>
        <w:rPr>
          <w:sz w:val="22"/>
          <w:szCs w:val="22"/>
          <w:lang w:val="en-US"/>
        </w:rPr>
      </w:pPr>
    </w:p>
    <w:p w:rsidR="00E700A2" w:rsidRDefault="00E700A2" w:rsidP="009177F1">
      <w:pPr>
        <w:pStyle w:val="afffff3"/>
        <w:ind w:firstLine="0"/>
        <w:jc w:val="center"/>
        <w:rPr>
          <w:sz w:val="22"/>
          <w:szCs w:val="22"/>
          <w:lang w:val="en-US"/>
        </w:rPr>
      </w:pPr>
    </w:p>
    <w:p w:rsidR="00E700A2" w:rsidRDefault="00E700A2" w:rsidP="009177F1">
      <w:pPr>
        <w:pStyle w:val="afffff3"/>
        <w:ind w:firstLine="0"/>
        <w:jc w:val="center"/>
        <w:rPr>
          <w:sz w:val="22"/>
          <w:szCs w:val="22"/>
          <w:lang w:val="en-US"/>
        </w:rPr>
      </w:pPr>
    </w:p>
    <w:p w:rsidR="00E700A2" w:rsidRDefault="00E700A2" w:rsidP="009177F1">
      <w:pPr>
        <w:pStyle w:val="afffff3"/>
        <w:ind w:firstLine="0"/>
        <w:jc w:val="center"/>
        <w:rPr>
          <w:sz w:val="22"/>
          <w:szCs w:val="22"/>
          <w:lang w:val="en-US"/>
        </w:rPr>
      </w:pPr>
    </w:p>
    <w:p w:rsidR="00E700A2" w:rsidRDefault="00E700A2" w:rsidP="009177F1">
      <w:pPr>
        <w:pStyle w:val="afffff3"/>
        <w:ind w:firstLine="0"/>
        <w:jc w:val="center"/>
        <w:rPr>
          <w:sz w:val="22"/>
          <w:szCs w:val="22"/>
          <w:lang w:val="en-US"/>
        </w:rPr>
      </w:pPr>
    </w:p>
    <w:p w:rsidR="00E700A2" w:rsidRDefault="00E700A2" w:rsidP="009177F1">
      <w:pPr>
        <w:pStyle w:val="afffff3"/>
        <w:ind w:firstLine="0"/>
        <w:jc w:val="center"/>
        <w:rPr>
          <w:sz w:val="22"/>
          <w:szCs w:val="22"/>
          <w:lang w:val="en-US"/>
        </w:rPr>
      </w:pPr>
    </w:p>
    <w:p w:rsidR="00E700A2" w:rsidRDefault="00E700A2" w:rsidP="009177F1">
      <w:pPr>
        <w:pStyle w:val="afffff3"/>
        <w:ind w:firstLine="0"/>
        <w:jc w:val="center"/>
        <w:rPr>
          <w:sz w:val="22"/>
          <w:szCs w:val="22"/>
          <w:lang w:val="en-US"/>
        </w:rPr>
      </w:pPr>
    </w:p>
    <w:p w:rsidR="00E700A2" w:rsidRDefault="00E700A2" w:rsidP="009177F1">
      <w:pPr>
        <w:pStyle w:val="afffff3"/>
        <w:ind w:firstLine="0"/>
        <w:jc w:val="center"/>
        <w:rPr>
          <w:sz w:val="22"/>
          <w:szCs w:val="22"/>
          <w:lang w:val="en-US"/>
        </w:rPr>
      </w:pPr>
    </w:p>
    <w:p w:rsidR="00E700A2" w:rsidRDefault="00E700A2" w:rsidP="009177F1">
      <w:pPr>
        <w:pStyle w:val="afffff3"/>
        <w:ind w:firstLine="0"/>
        <w:jc w:val="center"/>
        <w:rPr>
          <w:sz w:val="22"/>
          <w:szCs w:val="22"/>
          <w:lang w:val="en-US"/>
        </w:rPr>
      </w:pPr>
    </w:p>
    <w:p w:rsidR="00887FB3" w:rsidRDefault="00887FB3" w:rsidP="009177F1">
      <w:pPr>
        <w:pStyle w:val="afffff3"/>
        <w:ind w:firstLine="0"/>
        <w:jc w:val="center"/>
        <w:rPr>
          <w:sz w:val="22"/>
          <w:szCs w:val="22"/>
          <w:lang w:val="en-US"/>
        </w:rPr>
      </w:pPr>
    </w:p>
    <w:p w:rsidR="0082473D" w:rsidRDefault="0082473D" w:rsidP="009177F1">
      <w:pPr>
        <w:pStyle w:val="afffff3"/>
        <w:ind w:firstLine="0"/>
        <w:jc w:val="center"/>
        <w:rPr>
          <w:sz w:val="22"/>
          <w:szCs w:val="22"/>
          <w:lang w:val="en-US"/>
        </w:rPr>
      </w:pPr>
    </w:p>
    <w:p w:rsidR="0082473D" w:rsidRDefault="0082473D" w:rsidP="009177F1">
      <w:pPr>
        <w:pStyle w:val="afffff3"/>
        <w:ind w:firstLine="0"/>
        <w:jc w:val="center"/>
        <w:rPr>
          <w:sz w:val="22"/>
          <w:szCs w:val="22"/>
          <w:lang w:val="en-US"/>
        </w:rPr>
      </w:pPr>
    </w:p>
    <w:p w:rsidR="0082473D" w:rsidRDefault="0082473D" w:rsidP="009177F1">
      <w:pPr>
        <w:pStyle w:val="afffff3"/>
        <w:ind w:firstLine="0"/>
        <w:jc w:val="center"/>
        <w:rPr>
          <w:sz w:val="22"/>
          <w:szCs w:val="22"/>
          <w:lang w:val="en-US"/>
        </w:rPr>
      </w:pPr>
    </w:p>
    <w:p w:rsidR="00887FB3" w:rsidRDefault="00887FB3" w:rsidP="00887FB3">
      <w:pPr>
        <w:widowControl w:val="0"/>
        <w:autoSpaceDE w:val="0"/>
        <w:autoSpaceDN w:val="0"/>
        <w:adjustRightInd w:val="0"/>
        <w:spacing w:line="240" w:lineRule="auto"/>
        <w:jc w:val="center"/>
        <w:rPr>
          <w:b/>
          <w:bCs/>
          <w:sz w:val="24"/>
          <w:szCs w:val="24"/>
        </w:rPr>
      </w:pPr>
      <w:r w:rsidRPr="00FF6B4A">
        <w:rPr>
          <w:b/>
          <w:bCs/>
          <w:sz w:val="24"/>
          <w:szCs w:val="24"/>
        </w:rPr>
        <w:t xml:space="preserve">г. </w:t>
      </w:r>
      <w:r>
        <w:rPr>
          <w:b/>
          <w:bCs/>
          <w:sz w:val="24"/>
          <w:szCs w:val="24"/>
        </w:rPr>
        <w:t>Санкт-Петербург</w:t>
      </w:r>
    </w:p>
    <w:p w:rsidR="00E700A2" w:rsidRPr="00F97229" w:rsidRDefault="00887FB3" w:rsidP="00887FB3">
      <w:pPr>
        <w:pStyle w:val="afffff3"/>
        <w:ind w:firstLine="0"/>
        <w:jc w:val="center"/>
        <w:rPr>
          <w:sz w:val="22"/>
          <w:szCs w:val="22"/>
        </w:rPr>
      </w:pPr>
      <w:r w:rsidRPr="00FF6B4A">
        <w:rPr>
          <w:b/>
          <w:bCs/>
          <w:sz w:val="24"/>
          <w:szCs w:val="24"/>
        </w:rPr>
        <w:t>20</w:t>
      </w:r>
      <w:r>
        <w:rPr>
          <w:b/>
          <w:bCs/>
          <w:sz w:val="24"/>
          <w:szCs w:val="24"/>
        </w:rPr>
        <w:t>22</w:t>
      </w:r>
      <w:r w:rsidRPr="00FF6B4A">
        <w:rPr>
          <w:b/>
          <w:bCs/>
          <w:sz w:val="24"/>
          <w:szCs w:val="24"/>
        </w:rPr>
        <w:t xml:space="preserve"> год</w:t>
      </w:r>
    </w:p>
    <w:p w:rsidR="00F97229" w:rsidRPr="00F97229" w:rsidRDefault="00F97229" w:rsidP="00F97229">
      <w:pPr>
        <w:pStyle w:val="affe"/>
        <w:numPr>
          <w:ilvl w:val="0"/>
          <w:numId w:val="43"/>
        </w:numPr>
        <w:jc w:val="center"/>
        <w:rPr>
          <w:b/>
          <w:sz w:val="22"/>
          <w:szCs w:val="22"/>
        </w:rPr>
      </w:pPr>
      <w:r>
        <w:rPr>
          <w:b/>
          <w:sz w:val="22"/>
          <w:szCs w:val="22"/>
        </w:rPr>
        <w:lastRenderedPageBreak/>
        <w:t>ИЗВЕЩЕНИЕ</w:t>
      </w:r>
    </w:p>
    <w:p w:rsidR="00E700A2" w:rsidRPr="00F97229" w:rsidRDefault="00F97229" w:rsidP="00F97229">
      <w:pPr>
        <w:tabs>
          <w:tab w:val="left" w:pos="2127"/>
        </w:tabs>
        <w:suppressAutoHyphens/>
        <w:spacing w:line="240" w:lineRule="auto"/>
        <w:ind w:firstLine="0"/>
        <w:jc w:val="center"/>
        <w:rPr>
          <w:b/>
          <w:bCs/>
          <w:sz w:val="22"/>
          <w:szCs w:val="22"/>
        </w:rPr>
      </w:pPr>
      <w:r>
        <w:rPr>
          <w:b/>
          <w:sz w:val="22"/>
          <w:szCs w:val="22"/>
        </w:rPr>
        <w:t xml:space="preserve">о проведении </w:t>
      </w:r>
      <w:r w:rsidRPr="00F97229">
        <w:rPr>
          <w:b/>
          <w:sz w:val="22"/>
          <w:szCs w:val="22"/>
        </w:rPr>
        <w:t>открытого запроса предложений с переторжкой</w:t>
      </w:r>
      <w:r>
        <w:rPr>
          <w:b/>
          <w:sz w:val="22"/>
          <w:szCs w:val="22"/>
        </w:rPr>
        <w:t xml:space="preserve"> </w:t>
      </w:r>
      <w:r w:rsidRPr="00F97229">
        <w:rPr>
          <w:b/>
          <w:bCs/>
          <w:sz w:val="22"/>
          <w:szCs w:val="22"/>
        </w:rPr>
        <w:t>по выбору арендаторов на право заключения договоров аренды недвижимого имущества</w:t>
      </w:r>
      <w:r>
        <w:rPr>
          <w:b/>
          <w:bCs/>
          <w:sz w:val="22"/>
          <w:szCs w:val="22"/>
        </w:rPr>
        <w:t xml:space="preserve"> </w:t>
      </w:r>
      <w:r w:rsidRPr="00F97229">
        <w:rPr>
          <w:b/>
          <w:bCs/>
          <w:sz w:val="22"/>
          <w:szCs w:val="22"/>
        </w:rPr>
        <w:t>(части здания КПП-1), входящего в состав недвижимого имущества</w:t>
      </w:r>
      <w:r>
        <w:rPr>
          <w:b/>
          <w:bCs/>
          <w:sz w:val="22"/>
          <w:szCs w:val="22"/>
        </w:rPr>
        <w:t xml:space="preserve"> </w:t>
      </w:r>
      <w:r w:rsidRPr="00F97229">
        <w:rPr>
          <w:b/>
          <w:bCs/>
          <w:sz w:val="22"/>
          <w:szCs w:val="22"/>
        </w:rPr>
        <w:t>АО «Грузовой терминал Пулково»</w:t>
      </w:r>
    </w:p>
    <w:p w:rsidR="00F97229" w:rsidRDefault="00F97229" w:rsidP="00F97229">
      <w:pPr>
        <w:pStyle w:val="afffff3"/>
        <w:ind w:firstLine="0"/>
        <w:jc w:val="left"/>
        <w:rPr>
          <w:sz w:val="22"/>
          <w:szCs w:val="22"/>
        </w:rPr>
      </w:pPr>
    </w:p>
    <w:bookmarkEnd w:id="0"/>
    <w:bookmarkEnd w:id="1"/>
    <w:p w:rsidR="004B1AF6" w:rsidRPr="00CD6A4D" w:rsidRDefault="004B1AF6" w:rsidP="001268C6">
      <w:pPr>
        <w:tabs>
          <w:tab w:val="left" w:pos="2127"/>
        </w:tabs>
        <w:suppressAutoHyphens/>
        <w:spacing w:line="240" w:lineRule="auto"/>
        <w:ind w:firstLine="0"/>
        <w:rPr>
          <w:sz w:val="22"/>
          <w:szCs w:val="22"/>
        </w:rPr>
      </w:pPr>
      <w:r w:rsidRPr="00CD6A4D">
        <w:rPr>
          <w:bCs/>
          <w:sz w:val="22"/>
          <w:szCs w:val="22"/>
        </w:rPr>
        <w:t xml:space="preserve">          </w:t>
      </w:r>
      <w:r w:rsidR="00BD3971">
        <w:rPr>
          <w:bCs/>
          <w:sz w:val="22"/>
          <w:szCs w:val="22"/>
        </w:rPr>
        <w:t xml:space="preserve">1.1. </w:t>
      </w:r>
      <w:r w:rsidR="00CE3915">
        <w:rPr>
          <w:bCs/>
          <w:sz w:val="22"/>
          <w:szCs w:val="22"/>
        </w:rPr>
        <w:t xml:space="preserve">Акционерное </w:t>
      </w:r>
      <w:r w:rsidRPr="00CD6A4D">
        <w:rPr>
          <w:bCs/>
          <w:sz w:val="22"/>
          <w:szCs w:val="22"/>
        </w:rPr>
        <w:t>Общество «</w:t>
      </w:r>
      <w:r w:rsidR="00CE3915">
        <w:rPr>
          <w:bCs/>
          <w:sz w:val="22"/>
          <w:szCs w:val="22"/>
        </w:rPr>
        <w:t>Грузовой терминал Пулково</w:t>
      </w:r>
      <w:r w:rsidRPr="00CD6A4D">
        <w:rPr>
          <w:bCs/>
          <w:sz w:val="22"/>
          <w:szCs w:val="22"/>
        </w:rPr>
        <w:t>» (</w:t>
      </w:r>
      <w:r w:rsidRPr="00CD6A4D">
        <w:rPr>
          <w:sz w:val="22"/>
          <w:szCs w:val="22"/>
        </w:rPr>
        <w:t xml:space="preserve">Заказчик) приглашает </w:t>
      </w:r>
      <w:r w:rsidRPr="00CD6A4D">
        <w:rPr>
          <w:snapToGrid/>
          <w:sz w:val="22"/>
          <w:szCs w:val="22"/>
        </w:rPr>
        <w:t>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w:t>
      </w:r>
      <w:r w:rsidRPr="00CD6A4D">
        <w:rPr>
          <w:sz w:val="22"/>
          <w:szCs w:val="22"/>
        </w:rPr>
        <w:t xml:space="preserve">, которые соответствуют требованиям, установленным настоящей Документацией, к участию в открытом запросе предложений </w:t>
      </w:r>
      <w:r w:rsidRPr="00CD6A4D">
        <w:rPr>
          <w:bCs/>
          <w:sz w:val="22"/>
          <w:szCs w:val="22"/>
        </w:rPr>
        <w:t>по выбору арендатора</w:t>
      </w:r>
      <w:r w:rsidRPr="00CD6A4D">
        <w:rPr>
          <w:sz w:val="22"/>
          <w:szCs w:val="22"/>
        </w:rPr>
        <w:t>.</w:t>
      </w:r>
    </w:p>
    <w:p w:rsidR="004B1AF6" w:rsidRPr="00CD6A4D" w:rsidRDefault="00BD3971" w:rsidP="001268C6">
      <w:pPr>
        <w:tabs>
          <w:tab w:val="left" w:pos="851"/>
        </w:tabs>
        <w:spacing w:line="240" w:lineRule="auto"/>
        <w:rPr>
          <w:snapToGrid/>
          <w:sz w:val="22"/>
          <w:szCs w:val="22"/>
        </w:rPr>
      </w:pPr>
      <w:r>
        <w:rPr>
          <w:snapToGrid/>
          <w:sz w:val="22"/>
          <w:szCs w:val="22"/>
        </w:rPr>
        <w:t xml:space="preserve">1.2. </w:t>
      </w:r>
      <w:r w:rsidR="004B1AF6" w:rsidRPr="00CD6A4D">
        <w:rPr>
          <w:snapToGrid/>
          <w:sz w:val="22"/>
          <w:szCs w:val="22"/>
        </w:rPr>
        <w:t>Документация о запросе предложений</w:t>
      </w:r>
      <w:r w:rsidR="009371A4">
        <w:rPr>
          <w:snapToGrid/>
          <w:sz w:val="22"/>
          <w:szCs w:val="22"/>
        </w:rPr>
        <w:t>,</w:t>
      </w:r>
      <w:r w:rsidR="004B1AF6" w:rsidRPr="00CD6A4D">
        <w:rPr>
          <w:snapToGrid/>
          <w:sz w:val="22"/>
          <w:szCs w:val="22"/>
        </w:rPr>
        <w:t xml:space="preserve"> </w:t>
      </w:r>
      <w:r w:rsidR="004B1AF6" w:rsidRPr="0067093A">
        <w:rPr>
          <w:b/>
          <w:snapToGrid/>
          <w:sz w:val="22"/>
          <w:szCs w:val="22"/>
        </w:rPr>
        <w:t xml:space="preserve">начиная с </w:t>
      </w:r>
      <w:r w:rsidR="0042603F" w:rsidRPr="00113614">
        <w:rPr>
          <w:b/>
          <w:sz w:val="22"/>
          <w:szCs w:val="22"/>
          <w:u w:val="single"/>
          <w:shd w:val="clear" w:color="auto" w:fill="BFBFBF" w:themeFill="background1" w:themeFillShade="BF"/>
        </w:rPr>
        <w:t>«</w:t>
      </w:r>
      <w:r w:rsidR="00EE30DC" w:rsidRPr="00EE30DC">
        <w:rPr>
          <w:b/>
          <w:sz w:val="22"/>
          <w:szCs w:val="22"/>
          <w:u w:val="single"/>
          <w:shd w:val="clear" w:color="auto" w:fill="BFBFBF" w:themeFill="background1" w:themeFillShade="BF"/>
        </w:rPr>
        <w:t>1</w:t>
      </w:r>
      <w:r w:rsidR="000B63EB">
        <w:rPr>
          <w:b/>
          <w:sz w:val="22"/>
          <w:szCs w:val="22"/>
          <w:u w:val="single"/>
          <w:shd w:val="clear" w:color="auto" w:fill="BFBFBF" w:themeFill="background1" w:themeFillShade="BF"/>
        </w:rPr>
        <w:t>5</w:t>
      </w:r>
      <w:r w:rsidR="0042603F" w:rsidRPr="00113614">
        <w:rPr>
          <w:b/>
          <w:sz w:val="22"/>
          <w:szCs w:val="22"/>
          <w:u w:val="single"/>
          <w:shd w:val="clear" w:color="auto" w:fill="BFBFBF" w:themeFill="background1" w:themeFillShade="BF"/>
        </w:rPr>
        <w:t xml:space="preserve">» </w:t>
      </w:r>
      <w:r w:rsidR="00D8131F">
        <w:rPr>
          <w:b/>
          <w:sz w:val="22"/>
          <w:szCs w:val="22"/>
          <w:u w:val="single"/>
          <w:shd w:val="clear" w:color="auto" w:fill="BFBFBF" w:themeFill="background1" w:themeFillShade="BF"/>
        </w:rPr>
        <w:t>марта</w:t>
      </w:r>
      <w:r w:rsidR="0042603F" w:rsidRPr="00367C12">
        <w:rPr>
          <w:b/>
          <w:sz w:val="22"/>
          <w:szCs w:val="22"/>
          <w:u w:val="single"/>
        </w:rPr>
        <w:t xml:space="preserve"> 20</w:t>
      </w:r>
      <w:r w:rsidR="009371A4">
        <w:rPr>
          <w:b/>
          <w:sz w:val="22"/>
          <w:szCs w:val="22"/>
          <w:u w:val="single"/>
        </w:rPr>
        <w:t>2</w:t>
      </w:r>
      <w:r w:rsidR="00D8131F">
        <w:rPr>
          <w:b/>
          <w:sz w:val="22"/>
          <w:szCs w:val="22"/>
          <w:u w:val="single"/>
        </w:rPr>
        <w:t>2</w:t>
      </w:r>
      <w:r w:rsidR="0042603F" w:rsidRPr="00367C12">
        <w:rPr>
          <w:b/>
          <w:sz w:val="22"/>
          <w:szCs w:val="22"/>
          <w:u w:val="single"/>
        </w:rPr>
        <w:t xml:space="preserve"> года</w:t>
      </w:r>
      <w:r w:rsidR="0042603F" w:rsidRPr="0067093A">
        <w:rPr>
          <w:b/>
          <w:snapToGrid/>
          <w:sz w:val="22"/>
          <w:szCs w:val="22"/>
        </w:rPr>
        <w:t xml:space="preserve"> </w:t>
      </w:r>
      <w:r w:rsidR="004B1AF6" w:rsidRPr="0067093A">
        <w:rPr>
          <w:b/>
          <w:snapToGrid/>
          <w:sz w:val="22"/>
          <w:szCs w:val="22"/>
        </w:rPr>
        <w:t>в режиме</w:t>
      </w:r>
      <w:r w:rsidR="004B1AF6" w:rsidRPr="00CD6A4D">
        <w:rPr>
          <w:snapToGrid/>
          <w:sz w:val="22"/>
          <w:szCs w:val="22"/>
        </w:rPr>
        <w:t xml:space="preserve"> свободного доступа размещается в сети Интернет на сайте </w:t>
      </w:r>
      <w:hyperlink r:id="rId10" w:history="1">
        <w:r w:rsidR="009371A4" w:rsidRPr="0077661D">
          <w:rPr>
            <w:rStyle w:val="ae"/>
            <w:sz w:val="22"/>
            <w:szCs w:val="22"/>
            <w:lang w:val="en-US"/>
          </w:rPr>
          <w:t>http</w:t>
        </w:r>
        <w:r w:rsidR="009371A4" w:rsidRPr="0077661D">
          <w:rPr>
            <w:rStyle w:val="ae"/>
            <w:sz w:val="22"/>
            <w:szCs w:val="22"/>
          </w:rPr>
          <w:t>://</w:t>
        </w:r>
        <w:r w:rsidR="009371A4" w:rsidRPr="0077661D">
          <w:rPr>
            <w:rStyle w:val="ae"/>
            <w:sz w:val="22"/>
            <w:szCs w:val="22"/>
            <w:lang w:val="en-US"/>
          </w:rPr>
          <w:t>pulkovo</w:t>
        </w:r>
        <w:r w:rsidR="009371A4" w:rsidRPr="0077661D">
          <w:rPr>
            <w:rStyle w:val="ae"/>
            <w:sz w:val="22"/>
            <w:szCs w:val="22"/>
          </w:rPr>
          <w:t>-</w:t>
        </w:r>
        <w:r w:rsidR="009371A4" w:rsidRPr="0077661D">
          <w:rPr>
            <w:rStyle w:val="ae"/>
            <w:sz w:val="22"/>
            <w:szCs w:val="22"/>
            <w:lang w:val="en-US"/>
          </w:rPr>
          <w:t>cargo</w:t>
        </w:r>
        <w:r w:rsidR="009371A4" w:rsidRPr="0077661D">
          <w:rPr>
            <w:rStyle w:val="ae"/>
            <w:sz w:val="22"/>
            <w:szCs w:val="22"/>
          </w:rPr>
          <w:t>.</w:t>
        </w:r>
        <w:r w:rsidR="009371A4" w:rsidRPr="0077661D">
          <w:rPr>
            <w:rStyle w:val="ae"/>
            <w:sz w:val="22"/>
            <w:szCs w:val="22"/>
            <w:lang w:val="en-US"/>
          </w:rPr>
          <w:t>ru</w:t>
        </w:r>
      </w:hyperlink>
      <w:r w:rsidR="003F3742">
        <w:rPr>
          <w:snapToGrid/>
          <w:sz w:val="22"/>
          <w:szCs w:val="22"/>
        </w:rPr>
        <w:t xml:space="preserve"> раздел </w:t>
      </w:r>
      <w:r w:rsidR="003F3742" w:rsidRPr="00D8131F">
        <w:rPr>
          <w:b/>
          <w:snapToGrid/>
          <w:sz w:val="22"/>
          <w:szCs w:val="22"/>
        </w:rPr>
        <w:t>«</w:t>
      </w:r>
      <w:r w:rsidR="006D3A1C" w:rsidRPr="00D8131F">
        <w:rPr>
          <w:b/>
          <w:snapToGrid/>
          <w:sz w:val="22"/>
          <w:szCs w:val="22"/>
        </w:rPr>
        <w:t>Для клиентов</w:t>
      </w:r>
      <w:r w:rsidR="003F3742" w:rsidRPr="00D8131F">
        <w:rPr>
          <w:b/>
          <w:snapToGrid/>
          <w:sz w:val="22"/>
          <w:szCs w:val="22"/>
        </w:rPr>
        <w:t>» - «Арендаторам» - «</w:t>
      </w:r>
      <w:r w:rsidR="00D8131F" w:rsidRPr="00D8131F">
        <w:rPr>
          <w:b/>
          <w:snapToGrid/>
          <w:sz w:val="22"/>
          <w:szCs w:val="22"/>
        </w:rPr>
        <w:t>Текущие</w:t>
      </w:r>
      <w:r w:rsidR="003F3742" w:rsidRPr="00D8131F">
        <w:rPr>
          <w:b/>
          <w:snapToGrid/>
          <w:sz w:val="22"/>
          <w:szCs w:val="22"/>
        </w:rPr>
        <w:t>»</w:t>
      </w:r>
      <w:r w:rsidR="003F3742" w:rsidRPr="00D8131F">
        <w:rPr>
          <w:snapToGrid/>
          <w:sz w:val="22"/>
          <w:szCs w:val="22"/>
        </w:rPr>
        <w:t>.</w:t>
      </w:r>
    </w:p>
    <w:p w:rsidR="00016A73" w:rsidRDefault="00BD3971" w:rsidP="004B1AF6">
      <w:pPr>
        <w:tabs>
          <w:tab w:val="left" w:pos="567"/>
          <w:tab w:val="left" w:pos="900"/>
        </w:tabs>
        <w:spacing w:line="240" w:lineRule="auto"/>
        <w:rPr>
          <w:sz w:val="22"/>
          <w:szCs w:val="22"/>
        </w:rPr>
      </w:pPr>
      <w:r>
        <w:rPr>
          <w:snapToGrid/>
          <w:sz w:val="22"/>
          <w:szCs w:val="22"/>
        </w:rPr>
        <w:t xml:space="preserve">1.3. </w:t>
      </w:r>
      <w:r w:rsidR="004B1AF6" w:rsidRPr="00CD6A4D">
        <w:rPr>
          <w:snapToGrid/>
          <w:sz w:val="22"/>
          <w:szCs w:val="22"/>
        </w:rPr>
        <w:t xml:space="preserve">Заявка на участие должна быть подана </w:t>
      </w:r>
      <w:r w:rsidR="004B1AF6" w:rsidRPr="0067093A">
        <w:rPr>
          <w:b/>
          <w:snapToGrid/>
          <w:sz w:val="22"/>
          <w:szCs w:val="22"/>
        </w:rPr>
        <w:t>в срок до 1</w:t>
      </w:r>
      <w:r w:rsidR="003F3742" w:rsidRPr="0067093A">
        <w:rPr>
          <w:b/>
          <w:snapToGrid/>
          <w:sz w:val="22"/>
          <w:szCs w:val="22"/>
        </w:rPr>
        <w:t>0</w:t>
      </w:r>
      <w:r w:rsidR="004B1AF6" w:rsidRPr="0067093A">
        <w:rPr>
          <w:b/>
          <w:snapToGrid/>
          <w:sz w:val="22"/>
          <w:szCs w:val="22"/>
        </w:rPr>
        <w:t xml:space="preserve">-00 часов местного времени </w:t>
      </w:r>
      <w:r w:rsidR="0042603F" w:rsidRPr="00113614">
        <w:rPr>
          <w:b/>
          <w:sz w:val="22"/>
          <w:szCs w:val="22"/>
          <w:u w:val="single"/>
          <w:shd w:val="clear" w:color="auto" w:fill="BFBFBF" w:themeFill="background1" w:themeFillShade="BF"/>
        </w:rPr>
        <w:t>«</w:t>
      </w:r>
      <w:r w:rsidR="00EE30DC" w:rsidRPr="00EE30DC">
        <w:rPr>
          <w:b/>
          <w:sz w:val="22"/>
          <w:szCs w:val="22"/>
          <w:u w:val="single"/>
          <w:shd w:val="clear" w:color="auto" w:fill="BFBFBF" w:themeFill="background1" w:themeFillShade="BF"/>
        </w:rPr>
        <w:t>3</w:t>
      </w:r>
      <w:r w:rsidR="00304D4F">
        <w:rPr>
          <w:b/>
          <w:sz w:val="22"/>
          <w:szCs w:val="22"/>
          <w:u w:val="single"/>
          <w:shd w:val="clear" w:color="auto" w:fill="BFBFBF" w:themeFill="background1" w:themeFillShade="BF"/>
        </w:rPr>
        <w:t>0</w:t>
      </w:r>
      <w:r w:rsidR="0042603F" w:rsidRPr="00113614">
        <w:rPr>
          <w:b/>
          <w:sz w:val="22"/>
          <w:szCs w:val="22"/>
          <w:u w:val="single"/>
          <w:shd w:val="clear" w:color="auto" w:fill="BFBFBF" w:themeFill="background1" w:themeFillShade="BF"/>
        </w:rPr>
        <w:t xml:space="preserve">» </w:t>
      </w:r>
      <w:r w:rsidR="004A69CF">
        <w:rPr>
          <w:b/>
          <w:sz w:val="22"/>
          <w:szCs w:val="22"/>
          <w:u w:val="single"/>
          <w:shd w:val="clear" w:color="auto" w:fill="BFBFBF" w:themeFill="background1" w:themeFillShade="BF"/>
        </w:rPr>
        <w:t>марта</w:t>
      </w:r>
      <w:r w:rsidR="0042603F" w:rsidRPr="00367C12">
        <w:rPr>
          <w:b/>
          <w:sz w:val="22"/>
          <w:szCs w:val="22"/>
          <w:u w:val="single"/>
        </w:rPr>
        <w:t xml:space="preserve"> 20</w:t>
      </w:r>
      <w:r w:rsidR="009371A4">
        <w:rPr>
          <w:b/>
          <w:sz w:val="22"/>
          <w:szCs w:val="22"/>
          <w:u w:val="single"/>
        </w:rPr>
        <w:t>2</w:t>
      </w:r>
      <w:r w:rsidR="004A69CF">
        <w:rPr>
          <w:b/>
          <w:sz w:val="22"/>
          <w:szCs w:val="22"/>
          <w:u w:val="single"/>
        </w:rPr>
        <w:t>2</w:t>
      </w:r>
      <w:r w:rsidR="0042603F" w:rsidRPr="00367C12">
        <w:rPr>
          <w:b/>
          <w:sz w:val="22"/>
          <w:szCs w:val="22"/>
          <w:u w:val="single"/>
        </w:rPr>
        <w:t xml:space="preserve"> года</w:t>
      </w:r>
      <w:r w:rsidR="0042603F">
        <w:rPr>
          <w:b/>
          <w:sz w:val="22"/>
          <w:szCs w:val="22"/>
          <w:u w:val="single"/>
        </w:rPr>
        <w:t>.</w:t>
      </w:r>
    </w:p>
    <w:p w:rsidR="00016A73" w:rsidRPr="00016A73" w:rsidRDefault="00016A73" w:rsidP="004B1AF6">
      <w:pPr>
        <w:tabs>
          <w:tab w:val="left" w:pos="567"/>
          <w:tab w:val="left" w:pos="900"/>
        </w:tabs>
        <w:spacing w:line="240" w:lineRule="auto"/>
        <w:rPr>
          <w:sz w:val="22"/>
          <w:szCs w:val="22"/>
        </w:rPr>
      </w:pPr>
      <w:r>
        <w:rPr>
          <w:sz w:val="22"/>
          <w:szCs w:val="22"/>
        </w:rPr>
        <w:t xml:space="preserve">1.4. </w:t>
      </w:r>
      <w:r w:rsidRPr="00ED4764">
        <w:rPr>
          <w:b/>
          <w:sz w:val="22"/>
          <w:szCs w:val="22"/>
        </w:rPr>
        <w:t>Заявки на участие подаются в электронной форме</w:t>
      </w:r>
      <w:r w:rsidRPr="00BA190C">
        <w:rPr>
          <w:sz w:val="22"/>
          <w:szCs w:val="22"/>
        </w:rPr>
        <w:t xml:space="preserve"> </w:t>
      </w:r>
      <w:r w:rsidRPr="001B71BA">
        <w:rPr>
          <w:b/>
          <w:sz w:val="22"/>
          <w:szCs w:val="22"/>
        </w:rPr>
        <w:t xml:space="preserve">посредством электронной почты </w:t>
      </w:r>
      <w:r w:rsidRPr="00ED4764">
        <w:rPr>
          <w:sz w:val="22"/>
          <w:szCs w:val="22"/>
        </w:rPr>
        <w:t>на отдельно выделенный адрес электронный почты</w:t>
      </w:r>
      <w:r>
        <w:rPr>
          <w:sz w:val="22"/>
          <w:szCs w:val="22"/>
        </w:rPr>
        <w:t xml:space="preserve"> грузового терминала </w:t>
      </w:r>
      <w:r w:rsidRPr="00CD6A4D">
        <w:rPr>
          <w:bCs/>
          <w:sz w:val="22"/>
          <w:szCs w:val="22"/>
          <w:lang w:val="en-US"/>
        </w:rPr>
        <w:t>E</w:t>
      </w:r>
      <w:r w:rsidRPr="00CD6A4D">
        <w:rPr>
          <w:bCs/>
          <w:sz w:val="22"/>
          <w:szCs w:val="22"/>
        </w:rPr>
        <w:t>-</w:t>
      </w:r>
      <w:r w:rsidRPr="00CD6A4D">
        <w:rPr>
          <w:bCs/>
          <w:sz w:val="22"/>
          <w:szCs w:val="22"/>
          <w:lang w:val="en-US"/>
        </w:rPr>
        <w:t>mail</w:t>
      </w:r>
      <w:r w:rsidRPr="00CD6A4D">
        <w:rPr>
          <w:bCs/>
          <w:sz w:val="22"/>
          <w:szCs w:val="22"/>
        </w:rPr>
        <w:t xml:space="preserve">: </w:t>
      </w:r>
      <w:hyperlink r:id="rId11" w:history="1">
        <w:r>
          <w:rPr>
            <w:rStyle w:val="ae"/>
            <w:sz w:val="22"/>
            <w:szCs w:val="22"/>
            <w:lang w:val="en-US"/>
          </w:rPr>
          <w:t>arenda</w:t>
        </w:r>
        <w:r w:rsidRPr="00A35841">
          <w:rPr>
            <w:rStyle w:val="ae"/>
            <w:sz w:val="22"/>
            <w:szCs w:val="22"/>
          </w:rPr>
          <w:t>@</w:t>
        </w:r>
        <w:r w:rsidRPr="00A35841">
          <w:rPr>
            <w:rStyle w:val="ae"/>
            <w:sz w:val="22"/>
            <w:szCs w:val="22"/>
            <w:lang w:val="en-US"/>
          </w:rPr>
          <w:t>pulkovo</w:t>
        </w:r>
        <w:r w:rsidRPr="00A35841">
          <w:rPr>
            <w:rStyle w:val="ae"/>
            <w:sz w:val="22"/>
            <w:szCs w:val="22"/>
          </w:rPr>
          <w:t>-</w:t>
        </w:r>
        <w:r w:rsidRPr="00A35841">
          <w:rPr>
            <w:rStyle w:val="ae"/>
            <w:sz w:val="22"/>
            <w:szCs w:val="22"/>
            <w:lang w:val="en-US"/>
          </w:rPr>
          <w:t>cargo</w:t>
        </w:r>
        <w:r w:rsidRPr="00A35841">
          <w:rPr>
            <w:rStyle w:val="ae"/>
            <w:sz w:val="22"/>
            <w:szCs w:val="22"/>
          </w:rPr>
          <w:t>.</w:t>
        </w:r>
        <w:r w:rsidRPr="00A35841">
          <w:rPr>
            <w:rStyle w:val="ae"/>
            <w:sz w:val="22"/>
            <w:szCs w:val="22"/>
            <w:lang w:val="en-US"/>
          </w:rPr>
          <w:t>ru</w:t>
        </w:r>
      </w:hyperlink>
      <w:r>
        <w:rPr>
          <w:rStyle w:val="ae"/>
          <w:sz w:val="22"/>
          <w:szCs w:val="22"/>
          <w:u w:val="none"/>
        </w:rPr>
        <w:t>.</w:t>
      </w:r>
    </w:p>
    <w:p w:rsidR="004B1AF6" w:rsidRPr="00CD6A4D" w:rsidRDefault="00016A73" w:rsidP="004B1AF6">
      <w:pPr>
        <w:tabs>
          <w:tab w:val="left" w:pos="567"/>
          <w:tab w:val="left" w:pos="900"/>
        </w:tabs>
        <w:spacing w:line="240" w:lineRule="auto"/>
        <w:rPr>
          <w:snapToGrid/>
          <w:sz w:val="22"/>
          <w:szCs w:val="22"/>
        </w:rPr>
      </w:pPr>
      <w:r w:rsidRPr="00016A73">
        <w:rPr>
          <w:snapToGrid/>
          <w:sz w:val="22"/>
          <w:szCs w:val="22"/>
        </w:rPr>
        <w:t xml:space="preserve">1.5. </w:t>
      </w:r>
      <w:r w:rsidR="004B1AF6" w:rsidRPr="003F3742">
        <w:rPr>
          <w:snapToGrid/>
          <w:sz w:val="22"/>
          <w:szCs w:val="22"/>
          <w:u w:val="single"/>
        </w:rPr>
        <w:t>Уточненная заявка после получения предложения на участие в процедуре переторжки</w:t>
      </w:r>
      <w:r w:rsidR="004B1AF6" w:rsidRPr="00CD6A4D">
        <w:rPr>
          <w:snapToGrid/>
          <w:sz w:val="22"/>
          <w:szCs w:val="22"/>
        </w:rPr>
        <w:t xml:space="preserve"> подается  в электронной форме по адресу электронной почты </w:t>
      </w:r>
      <w:r w:rsidR="004B1AF6" w:rsidRPr="00CD6A4D">
        <w:rPr>
          <w:bCs/>
          <w:sz w:val="22"/>
          <w:szCs w:val="22"/>
          <w:lang w:val="en-US"/>
        </w:rPr>
        <w:t>E</w:t>
      </w:r>
      <w:r w:rsidR="004B1AF6" w:rsidRPr="00CD6A4D">
        <w:rPr>
          <w:bCs/>
          <w:sz w:val="22"/>
          <w:szCs w:val="22"/>
        </w:rPr>
        <w:t>-</w:t>
      </w:r>
      <w:r w:rsidR="004B1AF6" w:rsidRPr="00CD6A4D">
        <w:rPr>
          <w:bCs/>
          <w:sz w:val="22"/>
          <w:szCs w:val="22"/>
          <w:lang w:val="en-US"/>
        </w:rPr>
        <w:t>mail</w:t>
      </w:r>
      <w:r w:rsidR="004B1AF6" w:rsidRPr="00CD6A4D">
        <w:rPr>
          <w:bCs/>
          <w:sz w:val="22"/>
          <w:szCs w:val="22"/>
        </w:rPr>
        <w:t xml:space="preserve">: </w:t>
      </w:r>
      <w:hyperlink r:id="rId12" w:history="1">
        <w:r w:rsidR="00ED5621">
          <w:rPr>
            <w:rStyle w:val="ae"/>
            <w:sz w:val="22"/>
            <w:szCs w:val="22"/>
            <w:lang w:val="en-US"/>
          </w:rPr>
          <w:t>arenda</w:t>
        </w:r>
        <w:r w:rsidR="008E163A" w:rsidRPr="00A35841">
          <w:rPr>
            <w:rStyle w:val="ae"/>
            <w:sz w:val="22"/>
            <w:szCs w:val="22"/>
          </w:rPr>
          <w:t>@</w:t>
        </w:r>
        <w:r w:rsidR="008E163A" w:rsidRPr="00A35841">
          <w:rPr>
            <w:rStyle w:val="ae"/>
            <w:sz w:val="22"/>
            <w:szCs w:val="22"/>
            <w:lang w:val="en-US"/>
          </w:rPr>
          <w:t>pulkovo</w:t>
        </w:r>
        <w:r w:rsidR="008E163A" w:rsidRPr="00A35841">
          <w:rPr>
            <w:rStyle w:val="ae"/>
            <w:sz w:val="22"/>
            <w:szCs w:val="22"/>
          </w:rPr>
          <w:t>-</w:t>
        </w:r>
        <w:r w:rsidR="008E163A" w:rsidRPr="00A35841">
          <w:rPr>
            <w:rStyle w:val="ae"/>
            <w:sz w:val="22"/>
            <w:szCs w:val="22"/>
            <w:lang w:val="en-US"/>
          </w:rPr>
          <w:t>cargo</w:t>
        </w:r>
        <w:r w:rsidR="008E163A" w:rsidRPr="00A35841">
          <w:rPr>
            <w:rStyle w:val="ae"/>
            <w:sz w:val="22"/>
            <w:szCs w:val="22"/>
          </w:rPr>
          <w:t>.</w:t>
        </w:r>
        <w:r w:rsidR="008E163A" w:rsidRPr="00A35841">
          <w:rPr>
            <w:rStyle w:val="ae"/>
            <w:sz w:val="22"/>
            <w:szCs w:val="22"/>
            <w:lang w:val="en-US"/>
          </w:rPr>
          <w:t>ru</w:t>
        </w:r>
      </w:hyperlink>
      <w:r w:rsidR="003F3742">
        <w:rPr>
          <w:sz w:val="22"/>
          <w:szCs w:val="22"/>
        </w:rPr>
        <w:t xml:space="preserve"> </w:t>
      </w:r>
      <w:r w:rsidR="004B1AF6" w:rsidRPr="0076623A">
        <w:rPr>
          <w:b/>
          <w:snapToGrid/>
          <w:sz w:val="22"/>
          <w:szCs w:val="22"/>
        </w:rPr>
        <w:t xml:space="preserve">в срок до </w:t>
      </w:r>
      <w:r w:rsidR="003F3742" w:rsidRPr="0076623A">
        <w:rPr>
          <w:b/>
          <w:snapToGrid/>
          <w:sz w:val="22"/>
          <w:szCs w:val="22"/>
        </w:rPr>
        <w:t>1</w:t>
      </w:r>
      <w:r w:rsidR="003B797F" w:rsidRPr="0076623A">
        <w:rPr>
          <w:b/>
          <w:snapToGrid/>
          <w:sz w:val="22"/>
          <w:szCs w:val="22"/>
        </w:rPr>
        <w:t>4</w:t>
      </w:r>
      <w:r w:rsidR="004B1AF6" w:rsidRPr="0076623A">
        <w:rPr>
          <w:b/>
          <w:snapToGrid/>
          <w:sz w:val="22"/>
          <w:szCs w:val="22"/>
        </w:rPr>
        <w:t>-00 часов</w:t>
      </w:r>
      <w:r w:rsidR="004B1AF6" w:rsidRPr="00CD6A4D">
        <w:rPr>
          <w:snapToGrid/>
          <w:sz w:val="22"/>
          <w:szCs w:val="22"/>
        </w:rPr>
        <w:t xml:space="preserve"> </w:t>
      </w:r>
      <w:r w:rsidR="0042603F" w:rsidRPr="00113614">
        <w:rPr>
          <w:b/>
          <w:sz w:val="22"/>
          <w:szCs w:val="22"/>
          <w:u w:val="single"/>
          <w:shd w:val="clear" w:color="auto" w:fill="BFBFBF" w:themeFill="background1" w:themeFillShade="BF"/>
        </w:rPr>
        <w:t>«</w:t>
      </w:r>
      <w:r w:rsidR="00EE30DC" w:rsidRPr="00EE30DC">
        <w:rPr>
          <w:b/>
          <w:sz w:val="22"/>
          <w:szCs w:val="22"/>
          <w:u w:val="single"/>
          <w:shd w:val="clear" w:color="auto" w:fill="BFBFBF" w:themeFill="background1" w:themeFillShade="BF"/>
        </w:rPr>
        <w:t>3</w:t>
      </w:r>
      <w:r w:rsidR="00304D4F">
        <w:rPr>
          <w:b/>
          <w:sz w:val="22"/>
          <w:szCs w:val="22"/>
          <w:u w:val="single"/>
          <w:shd w:val="clear" w:color="auto" w:fill="BFBFBF" w:themeFill="background1" w:themeFillShade="BF"/>
        </w:rPr>
        <w:t>0</w:t>
      </w:r>
      <w:r w:rsidR="0042603F" w:rsidRPr="00113614">
        <w:rPr>
          <w:b/>
          <w:sz w:val="22"/>
          <w:szCs w:val="22"/>
          <w:u w:val="single"/>
          <w:shd w:val="clear" w:color="auto" w:fill="BFBFBF" w:themeFill="background1" w:themeFillShade="BF"/>
        </w:rPr>
        <w:t xml:space="preserve">» </w:t>
      </w:r>
      <w:r w:rsidR="00ED5621">
        <w:rPr>
          <w:b/>
          <w:sz w:val="22"/>
          <w:szCs w:val="22"/>
          <w:u w:val="single"/>
          <w:shd w:val="clear" w:color="auto" w:fill="BFBFBF" w:themeFill="background1" w:themeFillShade="BF"/>
        </w:rPr>
        <w:t>марта</w:t>
      </w:r>
      <w:r w:rsidR="0042603F" w:rsidRPr="00367C12">
        <w:rPr>
          <w:b/>
          <w:sz w:val="22"/>
          <w:szCs w:val="22"/>
          <w:u w:val="single"/>
        </w:rPr>
        <w:t xml:space="preserve"> 20</w:t>
      </w:r>
      <w:r w:rsidR="00DD5D5F">
        <w:rPr>
          <w:b/>
          <w:sz w:val="22"/>
          <w:szCs w:val="22"/>
          <w:u w:val="single"/>
        </w:rPr>
        <w:t>2</w:t>
      </w:r>
      <w:r w:rsidR="00ED5621">
        <w:rPr>
          <w:b/>
          <w:sz w:val="22"/>
          <w:szCs w:val="22"/>
          <w:u w:val="single"/>
        </w:rPr>
        <w:t>2</w:t>
      </w:r>
      <w:r w:rsidR="0042603F" w:rsidRPr="00367C12">
        <w:rPr>
          <w:b/>
          <w:sz w:val="22"/>
          <w:szCs w:val="22"/>
          <w:u w:val="single"/>
        </w:rPr>
        <w:t xml:space="preserve"> года</w:t>
      </w:r>
      <w:r w:rsidR="0042603F">
        <w:rPr>
          <w:b/>
          <w:sz w:val="22"/>
          <w:szCs w:val="22"/>
          <w:u w:val="single"/>
        </w:rPr>
        <w:t>.</w:t>
      </w:r>
    </w:p>
    <w:p w:rsidR="007A191C" w:rsidRPr="00CD6A4D" w:rsidRDefault="00BD3971" w:rsidP="007A191C">
      <w:pPr>
        <w:tabs>
          <w:tab w:val="left" w:pos="567"/>
          <w:tab w:val="left" w:pos="900"/>
        </w:tabs>
        <w:spacing w:line="240" w:lineRule="auto"/>
        <w:rPr>
          <w:snapToGrid/>
          <w:sz w:val="22"/>
          <w:szCs w:val="22"/>
        </w:rPr>
      </w:pPr>
      <w:r>
        <w:rPr>
          <w:snapToGrid/>
          <w:sz w:val="22"/>
          <w:szCs w:val="22"/>
        </w:rPr>
        <w:t>1.</w:t>
      </w:r>
      <w:r w:rsidR="00016A73">
        <w:rPr>
          <w:snapToGrid/>
          <w:sz w:val="22"/>
          <w:szCs w:val="22"/>
        </w:rPr>
        <w:t>6</w:t>
      </w:r>
      <w:r>
        <w:rPr>
          <w:snapToGrid/>
          <w:sz w:val="22"/>
          <w:szCs w:val="22"/>
        </w:rPr>
        <w:t xml:space="preserve">. </w:t>
      </w:r>
      <w:r w:rsidR="004B1AF6" w:rsidRPr="00CD6A4D">
        <w:rPr>
          <w:snapToGrid/>
          <w:sz w:val="22"/>
          <w:szCs w:val="22"/>
        </w:rPr>
        <w:t xml:space="preserve">Рассмотрение заявок и осуществление допуска для проведения процедуры переторжки будет производиться в </w:t>
      </w:r>
      <w:r w:rsidR="007A191C" w:rsidRPr="00767DF3">
        <w:rPr>
          <w:snapToGrid/>
          <w:sz w:val="22"/>
          <w:szCs w:val="22"/>
        </w:rPr>
        <w:t>1</w:t>
      </w:r>
      <w:r w:rsidR="003B797F">
        <w:rPr>
          <w:snapToGrid/>
          <w:sz w:val="22"/>
          <w:szCs w:val="22"/>
        </w:rPr>
        <w:t>4</w:t>
      </w:r>
      <w:r w:rsidR="004B1AF6" w:rsidRPr="00767DF3">
        <w:rPr>
          <w:snapToGrid/>
          <w:sz w:val="22"/>
          <w:szCs w:val="22"/>
        </w:rPr>
        <w:t>-00</w:t>
      </w:r>
      <w:r w:rsidR="004B1AF6" w:rsidRPr="00CD6A4D">
        <w:rPr>
          <w:snapToGrid/>
          <w:sz w:val="22"/>
          <w:szCs w:val="22"/>
        </w:rPr>
        <w:t xml:space="preserve"> часов </w:t>
      </w:r>
      <w:r w:rsidR="0042603F" w:rsidRPr="0042603F">
        <w:rPr>
          <w:sz w:val="22"/>
          <w:szCs w:val="22"/>
          <w:shd w:val="clear" w:color="auto" w:fill="BFBFBF" w:themeFill="background1" w:themeFillShade="BF"/>
        </w:rPr>
        <w:t>«</w:t>
      </w:r>
      <w:r w:rsidR="00EE30DC" w:rsidRPr="00EE30DC">
        <w:rPr>
          <w:sz w:val="22"/>
          <w:szCs w:val="22"/>
          <w:shd w:val="clear" w:color="auto" w:fill="BFBFBF" w:themeFill="background1" w:themeFillShade="BF"/>
        </w:rPr>
        <w:t>3</w:t>
      </w:r>
      <w:r w:rsidR="00304D4F">
        <w:rPr>
          <w:sz w:val="22"/>
          <w:szCs w:val="22"/>
          <w:shd w:val="clear" w:color="auto" w:fill="BFBFBF" w:themeFill="background1" w:themeFillShade="BF"/>
        </w:rPr>
        <w:t>0</w:t>
      </w:r>
      <w:r w:rsidR="0042603F" w:rsidRPr="0042603F">
        <w:rPr>
          <w:sz w:val="22"/>
          <w:szCs w:val="22"/>
          <w:shd w:val="clear" w:color="auto" w:fill="BFBFBF" w:themeFill="background1" w:themeFillShade="BF"/>
        </w:rPr>
        <w:t xml:space="preserve">» </w:t>
      </w:r>
      <w:r w:rsidR="003B797F">
        <w:rPr>
          <w:sz w:val="22"/>
          <w:szCs w:val="22"/>
          <w:shd w:val="clear" w:color="auto" w:fill="BFBFBF" w:themeFill="background1" w:themeFillShade="BF"/>
        </w:rPr>
        <w:t>марта</w:t>
      </w:r>
      <w:r w:rsidR="0042603F" w:rsidRPr="0042603F">
        <w:rPr>
          <w:sz w:val="22"/>
          <w:szCs w:val="22"/>
        </w:rPr>
        <w:t xml:space="preserve"> 20</w:t>
      </w:r>
      <w:r w:rsidR="003911D2">
        <w:rPr>
          <w:sz w:val="22"/>
          <w:szCs w:val="22"/>
        </w:rPr>
        <w:t>2</w:t>
      </w:r>
      <w:r w:rsidR="003B797F">
        <w:rPr>
          <w:sz w:val="22"/>
          <w:szCs w:val="22"/>
        </w:rPr>
        <w:t>2</w:t>
      </w:r>
      <w:r w:rsidR="0042603F" w:rsidRPr="0042603F">
        <w:rPr>
          <w:sz w:val="22"/>
          <w:szCs w:val="22"/>
        </w:rPr>
        <w:t xml:space="preserve"> года</w:t>
      </w:r>
      <w:r w:rsidR="007A191C">
        <w:rPr>
          <w:snapToGrid/>
          <w:sz w:val="22"/>
          <w:szCs w:val="22"/>
        </w:rPr>
        <w:t>.</w:t>
      </w:r>
      <w:r w:rsidR="004B1AF6" w:rsidRPr="00CD6A4D">
        <w:rPr>
          <w:snapToGrid/>
          <w:sz w:val="22"/>
          <w:szCs w:val="22"/>
        </w:rPr>
        <w:t xml:space="preserve"> Подведение итогов будет производиться в 1</w:t>
      </w:r>
      <w:r w:rsidR="007A191C">
        <w:rPr>
          <w:snapToGrid/>
          <w:sz w:val="22"/>
          <w:szCs w:val="22"/>
        </w:rPr>
        <w:t>2</w:t>
      </w:r>
      <w:r w:rsidR="004B1AF6" w:rsidRPr="00CD6A4D">
        <w:rPr>
          <w:snapToGrid/>
          <w:sz w:val="22"/>
          <w:szCs w:val="22"/>
        </w:rPr>
        <w:t xml:space="preserve">-00 часов </w:t>
      </w:r>
      <w:r w:rsidR="0042603F" w:rsidRPr="0042603F">
        <w:rPr>
          <w:sz w:val="22"/>
          <w:szCs w:val="22"/>
          <w:shd w:val="clear" w:color="auto" w:fill="BFBFBF" w:themeFill="background1" w:themeFillShade="BF"/>
        </w:rPr>
        <w:t>«</w:t>
      </w:r>
      <w:r w:rsidR="00304D4F">
        <w:rPr>
          <w:sz w:val="22"/>
          <w:szCs w:val="22"/>
          <w:shd w:val="clear" w:color="auto" w:fill="BFBFBF" w:themeFill="background1" w:themeFillShade="BF"/>
        </w:rPr>
        <w:t>31</w:t>
      </w:r>
      <w:r w:rsidR="0042603F" w:rsidRPr="0042603F">
        <w:rPr>
          <w:sz w:val="22"/>
          <w:szCs w:val="22"/>
          <w:shd w:val="clear" w:color="auto" w:fill="BFBFBF" w:themeFill="background1" w:themeFillShade="BF"/>
        </w:rPr>
        <w:t xml:space="preserve">» </w:t>
      </w:r>
      <w:r w:rsidR="00304D4F">
        <w:rPr>
          <w:sz w:val="22"/>
          <w:szCs w:val="22"/>
          <w:shd w:val="clear" w:color="auto" w:fill="BFBFBF" w:themeFill="background1" w:themeFillShade="BF"/>
        </w:rPr>
        <w:t>марта</w:t>
      </w:r>
      <w:r w:rsidR="0042603F" w:rsidRPr="0042603F">
        <w:rPr>
          <w:sz w:val="22"/>
          <w:szCs w:val="22"/>
        </w:rPr>
        <w:t xml:space="preserve"> 20</w:t>
      </w:r>
      <w:r w:rsidR="003911D2">
        <w:rPr>
          <w:sz w:val="22"/>
          <w:szCs w:val="22"/>
        </w:rPr>
        <w:t>2</w:t>
      </w:r>
      <w:r w:rsidR="003B797F">
        <w:rPr>
          <w:sz w:val="22"/>
          <w:szCs w:val="22"/>
        </w:rPr>
        <w:t>2</w:t>
      </w:r>
      <w:r w:rsidR="0042603F" w:rsidRPr="0042603F">
        <w:rPr>
          <w:sz w:val="22"/>
          <w:szCs w:val="22"/>
        </w:rPr>
        <w:t xml:space="preserve"> года</w:t>
      </w:r>
      <w:r w:rsidR="0042603F" w:rsidRPr="00367C12">
        <w:rPr>
          <w:b/>
          <w:sz w:val="22"/>
          <w:szCs w:val="22"/>
        </w:rPr>
        <w:t xml:space="preserve"> </w:t>
      </w:r>
      <w:r w:rsidR="007A191C" w:rsidRPr="007A191C">
        <w:rPr>
          <w:snapToGrid/>
          <w:sz w:val="22"/>
          <w:szCs w:val="22"/>
        </w:rPr>
        <w:t xml:space="preserve">в </w:t>
      </w:r>
      <w:r w:rsidR="007A191C" w:rsidRPr="007A191C">
        <w:rPr>
          <w:sz w:val="22"/>
          <w:szCs w:val="22"/>
        </w:rPr>
        <w:t xml:space="preserve">переговорном кабинете </w:t>
      </w:r>
      <w:r w:rsidR="00B26807">
        <w:rPr>
          <w:sz w:val="22"/>
          <w:szCs w:val="22"/>
        </w:rPr>
        <w:t>К</w:t>
      </w:r>
      <w:r w:rsidR="003911D2">
        <w:rPr>
          <w:sz w:val="22"/>
          <w:szCs w:val="22"/>
        </w:rPr>
        <w:t>омиссии по неавиационной деятельности</w:t>
      </w:r>
      <w:r w:rsidR="007A191C" w:rsidRPr="007A191C">
        <w:rPr>
          <w:sz w:val="22"/>
          <w:szCs w:val="22"/>
        </w:rPr>
        <w:t>, по адресу</w:t>
      </w:r>
      <w:r w:rsidR="003911D2">
        <w:rPr>
          <w:sz w:val="22"/>
          <w:szCs w:val="22"/>
        </w:rPr>
        <w:t>:</w:t>
      </w:r>
      <w:r w:rsidR="007A191C" w:rsidRPr="007A191C">
        <w:rPr>
          <w:sz w:val="22"/>
          <w:szCs w:val="22"/>
        </w:rPr>
        <w:t xml:space="preserve"> </w:t>
      </w:r>
      <w:r w:rsidR="003100CA" w:rsidRPr="00E72444">
        <w:rPr>
          <w:sz w:val="22"/>
          <w:szCs w:val="22"/>
        </w:rPr>
        <w:t>196210</w:t>
      </w:r>
      <w:r w:rsidR="003100CA" w:rsidRPr="00367C12">
        <w:rPr>
          <w:sz w:val="22"/>
          <w:szCs w:val="22"/>
        </w:rPr>
        <w:t xml:space="preserve">, </w:t>
      </w:r>
      <w:r w:rsidR="003100CA">
        <w:rPr>
          <w:sz w:val="22"/>
          <w:szCs w:val="22"/>
        </w:rPr>
        <w:t>г. Санкт-Петербург, Пулковское шоссе 37, корп. 4, АО «Грузовой терминал Пулково».</w:t>
      </w:r>
    </w:p>
    <w:p w:rsidR="00016A73" w:rsidRDefault="00016A73" w:rsidP="004B1AF6">
      <w:pPr>
        <w:autoSpaceDE w:val="0"/>
        <w:autoSpaceDN w:val="0"/>
        <w:adjustRightInd w:val="0"/>
        <w:spacing w:line="240" w:lineRule="auto"/>
        <w:rPr>
          <w:sz w:val="22"/>
          <w:szCs w:val="22"/>
        </w:rPr>
      </w:pPr>
      <w:r>
        <w:rPr>
          <w:sz w:val="22"/>
          <w:szCs w:val="22"/>
        </w:rPr>
        <w:t xml:space="preserve">1.7. Процедура переторжки проводится </w:t>
      </w:r>
      <w:r w:rsidRPr="00BA190C">
        <w:rPr>
          <w:b/>
          <w:sz w:val="22"/>
          <w:szCs w:val="22"/>
          <w:u w:val="single"/>
        </w:rPr>
        <w:t>«</w:t>
      </w:r>
      <w:r w:rsidR="00EE30DC">
        <w:rPr>
          <w:b/>
          <w:sz w:val="22"/>
          <w:szCs w:val="22"/>
          <w:u w:val="single"/>
        </w:rPr>
        <w:t>3</w:t>
      </w:r>
      <w:r w:rsidR="00304D4F">
        <w:rPr>
          <w:b/>
          <w:sz w:val="22"/>
          <w:szCs w:val="22"/>
          <w:u w:val="single"/>
        </w:rPr>
        <w:t>0</w:t>
      </w:r>
      <w:r w:rsidRPr="00BA190C">
        <w:rPr>
          <w:b/>
          <w:sz w:val="22"/>
          <w:szCs w:val="22"/>
          <w:u w:val="single"/>
        </w:rPr>
        <w:t xml:space="preserve">» </w:t>
      </w:r>
      <w:r>
        <w:rPr>
          <w:b/>
          <w:sz w:val="22"/>
          <w:szCs w:val="22"/>
          <w:u w:val="single"/>
        </w:rPr>
        <w:t>марта</w:t>
      </w:r>
      <w:r w:rsidRPr="00BA190C">
        <w:rPr>
          <w:b/>
          <w:sz w:val="22"/>
          <w:szCs w:val="22"/>
          <w:u w:val="single"/>
        </w:rPr>
        <w:t xml:space="preserve"> 202</w:t>
      </w:r>
      <w:r>
        <w:rPr>
          <w:b/>
          <w:sz w:val="22"/>
          <w:szCs w:val="22"/>
          <w:u w:val="single"/>
        </w:rPr>
        <w:t>2</w:t>
      </w:r>
      <w:r w:rsidRPr="00BA190C">
        <w:rPr>
          <w:b/>
          <w:sz w:val="22"/>
          <w:szCs w:val="22"/>
          <w:u w:val="single"/>
        </w:rPr>
        <w:t xml:space="preserve"> </w:t>
      </w:r>
      <w:r w:rsidRPr="00016A73">
        <w:rPr>
          <w:b/>
          <w:sz w:val="22"/>
          <w:szCs w:val="22"/>
          <w:u w:val="single"/>
        </w:rPr>
        <w:t>года</w:t>
      </w:r>
      <w:r>
        <w:rPr>
          <w:b/>
          <w:sz w:val="22"/>
          <w:szCs w:val="22"/>
        </w:rPr>
        <w:t xml:space="preserve"> </w:t>
      </w:r>
      <w:r w:rsidRPr="00016A73">
        <w:rPr>
          <w:sz w:val="22"/>
          <w:szCs w:val="22"/>
        </w:rPr>
        <w:t>в</w:t>
      </w:r>
      <w:r w:rsidRPr="009A09DF">
        <w:rPr>
          <w:sz w:val="22"/>
          <w:szCs w:val="22"/>
        </w:rPr>
        <w:t xml:space="preserve"> случае получения </w:t>
      </w:r>
      <w:r>
        <w:rPr>
          <w:sz w:val="22"/>
          <w:szCs w:val="22"/>
        </w:rPr>
        <w:t xml:space="preserve">двух и более </w:t>
      </w:r>
      <w:r w:rsidRPr="009A09DF">
        <w:rPr>
          <w:sz w:val="22"/>
          <w:szCs w:val="22"/>
        </w:rPr>
        <w:t xml:space="preserve">заявок </w:t>
      </w:r>
      <w:r>
        <w:rPr>
          <w:sz w:val="22"/>
          <w:szCs w:val="22"/>
        </w:rPr>
        <w:t>на один Лот. Ша</w:t>
      </w:r>
      <w:r w:rsidRPr="00A4372C">
        <w:rPr>
          <w:sz w:val="22"/>
          <w:szCs w:val="22"/>
        </w:rPr>
        <w:t>г перетор</w:t>
      </w:r>
      <w:r>
        <w:rPr>
          <w:sz w:val="22"/>
          <w:szCs w:val="22"/>
        </w:rPr>
        <w:t>жки по фиксированной ставке 5</w:t>
      </w:r>
      <w:r w:rsidRPr="00A4372C">
        <w:rPr>
          <w:sz w:val="22"/>
          <w:szCs w:val="22"/>
        </w:rPr>
        <w:t>%</w:t>
      </w:r>
      <w:r w:rsidR="00304D4F">
        <w:rPr>
          <w:sz w:val="22"/>
          <w:szCs w:val="22"/>
        </w:rPr>
        <w:t>.</w:t>
      </w:r>
    </w:p>
    <w:p w:rsidR="004B1AF6" w:rsidRPr="00CD6A4D" w:rsidRDefault="00BD3971" w:rsidP="004B1AF6">
      <w:pPr>
        <w:autoSpaceDE w:val="0"/>
        <w:autoSpaceDN w:val="0"/>
        <w:adjustRightInd w:val="0"/>
        <w:spacing w:line="240" w:lineRule="auto"/>
        <w:rPr>
          <w:bCs/>
          <w:sz w:val="22"/>
          <w:szCs w:val="22"/>
        </w:rPr>
      </w:pPr>
      <w:r>
        <w:rPr>
          <w:sz w:val="22"/>
          <w:szCs w:val="22"/>
        </w:rPr>
        <w:t>1.</w:t>
      </w:r>
      <w:r w:rsidR="00016A73">
        <w:rPr>
          <w:sz w:val="22"/>
          <w:szCs w:val="22"/>
        </w:rPr>
        <w:t>8</w:t>
      </w:r>
      <w:r>
        <w:rPr>
          <w:sz w:val="22"/>
          <w:szCs w:val="22"/>
        </w:rPr>
        <w:t xml:space="preserve">. </w:t>
      </w:r>
      <w:r w:rsidR="004B1AF6" w:rsidRPr="00CD6A4D">
        <w:rPr>
          <w:sz w:val="22"/>
          <w:szCs w:val="22"/>
        </w:rPr>
        <w:t>Контактные лица:</w:t>
      </w:r>
    </w:p>
    <w:p w:rsidR="007A191C" w:rsidRDefault="003100CA" w:rsidP="007A191C">
      <w:pPr>
        <w:spacing w:line="240" w:lineRule="auto"/>
        <w:rPr>
          <w:sz w:val="22"/>
          <w:szCs w:val="22"/>
        </w:rPr>
      </w:pPr>
      <w:r>
        <w:rPr>
          <w:sz w:val="22"/>
          <w:szCs w:val="22"/>
        </w:rPr>
        <w:t>Сысоев</w:t>
      </w:r>
      <w:r w:rsidRPr="00367C12">
        <w:rPr>
          <w:sz w:val="22"/>
          <w:szCs w:val="22"/>
        </w:rPr>
        <w:t xml:space="preserve"> </w:t>
      </w:r>
      <w:r>
        <w:rPr>
          <w:sz w:val="22"/>
          <w:szCs w:val="22"/>
        </w:rPr>
        <w:t>Артем</w:t>
      </w:r>
      <w:r w:rsidRPr="00367C12">
        <w:rPr>
          <w:sz w:val="22"/>
          <w:szCs w:val="22"/>
        </w:rPr>
        <w:t xml:space="preserve"> </w:t>
      </w:r>
      <w:r>
        <w:rPr>
          <w:sz w:val="22"/>
          <w:szCs w:val="22"/>
        </w:rPr>
        <w:t>Борис</w:t>
      </w:r>
      <w:r w:rsidRPr="00367C12">
        <w:rPr>
          <w:sz w:val="22"/>
          <w:szCs w:val="22"/>
        </w:rPr>
        <w:t xml:space="preserve">ович – </w:t>
      </w:r>
      <w:r>
        <w:rPr>
          <w:sz w:val="22"/>
          <w:szCs w:val="22"/>
        </w:rPr>
        <w:t>руководитель Отдела развития и маркетинга АО</w:t>
      </w:r>
      <w:r w:rsidRPr="00367C12">
        <w:rPr>
          <w:sz w:val="22"/>
          <w:szCs w:val="22"/>
        </w:rPr>
        <w:t xml:space="preserve"> «</w:t>
      </w:r>
      <w:r>
        <w:rPr>
          <w:sz w:val="22"/>
          <w:szCs w:val="22"/>
        </w:rPr>
        <w:t>Грузовой терминал Пулково</w:t>
      </w:r>
      <w:r w:rsidRPr="00367C12">
        <w:rPr>
          <w:sz w:val="22"/>
          <w:szCs w:val="22"/>
        </w:rPr>
        <w:t>», тел. (</w:t>
      </w:r>
      <w:r>
        <w:rPr>
          <w:sz w:val="22"/>
          <w:szCs w:val="22"/>
        </w:rPr>
        <w:t>812</w:t>
      </w:r>
      <w:r w:rsidRPr="00367C12">
        <w:rPr>
          <w:sz w:val="22"/>
          <w:szCs w:val="22"/>
        </w:rPr>
        <w:t xml:space="preserve">) </w:t>
      </w:r>
      <w:r>
        <w:rPr>
          <w:sz w:val="22"/>
          <w:szCs w:val="22"/>
        </w:rPr>
        <w:t>380</w:t>
      </w:r>
      <w:r w:rsidRPr="00367C12">
        <w:rPr>
          <w:sz w:val="22"/>
          <w:szCs w:val="22"/>
        </w:rPr>
        <w:t xml:space="preserve"> </w:t>
      </w:r>
      <w:r>
        <w:rPr>
          <w:sz w:val="22"/>
          <w:szCs w:val="22"/>
        </w:rPr>
        <w:t>69 44</w:t>
      </w:r>
      <w:r w:rsidRPr="00367C12">
        <w:rPr>
          <w:sz w:val="22"/>
          <w:szCs w:val="22"/>
        </w:rPr>
        <w:t>, 8-96</w:t>
      </w:r>
      <w:r>
        <w:rPr>
          <w:sz w:val="22"/>
          <w:szCs w:val="22"/>
        </w:rPr>
        <w:t>2</w:t>
      </w:r>
      <w:r w:rsidRPr="00367C12">
        <w:rPr>
          <w:sz w:val="22"/>
          <w:szCs w:val="22"/>
        </w:rPr>
        <w:t>-</w:t>
      </w:r>
      <w:r>
        <w:rPr>
          <w:sz w:val="22"/>
          <w:szCs w:val="22"/>
        </w:rPr>
        <w:t>703</w:t>
      </w:r>
      <w:r w:rsidRPr="00367C12">
        <w:rPr>
          <w:sz w:val="22"/>
          <w:szCs w:val="22"/>
        </w:rPr>
        <w:t>-</w:t>
      </w:r>
      <w:r>
        <w:rPr>
          <w:sz w:val="22"/>
          <w:szCs w:val="22"/>
        </w:rPr>
        <w:t>65</w:t>
      </w:r>
      <w:r w:rsidRPr="00367C12">
        <w:rPr>
          <w:sz w:val="22"/>
          <w:szCs w:val="22"/>
        </w:rPr>
        <w:t>-</w:t>
      </w:r>
      <w:r>
        <w:rPr>
          <w:sz w:val="22"/>
          <w:szCs w:val="22"/>
        </w:rPr>
        <w:t>03</w:t>
      </w:r>
      <w:r w:rsidRPr="00367C12">
        <w:rPr>
          <w:sz w:val="22"/>
          <w:szCs w:val="22"/>
        </w:rPr>
        <w:t xml:space="preserve">, </w:t>
      </w:r>
      <w:hyperlink r:id="rId13" w:history="1">
        <w:r w:rsidR="00EE30DC" w:rsidRPr="00843096">
          <w:rPr>
            <w:rStyle w:val="ae"/>
            <w:sz w:val="22"/>
            <w:szCs w:val="22"/>
            <w:lang w:val="en-US"/>
          </w:rPr>
          <w:t>artem</w:t>
        </w:r>
        <w:r w:rsidR="00EE30DC" w:rsidRPr="00C3667C">
          <w:rPr>
            <w:rStyle w:val="ae"/>
            <w:sz w:val="22"/>
            <w:szCs w:val="22"/>
          </w:rPr>
          <w:t>.</w:t>
        </w:r>
        <w:r w:rsidR="00EE30DC" w:rsidRPr="00843096">
          <w:rPr>
            <w:rStyle w:val="ae"/>
            <w:sz w:val="22"/>
            <w:szCs w:val="22"/>
            <w:lang w:val="en-US"/>
          </w:rPr>
          <w:t>sysoev</w:t>
        </w:r>
        <w:r w:rsidR="00EE30DC" w:rsidRPr="00843096">
          <w:rPr>
            <w:rStyle w:val="ae"/>
            <w:sz w:val="22"/>
            <w:szCs w:val="22"/>
          </w:rPr>
          <w:t>@</w:t>
        </w:r>
        <w:r w:rsidR="00EE30DC" w:rsidRPr="00843096">
          <w:rPr>
            <w:rStyle w:val="ae"/>
            <w:sz w:val="22"/>
            <w:szCs w:val="22"/>
            <w:lang w:val="en-US"/>
          </w:rPr>
          <w:t>pulkovo</w:t>
        </w:r>
        <w:r w:rsidR="00EE30DC" w:rsidRPr="00843096">
          <w:rPr>
            <w:rStyle w:val="ae"/>
            <w:sz w:val="22"/>
            <w:szCs w:val="22"/>
          </w:rPr>
          <w:t>-</w:t>
        </w:r>
        <w:r w:rsidR="00EE30DC" w:rsidRPr="00843096">
          <w:rPr>
            <w:rStyle w:val="ae"/>
            <w:sz w:val="22"/>
            <w:szCs w:val="22"/>
            <w:lang w:val="en-US"/>
          </w:rPr>
          <w:t>cargo</w:t>
        </w:r>
        <w:r w:rsidR="00EE30DC" w:rsidRPr="00843096">
          <w:rPr>
            <w:rStyle w:val="ae"/>
            <w:sz w:val="22"/>
            <w:szCs w:val="22"/>
          </w:rPr>
          <w:t>.</w:t>
        </w:r>
        <w:r w:rsidR="00EE30DC" w:rsidRPr="00843096">
          <w:rPr>
            <w:rStyle w:val="ae"/>
            <w:sz w:val="22"/>
            <w:szCs w:val="22"/>
            <w:lang w:val="en-US"/>
          </w:rPr>
          <w:t>ru</w:t>
        </w:r>
      </w:hyperlink>
      <w:r>
        <w:rPr>
          <w:sz w:val="22"/>
          <w:szCs w:val="22"/>
        </w:rPr>
        <w:t>.</w:t>
      </w:r>
    </w:p>
    <w:p w:rsidR="007A191C" w:rsidRDefault="007A191C" w:rsidP="007A191C">
      <w:pPr>
        <w:spacing w:line="240" w:lineRule="auto"/>
        <w:rPr>
          <w:sz w:val="22"/>
          <w:szCs w:val="22"/>
        </w:rPr>
      </w:pPr>
    </w:p>
    <w:p w:rsidR="008B4A5F" w:rsidRPr="008B4A5F" w:rsidRDefault="008B4A5F" w:rsidP="008B4A5F">
      <w:pPr>
        <w:spacing w:line="240" w:lineRule="auto"/>
        <w:rPr>
          <w:b/>
          <w:snapToGrid/>
          <w:sz w:val="22"/>
          <w:szCs w:val="22"/>
        </w:rPr>
      </w:pPr>
      <w:r w:rsidRPr="008B4A5F">
        <w:rPr>
          <w:b/>
          <w:snapToGrid/>
          <w:sz w:val="22"/>
          <w:szCs w:val="22"/>
        </w:rPr>
        <w:t>Заказчик уведомляет, что:</w:t>
      </w:r>
    </w:p>
    <w:p w:rsidR="008B4A5F" w:rsidRPr="008B4A5F" w:rsidRDefault="008B4A5F" w:rsidP="008B4A5F">
      <w:pPr>
        <w:spacing w:line="240" w:lineRule="auto"/>
        <w:rPr>
          <w:snapToGrid/>
          <w:sz w:val="22"/>
          <w:szCs w:val="22"/>
        </w:rPr>
      </w:pPr>
      <w:r w:rsidRPr="008B4A5F">
        <w:rPr>
          <w:snapToGrid/>
          <w:sz w:val="22"/>
          <w:szCs w:val="22"/>
        </w:rPr>
        <w:t xml:space="preserve">Запрос </w:t>
      </w:r>
      <w:r w:rsidRPr="008B4A5F">
        <w:rPr>
          <w:snapToGrid/>
          <w:spacing w:val="-3"/>
          <w:sz w:val="22"/>
          <w:szCs w:val="22"/>
        </w:rPr>
        <w:t xml:space="preserve">предложений </w:t>
      </w:r>
      <w:r w:rsidRPr="008B4A5F">
        <w:rPr>
          <w:snapToGrid/>
          <w:sz w:val="22"/>
          <w:szCs w:val="22"/>
        </w:rPr>
        <w:t xml:space="preserve">не является публичной офертой и не подпадает </w:t>
      </w:r>
      <w:r w:rsidRPr="008B4A5F">
        <w:rPr>
          <w:snapToGrid/>
          <w:spacing w:val="-3"/>
          <w:sz w:val="22"/>
          <w:szCs w:val="22"/>
        </w:rPr>
        <w:t xml:space="preserve">под </w:t>
      </w:r>
      <w:r w:rsidRPr="008B4A5F">
        <w:rPr>
          <w:snapToGrid/>
          <w:sz w:val="22"/>
          <w:szCs w:val="22"/>
        </w:rPr>
        <w:t xml:space="preserve">регулирование </w:t>
      </w:r>
      <w:r w:rsidRPr="008B4A5F">
        <w:rPr>
          <w:snapToGrid/>
          <w:spacing w:val="-8"/>
          <w:sz w:val="22"/>
          <w:szCs w:val="22"/>
        </w:rPr>
        <w:t xml:space="preserve">ст. ст. </w:t>
      </w:r>
      <w:r w:rsidRPr="008B4A5F">
        <w:rPr>
          <w:snapToGrid/>
          <w:sz w:val="22"/>
          <w:szCs w:val="22"/>
        </w:rPr>
        <w:t xml:space="preserve">447- 449, 1057-1061 </w:t>
      </w:r>
      <w:r w:rsidRPr="008B4A5F">
        <w:rPr>
          <w:snapToGrid/>
          <w:spacing w:val="-5"/>
          <w:sz w:val="22"/>
          <w:szCs w:val="22"/>
        </w:rPr>
        <w:t xml:space="preserve">Гражданского кодекса </w:t>
      </w:r>
      <w:r w:rsidRPr="008B4A5F">
        <w:rPr>
          <w:snapToGrid/>
          <w:spacing w:val="-3"/>
          <w:sz w:val="22"/>
          <w:szCs w:val="22"/>
        </w:rPr>
        <w:t xml:space="preserve">Российской </w:t>
      </w:r>
      <w:r w:rsidRPr="008B4A5F">
        <w:rPr>
          <w:snapToGrid/>
          <w:sz w:val="22"/>
          <w:szCs w:val="22"/>
        </w:rPr>
        <w:t xml:space="preserve">Федерации. </w:t>
      </w:r>
      <w:r w:rsidRPr="008B4A5F">
        <w:rPr>
          <w:snapToGrid/>
          <w:spacing w:val="-3"/>
          <w:sz w:val="22"/>
          <w:szCs w:val="22"/>
        </w:rPr>
        <w:t xml:space="preserve">Таким </w:t>
      </w:r>
      <w:r w:rsidRPr="008B4A5F">
        <w:rPr>
          <w:snapToGrid/>
          <w:sz w:val="22"/>
          <w:szCs w:val="22"/>
        </w:rPr>
        <w:t xml:space="preserve">образом, процедура Запроса </w:t>
      </w:r>
      <w:r w:rsidRPr="008B4A5F">
        <w:rPr>
          <w:snapToGrid/>
          <w:spacing w:val="-3"/>
          <w:sz w:val="22"/>
          <w:szCs w:val="22"/>
        </w:rPr>
        <w:t xml:space="preserve">предложений </w:t>
      </w:r>
      <w:r w:rsidRPr="008B4A5F">
        <w:rPr>
          <w:snapToGrid/>
          <w:sz w:val="22"/>
          <w:szCs w:val="22"/>
        </w:rPr>
        <w:t xml:space="preserve">не накладывает на Заказчика соответствующего объема гражданско-правовых обязательств. Заказчик не обязан каким-либо образом представлять обоснование или мотивировать свои действия (бездействие). Заказчик не имеет обязанности заключения договора по </w:t>
      </w:r>
      <w:r w:rsidRPr="008B4A5F">
        <w:rPr>
          <w:snapToGrid/>
          <w:spacing w:val="-3"/>
          <w:sz w:val="22"/>
          <w:szCs w:val="22"/>
        </w:rPr>
        <w:t xml:space="preserve">результатам </w:t>
      </w:r>
      <w:r w:rsidRPr="008B4A5F">
        <w:rPr>
          <w:snapToGrid/>
          <w:sz w:val="22"/>
          <w:szCs w:val="22"/>
        </w:rPr>
        <w:t>настоящей процедуры.</w:t>
      </w:r>
    </w:p>
    <w:p w:rsidR="008B4A5F" w:rsidRPr="008B4A5F" w:rsidRDefault="008B4A5F" w:rsidP="008B4A5F">
      <w:pPr>
        <w:spacing w:line="240" w:lineRule="auto"/>
        <w:rPr>
          <w:b/>
          <w:snapToGrid/>
          <w:sz w:val="22"/>
          <w:szCs w:val="22"/>
        </w:rPr>
      </w:pPr>
      <w:r w:rsidRPr="008B4A5F">
        <w:rPr>
          <w:b/>
          <w:snapToGrid/>
          <w:sz w:val="22"/>
          <w:szCs w:val="22"/>
        </w:rPr>
        <w:t xml:space="preserve"> Дополнительно уведомляем:</w:t>
      </w:r>
    </w:p>
    <w:p w:rsidR="008B4A5F" w:rsidRPr="008B4A5F" w:rsidRDefault="008B4A5F" w:rsidP="008B4A5F">
      <w:pPr>
        <w:spacing w:line="240" w:lineRule="auto"/>
        <w:rPr>
          <w:snapToGrid/>
          <w:sz w:val="22"/>
          <w:szCs w:val="22"/>
        </w:rPr>
      </w:pPr>
      <w:r w:rsidRPr="008B4A5F">
        <w:rPr>
          <w:snapToGrid/>
          <w:sz w:val="22"/>
          <w:szCs w:val="22"/>
        </w:rPr>
        <w:t xml:space="preserve">Заказчик </w:t>
      </w:r>
      <w:r w:rsidRPr="008B4A5F">
        <w:rPr>
          <w:snapToGrid/>
          <w:spacing w:val="-3"/>
          <w:sz w:val="22"/>
          <w:szCs w:val="22"/>
        </w:rPr>
        <w:t xml:space="preserve"> </w:t>
      </w:r>
      <w:r w:rsidRPr="008B4A5F">
        <w:rPr>
          <w:snapToGrid/>
          <w:sz w:val="22"/>
          <w:szCs w:val="22"/>
        </w:rPr>
        <w:t xml:space="preserve">имеет право </w:t>
      </w:r>
      <w:r w:rsidRPr="008B4A5F">
        <w:rPr>
          <w:snapToGrid/>
          <w:spacing w:val="-3"/>
          <w:sz w:val="22"/>
          <w:szCs w:val="22"/>
        </w:rPr>
        <w:t xml:space="preserve">отказаться </w:t>
      </w:r>
      <w:r w:rsidRPr="008B4A5F">
        <w:rPr>
          <w:snapToGrid/>
          <w:sz w:val="22"/>
          <w:szCs w:val="22"/>
        </w:rPr>
        <w:t xml:space="preserve">от проведения Запроса </w:t>
      </w:r>
      <w:r w:rsidRPr="008B4A5F">
        <w:rPr>
          <w:snapToGrid/>
          <w:spacing w:val="-3"/>
          <w:sz w:val="22"/>
          <w:szCs w:val="22"/>
        </w:rPr>
        <w:t xml:space="preserve">предложений, проведения переторжки, а также от заключения договора по итогам проведения Запроса предложений </w:t>
      </w:r>
      <w:r w:rsidRPr="008B4A5F">
        <w:rPr>
          <w:snapToGrid/>
          <w:sz w:val="22"/>
          <w:szCs w:val="22"/>
        </w:rPr>
        <w:t xml:space="preserve">в любое время, не неся </w:t>
      </w:r>
      <w:r w:rsidRPr="008B4A5F">
        <w:rPr>
          <w:snapToGrid/>
          <w:spacing w:val="-4"/>
          <w:sz w:val="22"/>
          <w:szCs w:val="22"/>
        </w:rPr>
        <w:t xml:space="preserve">никакой </w:t>
      </w:r>
      <w:r w:rsidRPr="008B4A5F">
        <w:rPr>
          <w:snapToGrid/>
          <w:sz w:val="22"/>
          <w:szCs w:val="22"/>
        </w:rPr>
        <w:t xml:space="preserve">ответственности перед участниками Запроса предложений или третьими лицами, </w:t>
      </w:r>
      <w:r w:rsidRPr="008B4A5F">
        <w:rPr>
          <w:snapToGrid/>
          <w:spacing w:val="-4"/>
          <w:sz w:val="22"/>
          <w:szCs w:val="22"/>
        </w:rPr>
        <w:t>которым</w:t>
      </w:r>
      <w:r w:rsidRPr="008B4A5F">
        <w:rPr>
          <w:snapToGrid/>
          <w:spacing w:val="62"/>
          <w:sz w:val="22"/>
          <w:szCs w:val="22"/>
        </w:rPr>
        <w:t xml:space="preserve"> </w:t>
      </w:r>
      <w:r w:rsidRPr="008B4A5F">
        <w:rPr>
          <w:snapToGrid/>
          <w:spacing w:val="-3"/>
          <w:sz w:val="22"/>
          <w:szCs w:val="22"/>
        </w:rPr>
        <w:t xml:space="preserve">такое </w:t>
      </w:r>
      <w:r w:rsidRPr="008B4A5F">
        <w:rPr>
          <w:snapToGrid/>
          <w:sz w:val="22"/>
          <w:szCs w:val="22"/>
        </w:rPr>
        <w:t xml:space="preserve">действие </w:t>
      </w:r>
      <w:r w:rsidRPr="008B4A5F">
        <w:rPr>
          <w:snapToGrid/>
          <w:spacing w:val="-3"/>
          <w:sz w:val="22"/>
          <w:szCs w:val="22"/>
        </w:rPr>
        <w:t xml:space="preserve">может </w:t>
      </w:r>
      <w:r w:rsidRPr="008B4A5F">
        <w:rPr>
          <w:snapToGrid/>
          <w:sz w:val="22"/>
          <w:szCs w:val="22"/>
        </w:rPr>
        <w:t>принести убытки.</w:t>
      </w:r>
    </w:p>
    <w:p w:rsidR="008B4A5F" w:rsidRDefault="008B4A5F" w:rsidP="008B4A5F">
      <w:pPr>
        <w:spacing w:line="240" w:lineRule="auto"/>
        <w:rPr>
          <w:sz w:val="22"/>
          <w:szCs w:val="22"/>
        </w:rPr>
      </w:pPr>
      <w:proofErr w:type="gramStart"/>
      <w:r w:rsidRPr="008B4A5F">
        <w:rPr>
          <w:snapToGrid/>
          <w:sz w:val="22"/>
          <w:szCs w:val="22"/>
        </w:rPr>
        <w:t>Заказчик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но не позднее, чем за 3 (три) календарных дня до окончания подачи Заявок, а также Заказчик  не обязан заключать договор по результатам Запроса предложений.</w:t>
      </w:r>
      <w:proofErr w:type="gramEnd"/>
    </w:p>
    <w:p w:rsidR="008B4A5F" w:rsidRPr="007A191C" w:rsidRDefault="008B4A5F" w:rsidP="007A191C">
      <w:pPr>
        <w:spacing w:line="240" w:lineRule="auto"/>
        <w:rPr>
          <w:sz w:val="22"/>
          <w:szCs w:val="22"/>
        </w:rPr>
      </w:pPr>
    </w:p>
    <w:p w:rsidR="004B1AF6" w:rsidRPr="00CD6A4D" w:rsidRDefault="004B1AF6" w:rsidP="004B1AF6">
      <w:pPr>
        <w:spacing w:line="240" w:lineRule="auto"/>
        <w:ind w:firstLine="0"/>
        <w:jc w:val="center"/>
        <w:rPr>
          <w:b/>
          <w:sz w:val="22"/>
          <w:szCs w:val="22"/>
        </w:rPr>
      </w:pPr>
      <w:r w:rsidRPr="00CD6A4D">
        <w:rPr>
          <w:b/>
          <w:sz w:val="22"/>
          <w:szCs w:val="22"/>
        </w:rPr>
        <w:t>2. ТЕРМИНЫ И ОПРЕДЕЛЕНИЯ</w:t>
      </w:r>
    </w:p>
    <w:p w:rsidR="004B1AF6" w:rsidRPr="00CD6A4D" w:rsidRDefault="00BD3971" w:rsidP="004B1AF6">
      <w:pPr>
        <w:pStyle w:val="aff6"/>
        <w:tabs>
          <w:tab w:val="num" w:pos="1796"/>
        </w:tabs>
        <w:spacing w:after="0" w:line="240" w:lineRule="auto"/>
        <w:ind w:left="0"/>
        <w:rPr>
          <w:sz w:val="22"/>
          <w:szCs w:val="22"/>
        </w:rPr>
      </w:pPr>
      <w:r>
        <w:rPr>
          <w:b/>
          <w:sz w:val="22"/>
          <w:szCs w:val="22"/>
        </w:rPr>
        <w:t xml:space="preserve">2.1. </w:t>
      </w:r>
      <w:r w:rsidR="004B1AF6" w:rsidRPr="00CD6A4D">
        <w:rPr>
          <w:b/>
          <w:sz w:val="22"/>
          <w:szCs w:val="22"/>
        </w:rPr>
        <w:t>Заказчик</w:t>
      </w:r>
      <w:r w:rsidR="004B1AF6" w:rsidRPr="00CD6A4D">
        <w:rPr>
          <w:sz w:val="22"/>
          <w:szCs w:val="22"/>
        </w:rPr>
        <w:t xml:space="preserve"> – лицо, в интересах которого проводится запрос предложений (применительно к настоящей Документации – </w:t>
      </w:r>
      <w:r w:rsidR="003100CA">
        <w:rPr>
          <w:sz w:val="22"/>
          <w:szCs w:val="22"/>
        </w:rPr>
        <w:t xml:space="preserve">Акционерное </w:t>
      </w:r>
      <w:r w:rsidR="004B1AF6" w:rsidRPr="00CD6A4D">
        <w:rPr>
          <w:bCs/>
          <w:sz w:val="22"/>
          <w:szCs w:val="22"/>
        </w:rPr>
        <w:t>Общество «</w:t>
      </w:r>
      <w:r w:rsidR="003100CA">
        <w:rPr>
          <w:bCs/>
          <w:sz w:val="22"/>
          <w:szCs w:val="22"/>
        </w:rPr>
        <w:t>Грузовой терминал Пулково</w:t>
      </w:r>
      <w:r w:rsidR="004B1AF6" w:rsidRPr="00CD6A4D">
        <w:rPr>
          <w:bCs/>
          <w:sz w:val="22"/>
          <w:szCs w:val="22"/>
        </w:rPr>
        <w:t>»</w:t>
      </w:r>
      <w:r w:rsidR="003100CA">
        <w:rPr>
          <w:bCs/>
          <w:sz w:val="22"/>
          <w:szCs w:val="22"/>
        </w:rPr>
        <w:t>)</w:t>
      </w:r>
      <w:r w:rsidR="004B1AF6" w:rsidRPr="00CD6A4D">
        <w:rPr>
          <w:sz w:val="22"/>
          <w:szCs w:val="22"/>
        </w:rPr>
        <w:t>.</w:t>
      </w:r>
    </w:p>
    <w:p w:rsidR="004B1AF6" w:rsidRPr="003100CA" w:rsidRDefault="00BD3971" w:rsidP="004B1AF6">
      <w:pPr>
        <w:pStyle w:val="aff6"/>
        <w:tabs>
          <w:tab w:val="num" w:pos="1796"/>
        </w:tabs>
        <w:spacing w:after="0" w:line="240" w:lineRule="auto"/>
        <w:ind w:left="0"/>
        <w:rPr>
          <w:i/>
          <w:sz w:val="22"/>
          <w:szCs w:val="22"/>
        </w:rPr>
      </w:pPr>
      <w:r>
        <w:rPr>
          <w:b/>
          <w:sz w:val="22"/>
          <w:szCs w:val="22"/>
        </w:rPr>
        <w:t xml:space="preserve">2.2. </w:t>
      </w:r>
      <w:r w:rsidR="004B1AF6" w:rsidRPr="00CD6A4D">
        <w:rPr>
          <w:b/>
          <w:sz w:val="22"/>
          <w:szCs w:val="22"/>
        </w:rPr>
        <w:t xml:space="preserve">Извещение </w:t>
      </w:r>
      <w:bookmarkStart w:id="17" w:name="OLE_LINK1"/>
      <w:r w:rsidR="004B1AF6" w:rsidRPr="00CD6A4D">
        <w:rPr>
          <w:sz w:val="22"/>
          <w:szCs w:val="22"/>
        </w:rPr>
        <w:t>–</w:t>
      </w:r>
      <w:bookmarkEnd w:id="17"/>
      <w:r w:rsidR="004B1AF6" w:rsidRPr="00CD6A4D">
        <w:rPr>
          <w:sz w:val="22"/>
          <w:szCs w:val="22"/>
        </w:rPr>
        <w:t xml:space="preserve"> объявление о проведении запроса предложений и наиболее существенных условиях его проведения, опубликованное в сети Интернет на сайте: </w:t>
      </w:r>
      <w:hyperlink r:id="rId14" w:history="1">
        <w:r w:rsidR="003100CA" w:rsidRPr="0077661D">
          <w:rPr>
            <w:rStyle w:val="ae"/>
            <w:sz w:val="22"/>
            <w:szCs w:val="22"/>
            <w:lang w:val="en-US"/>
          </w:rPr>
          <w:t>http</w:t>
        </w:r>
        <w:r w:rsidR="003100CA" w:rsidRPr="0077661D">
          <w:rPr>
            <w:rStyle w:val="ae"/>
            <w:sz w:val="22"/>
            <w:szCs w:val="22"/>
          </w:rPr>
          <w:t>://</w:t>
        </w:r>
        <w:r w:rsidR="003100CA" w:rsidRPr="0077661D">
          <w:rPr>
            <w:rStyle w:val="ae"/>
            <w:sz w:val="22"/>
            <w:szCs w:val="22"/>
            <w:lang w:val="en-US"/>
          </w:rPr>
          <w:t>pulkovo</w:t>
        </w:r>
        <w:r w:rsidR="003100CA" w:rsidRPr="0077661D">
          <w:rPr>
            <w:rStyle w:val="ae"/>
            <w:sz w:val="22"/>
            <w:szCs w:val="22"/>
          </w:rPr>
          <w:t>-</w:t>
        </w:r>
        <w:r w:rsidR="003100CA" w:rsidRPr="0077661D">
          <w:rPr>
            <w:rStyle w:val="ae"/>
            <w:sz w:val="22"/>
            <w:szCs w:val="22"/>
            <w:lang w:val="en-US"/>
          </w:rPr>
          <w:t>cargo</w:t>
        </w:r>
        <w:r w:rsidR="003100CA" w:rsidRPr="0077661D">
          <w:rPr>
            <w:rStyle w:val="ae"/>
            <w:sz w:val="22"/>
            <w:szCs w:val="22"/>
          </w:rPr>
          <w:t>.</w:t>
        </w:r>
        <w:r w:rsidR="003100CA" w:rsidRPr="0077661D">
          <w:rPr>
            <w:rStyle w:val="ae"/>
            <w:sz w:val="22"/>
            <w:szCs w:val="22"/>
            <w:lang w:val="en-US"/>
          </w:rPr>
          <w:t>ru</w:t>
        </w:r>
      </w:hyperlink>
      <w:r w:rsidR="003100CA" w:rsidRPr="003100CA">
        <w:rPr>
          <w:sz w:val="22"/>
          <w:szCs w:val="22"/>
        </w:rPr>
        <w:t xml:space="preserve"> </w:t>
      </w:r>
    </w:p>
    <w:p w:rsidR="004B1AF6" w:rsidRPr="00CD6A4D" w:rsidRDefault="00BD3971" w:rsidP="004B1AF6">
      <w:pPr>
        <w:pStyle w:val="aff6"/>
        <w:tabs>
          <w:tab w:val="num" w:pos="1796"/>
        </w:tabs>
        <w:spacing w:after="0" w:line="240" w:lineRule="auto"/>
        <w:ind w:left="0"/>
        <w:rPr>
          <w:sz w:val="22"/>
          <w:szCs w:val="22"/>
        </w:rPr>
      </w:pPr>
      <w:r>
        <w:rPr>
          <w:b/>
          <w:sz w:val="22"/>
          <w:szCs w:val="22"/>
        </w:rPr>
        <w:t xml:space="preserve">2.3. </w:t>
      </w:r>
      <w:r w:rsidR="004B1AF6" w:rsidRPr="00CD6A4D">
        <w:rPr>
          <w:b/>
          <w:sz w:val="22"/>
          <w:szCs w:val="22"/>
        </w:rPr>
        <w:t xml:space="preserve">Документация о запросе предложений (Документация) </w:t>
      </w:r>
      <w:r w:rsidR="004B1AF6" w:rsidRPr="00CD6A4D">
        <w:rPr>
          <w:sz w:val="22"/>
          <w:szCs w:val="22"/>
        </w:rPr>
        <w:t>– комплект документов, содержащий всю необходимую и достаточную информацию о предмете и условиях проведения запроса предложений.</w:t>
      </w:r>
    </w:p>
    <w:p w:rsidR="004B1AF6" w:rsidRPr="00CD6A4D" w:rsidRDefault="00BD3971" w:rsidP="004B1AF6">
      <w:pPr>
        <w:spacing w:line="240" w:lineRule="auto"/>
        <w:rPr>
          <w:sz w:val="22"/>
          <w:szCs w:val="22"/>
        </w:rPr>
      </w:pPr>
      <w:r>
        <w:rPr>
          <w:b/>
          <w:sz w:val="22"/>
          <w:szCs w:val="22"/>
        </w:rPr>
        <w:t xml:space="preserve">2.4. </w:t>
      </w:r>
      <w:r w:rsidR="004B1AF6" w:rsidRPr="00CD6A4D">
        <w:rPr>
          <w:b/>
          <w:sz w:val="22"/>
          <w:szCs w:val="22"/>
        </w:rPr>
        <w:t xml:space="preserve">Лот </w:t>
      </w:r>
      <w:r w:rsidR="004B1AF6" w:rsidRPr="00CD6A4D">
        <w:rPr>
          <w:sz w:val="22"/>
          <w:szCs w:val="22"/>
        </w:rPr>
        <w:t>– явно обособленная часть в Документации, на которую в рамках данной процедуры подается отдельное предложение.</w:t>
      </w:r>
    </w:p>
    <w:p w:rsidR="004B1AF6" w:rsidRPr="00CD6A4D" w:rsidRDefault="00BD3971" w:rsidP="004B1AF6">
      <w:pPr>
        <w:spacing w:before="40" w:line="240" w:lineRule="auto"/>
        <w:rPr>
          <w:sz w:val="22"/>
          <w:szCs w:val="22"/>
        </w:rPr>
      </w:pPr>
      <w:r>
        <w:rPr>
          <w:b/>
          <w:sz w:val="22"/>
          <w:szCs w:val="22"/>
        </w:rPr>
        <w:t xml:space="preserve">2.5. </w:t>
      </w:r>
      <w:r w:rsidR="004B1AF6" w:rsidRPr="00CD6A4D">
        <w:rPr>
          <w:b/>
          <w:sz w:val="22"/>
          <w:szCs w:val="22"/>
        </w:rPr>
        <w:t xml:space="preserve">Заявка на участие (Заявка) – </w:t>
      </w:r>
      <w:r w:rsidR="004B1AF6" w:rsidRPr="00CD6A4D">
        <w:rPr>
          <w:sz w:val="22"/>
          <w:szCs w:val="22"/>
        </w:rPr>
        <w:t>комплект документов потенциального участника запроса предложений, оформленный в соответствии с Документацией.</w:t>
      </w:r>
    </w:p>
    <w:p w:rsidR="004B1AF6" w:rsidRPr="00CD6A4D" w:rsidRDefault="00BD3971" w:rsidP="004B1AF6">
      <w:pPr>
        <w:pStyle w:val="aff6"/>
        <w:tabs>
          <w:tab w:val="num" w:pos="1796"/>
        </w:tabs>
        <w:spacing w:after="0" w:line="240" w:lineRule="auto"/>
        <w:ind w:left="0"/>
        <w:rPr>
          <w:bCs/>
          <w:iCs/>
          <w:sz w:val="22"/>
          <w:szCs w:val="22"/>
        </w:rPr>
      </w:pPr>
      <w:r>
        <w:rPr>
          <w:b/>
          <w:sz w:val="22"/>
          <w:szCs w:val="22"/>
        </w:rPr>
        <w:t xml:space="preserve">2.6. </w:t>
      </w:r>
      <w:r w:rsidR="004B1AF6" w:rsidRPr="00CD6A4D">
        <w:rPr>
          <w:b/>
          <w:sz w:val="22"/>
          <w:szCs w:val="22"/>
        </w:rPr>
        <w:t>Участник запроса предложений</w:t>
      </w:r>
      <w:r w:rsidR="004B1AF6" w:rsidRPr="00CD6A4D">
        <w:rPr>
          <w:sz w:val="22"/>
          <w:szCs w:val="22"/>
        </w:rPr>
        <w:t xml:space="preserve"> – </w:t>
      </w:r>
      <w:r w:rsidR="004B1AF6" w:rsidRPr="00CD6A4D">
        <w:rPr>
          <w:iCs/>
          <w:sz w:val="22"/>
          <w:szCs w:val="22"/>
        </w:rPr>
        <w:t xml:space="preserve">лицо, </w:t>
      </w:r>
      <w:r w:rsidR="004B1AF6" w:rsidRPr="00CD6A4D">
        <w:rPr>
          <w:sz w:val="22"/>
          <w:szCs w:val="22"/>
        </w:rPr>
        <w:t>подавшее в установленном Документацией порядке заявку на участие в запросе предложений.</w:t>
      </w:r>
    </w:p>
    <w:p w:rsidR="004B1AF6" w:rsidRPr="00CD6A4D" w:rsidRDefault="00BD3971" w:rsidP="004B1AF6">
      <w:pPr>
        <w:pStyle w:val="aff6"/>
        <w:tabs>
          <w:tab w:val="num" w:pos="1796"/>
        </w:tabs>
        <w:spacing w:after="0" w:line="240" w:lineRule="auto"/>
        <w:ind w:left="0"/>
        <w:rPr>
          <w:sz w:val="22"/>
          <w:szCs w:val="22"/>
        </w:rPr>
      </w:pPr>
      <w:r>
        <w:rPr>
          <w:b/>
          <w:sz w:val="22"/>
          <w:szCs w:val="22"/>
        </w:rPr>
        <w:lastRenderedPageBreak/>
        <w:t xml:space="preserve">2.7. </w:t>
      </w:r>
      <w:r w:rsidR="004B1AF6" w:rsidRPr="00CD6A4D">
        <w:rPr>
          <w:b/>
          <w:sz w:val="22"/>
          <w:szCs w:val="22"/>
        </w:rPr>
        <w:t xml:space="preserve">Тендерная комиссия </w:t>
      </w:r>
      <w:r w:rsidR="004B1AF6" w:rsidRPr="00CD6A4D">
        <w:rPr>
          <w:sz w:val="22"/>
          <w:szCs w:val="22"/>
        </w:rPr>
        <w:t>–</w:t>
      </w:r>
      <w:r w:rsidR="004B1AF6" w:rsidRPr="00CD6A4D">
        <w:rPr>
          <w:b/>
          <w:sz w:val="22"/>
          <w:szCs w:val="22"/>
        </w:rPr>
        <w:t xml:space="preserve"> </w:t>
      </w:r>
      <w:r w:rsidR="004B1AF6" w:rsidRPr="00CD6A4D">
        <w:rPr>
          <w:sz w:val="22"/>
          <w:szCs w:val="22"/>
        </w:rPr>
        <w:t>коллегиальный орган, созданный Заказчиком для проведения запроса предложений и подведения его итогов.</w:t>
      </w:r>
    </w:p>
    <w:p w:rsidR="004B1AF6" w:rsidRDefault="00BD3971" w:rsidP="004B1AF6">
      <w:pPr>
        <w:spacing w:line="240" w:lineRule="auto"/>
        <w:rPr>
          <w:sz w:val="22"/>
          <w:szCs w:val="22"/>
        </w:rPr>
      </w:pPr>
      <w:r>
        <w:rPr>
          <w:b/>
          <w:sz w:val="22"/>
          <w:szCs w:val="22"/>
        </w:rPr>
        <w:t xml:space="preserve">2.8. </w:t>
      </w:r>
      <w:r w:rsidR="004B1AF6" w:rsidRPr="00CD6A4D">
        <w:rPr>
          <w:b/>
          <w:sz w:val="22"/>
          <w:szCs w:val="22"/>
        </w:rPr>
        <w:t xml:space="preserve">Запрос предложений </w:t>
      </w:r>
      <w:r w:rsidR="004B1AF6" w:rsidRPr="00CD6A4D">
        <w:rPr>
          <w:sz w:val="22"/>
          <w:szCs w:val="22"/>
        </w:rPr>
        <w:t xml:space="preserve">– </w:t>
      </w:r>
      <w:r w:rsidR="004B1AF6" w:rsidRPr="00CD6A4D">
        <w:rPr>
          <w:color w:val="000000"/>
          <w:sz w:val="22"/>
          <w:szCs w:val="22"/>
        </w:rPr>
        <w:t>способ отбора претендентов на заключение договора</w:t>
      </w:r>
      <w:r w:rsidR="004B1AF6" w:rsidRPr="00CD6A4D">
        <w:rPr>
          <w:sz w:val="22"/>
          <w:szCs w:val="22"/>
        </w:rPr>
        <w:t>, не являющийся торгами (конкурсом, аукционом) в соответствии со статьями 447 – 449 или публичным конкурсом в соответствии со статьями 1057 </w:t>
      </w:r>
      <w:r w:rsidR="004B1AF6" w:rsidRPr="00CD6A4D">
        <w:rPr>
          <w:sz w:val="22"/>
          <w:szCs w:val="22"/>
        </w:rPr>
        <w:noBreakHyphen/>
        <w:t> 1061 Гражданского кодекса Российской Федерации.</w:t>
      </w:r>
    </w:p>
    <w:p w:rsidR="00E639A9" w:rsidRPr="00CD6A4D" w:rsidRDefault="00E639A9" w:rsidP="004B1AF6">
      <w:pPr>
        <w:spacing w:line="240" w:lineRule="auto"/>
        <w:rPr>
          <w:sz w:val="22"/>
          <w:szCs w:val="22"/>
        </w:rPr>
      </w:pPr>
      <w:r w:rsidRPr="00A20A7D">
        <w:rPr>
          <w:b/>
          <w:sz w:val="22"/>
          <w:szCs w:val="22"/>
        </w:rPr>
        <w:t xml:space="preserve">2.9. </w:t>
      </w:r>
      <w:r>
        <w:rPr>
          <w:b/>
          <w:sz w:val="22"/>
          <w:szCs w:val="22"/>
        </w:rPr>
        <w:t xml:space="preserve">Переторжка </w:t>
      </w:r>
      <w:r w:rsidRPr="00A20A7D">
        <w:rPr>
          <w:sz w:val="22"/>
          <w:szCs w:val="22"/>
        </w:rPr>
        <w:t xml:space="preserve">– </w:t>
      </w:r>
      <w:r>
        <w:rPr>
          <w:sz w:val="22"/>
          <w:szCs w:val="22"/>
        </w:rPr>
        <w:t>процедура, проводимая в случае получения двух и более заявок на Лот. Предусматривает</w:t>
      </w:r>
      <w:r w:rsidRPr="00A4372C">
        <w:rPr>
          <w:sz w:val="22"/>
          <w:szCs w:val="22"/>
        </w:rPr>
        <w:t xml:space="preserve"> </w:t>
      </w:r>
      <w:r w:rsidRPr="009A09DF">
        <w:rPr>
          <w:sz w:val="22"/>
          <w:szCs w:val="22"/>
        </w:rPr>
        <w:t>предоставление участникам возможности добровольно повысить предпочтительность их заявок путем повышения первоначальных, указанных</w:t>
      </w:r>
      <w:r>
        <w:rPr>
          <w:sz w:val="22"/>
          <w:szCs w:val="22"/>
        </w:rPr>
        <w:t xml:space="preserve"> в заявке </w:t>
      </w:r>
      <w:r w:rsidRPr="009A09DF">
        <w:rPr>
          <w:sz w:val="22"/>
          <w:szCs w:val="22"/>
        </w:rPr>
        <w:t>ставок арендной платы. Переторжка проводится с указанием лучшего предложения по ставке арендной платы, полученного от участников конкурсной процедуры.</w:t>
      </w:r>
      <w:r>
        <w:rPr>
          <w:sz w:val="22"/>
          <w:szCs w:val="22"/>
        </w:rPr>
        <w:t xml:space="preserve"> </w:t>
      </w:r>
      <w:r w:rsidRPr="00A4372C">
        <w:rPr>
          <w:sz w:val="22"/>
          <w:szCs w:val="22"/>
        </w:rPr>
        <w:t xml:space="preserve">Переторжка ведется до тех пор, пока все участники не объявят о том, что заявили окончательные условия и далее увеличивать их не будут. В ходе проведения переторжки Участники вправе повышать начальную </w:t>
      </w:r>
      <w:r w:rsidR="004B2B89" w:rsidRPr="00A4372C">
        <w:rPr>
          <w:sz w:val="22"/>
          <w:szCs w:val="22"/>
        </w:rPr>
        <w:t>цену,</w:t>
      </w:r>
      <w:r w:rsidRPr="00A4372C">
        <w:rPr>
          <w:sz w:val="22"/>
          <w:szCs w:val="22"/>
        </w:rPr>
        <w:t xml:space="preserve"> как в части фиксированной арендной ставки, так и в части ставки концессии</w:t>
      </w:r>
      <w:r>
        <w:rPr>
          <w:sz w:val="22"/>
          <w:szCs w:val="22"/>
        </w:rPr>
        <w:t>.</w:t>
      </w:r>
    </w:p>
    <w:p w:rsidR="004B1AF6" w:rsidRPr="00CD6A4D" w:rsidRDefault="00BD3971" w:rsidP="004B1AF6">
      <w:pPr>
        <w:pStyle w:val="aff6"/>
        <w:tabs>
          <w:tab w:val="num" w:pos="1287"/>
        </w:tabs>
        <w:spacing w:after="0" w:line="240" w:lineRule="auto"/>
        <w:ind w:left="0"/>
        <w:rPr>
          <w:sz w:val="22"/>
          <w:szCs w:val="22"/>
        </w:rPr>
      </w:pPr>
      <w:r>
        <w:rPr>
          <w:b/>
          <w:sz w:val="22"/>
          <w:szCs w:val="22"/>
        </w:rPr>
        <w:t>2.</w:t>
      </w:r>
      <w:r w:rsidR="00E639A9">
        <w:rPr>
          <w:b/>
          <w:sz w:val="22"/>
          <w:szCs w:val="22"/>
        </w:rPr>
        <w:t>10</w:t>
      </w:r>
      <w:r>
        <w:rPr>
          <w:b/>
          <w:sz w:val="22"/>
          <w:szCs w:val="22"/>
        </w:rPr>
        <w:t xml:space="preserve">. </w:t>
      </w:r>
      <w:r w:rsidR="004B1AF6" w:rsidRPr="00CD6A4D">
        <w:rPr>
          <w:b/>
          <w:sz w:val="22"/>
          <w:szCs w:val="22"/>
        </w:rPr>
        <w:t>Победитель запроса предложений</w:t>
      </w:r>
      <w:r w:rsidR="004B1AF6" w:rsidRPr="00CD6A4D">
        <w:rPr>
          <w:sz w:val="22"/>
          <w:szCs w:val="22"/>
        </w:rPr>
        <w:t xml:space="preserve"> </w:t>
      </w:r>
      <w:r w:rsidR="004B1AF6" w:rsidRPr="00CD6A4D">
        <w:rPr>
          <w:b/>
          <w:sz w:val="22"/>
          <w:szCs w:val="22"/>
        </w:rPr>
        <w:t>(Победитель)</w:t>
      </w:r>
      <w:r w:rsidR="004B1AF6" w:rsidRPr="00CD6A4D">
        <w:rPr>
          <w:sz w:val="22"/>
          <w:szCs w:val="22"/>
        </w:rPr>
        <w:t xml:space="preserve"> – соответствующий установленным Документацией требованиям участник запроса предложен</w:t>
      </w:r>
      <w:r w:rsidR="005E3C57">
        <w:rPr>
          <w:sz w:val="22"/>
          <w:szCs w:val="22"/>
        </w:rPr>
        <w:t>ий, заявка которого по решению К</w:t>
      </w:r>
      <w:r w:rsidR="004B1AF6" w:rsidRPr="00CD6A4D">
        <w:rPr>
          <w:sz w:val="22"/>
          <w:szCs w:val="22"/>
        </w:rPr>
        <w:t>омиссии</w:t>
      </w:r>
      <w:r w:rsidR="005E3C57">
        <w:rPr>
          <w:sz w:val="22"/>
          <w:szCs w:val="22"/>
        </w:rPr>
        <w:t xml:space="preserve"> по неавиационной деятельности</w:t>
      </w:r>
      <w:r w:rsidR="004B1AF6" w:rsidRPr="00CD6A4D">
        <w:rPr>
          <w:b/>
          <w:sz w:val="22"/>
          <w:szCs w:val="22"/>
        </w:rPr>
        <w:t xml:space="preserve"> </w:t>
      </w:r>
      <w:r w:rsidR="004B1AF6" w:rsidRPr="00CD6A4D">
        <w:rPr>
          <w:sz w:val="22"/>
          <w:szCs w:val="22"/>
        </w:rPr>
        <w:t>содержит наилучшие условия исполнения договора.</w:t>
      </w:r>
    </w:p>
    <w:p w:rsidR="000C7B34" w:rsidRPr="00CD6A4D" w:rsidRDefault="000C7B34" w:rsidP="004B1AF6">
      <w:pPr>
        <w:pStyle w:val="aff6"/>
        <w:spacing w:after="0" w:line="240" w:lineRule="auto"/>
        <w:ind w:left="540" w:firstLine="0"/>
        <w:jc w:val="center"/>
        <w:outlineLvl w:val="0"/>
        <w:rPr>
          <w:b/>
          <w:caps/>
          <w:sz w:val="22"/>
          <w:szCs w:val="22"/>
        </w:rPr>
      </w:pPr>
      <w:bookmarkStart w:id="18" w:name="_Toc289115681"/>
      <w:bookmarkStart w:id="19" w:name="_Toc297040093"/>
    </w:p>
    <w:p w:rsidR="004B1AF6" w:rsidRPr="00CD6A4D" w:rsidRDefault="004B1AF6" w:rsidP="004B1AF6">
      <w:pPr>
        <w:pStyle w:val="aff6"/>
        <w:spacing w:after="0" w:line="240" w:lineRule="auto"/>
        <w:ind w:left="540" w:firstLine="0"/>
        <w:jc w:val="center"/>
        <w:outlineLvl w:val="0"/>
        <w:rPr>
          <w:b/>
          <w:caps/>
          <w:sz w:val="22"/>
          <w:szCs w:val="22"/>
        </w:rPr>
      </w:pPr>
      <w:r w:rsidRPr="00CD6A4D">
        <w:rPr>
          <w:b/>
          <w:caps/>
          <w:sz w:val="22"/>
          <w:szCs w:val="22"/>
        </w:rPr>
        <w:t>3. Общие положения</w:t>
      </w:r>
      <w:bookmarkEnd w:id="18"/>
      <w:bookmarkEnd w:id="19"/>
    </w:p>
    <w:p w:rsidR="001716E6" w:rsidRPr="001716E6" w:rsidRDefault="001716E6" w:rsidP="001716E6">
      <w:pPr>
        <w:widowControl w:val="0"/>
        <w:autoSpaceDE w:val="0"/>
        <w:autoSpaceDN w:val="0"/>
        <w:adjustRightInd w:val="0"/>
        <w:spacing w:line="240" w:lineRule="auto"/>
        <w:ind w:left="567" w:firstLine="0"/>
        <w:jc w:val="left"/>
        <w:rPr>
          <w:bCs/>
          <w:snapToGrid/>
          <w:sz w:val="22"/>
          <w:szCs w:val="22"/>
        </w:rPr>
      </w:pPr>
      <w:r w:rsidRPr="001716E6">
        <w:rPr>
          <w:snapToGrid/>
          <w:sz w:val="22"/>
          <w:szCs w:val="22"/>
        </w:rPr>
        <w:t>3.1. Полная информация о запросе предложений приведена в разделе «Спецификация», являющемся составной частью настоящей Документации.</w:t>
      </w:r>
    </w:p>
    <w:p w:rsidR="001716E6" w:rsidRPr="001716E6" w:rsidRDefault="001716E6" w:rsidP="001716E6">
      <w:pPr>
        <w:widowControl w:val="0"/>
        <w:tabs>
          <w:tab w:val="left" w:pos="851"/>
        </w:tabs>
        <w:autoSpaceDE w:val="0"/>
        <w:autoSpaceDN w:val="0"/>
        <w:adjustRightInd w:val="0"/>
        <w:spacing w:line="240" w:lineRule="auto"/>
        <w:rPr>
          <w:snapToGrid/>
          <w:color w:val="000000"/>
          <w:sz w:val="22"/>
          <w:szCs w:val="22"/>
        </w:rPr>
      </w:pPr>
      <w:r w:rsidRPr="001716E6">
        <w:rPr>
          <w:snapToGrid/>
          <w:color w:val="000000"/>
          <w:sz w:val="22"/>
          <w:szCs w:val="22"/>
        </w:rPr>
        <w:t>3.2. Прием заявок на участие в запросе предложений осуществляется Заказчиком до срока,  указанного в Извещении.</w:t>
      </w:r>
    </w:p>
    <w:p w:rsidR="001716E6" w:rsidRPr="001716E6" w:rsidRDefault="001716E6" w:rsidP="001716E6">
      <w:pPr>
        <w:widowControl w:val="0"/>
        <w:tabs>
          <w:tab w:val="left" w:pos="851"/>
        </w:tabs>
        <w:autoSpaceDE w:val="0"/>
        <w:autoSpaceDN w:val="0"/>
        <w:adjustRightInd w:val="0"/>
        <w:spacing w:line="240" w:lineRule="auto"/>
        <w:rPr>
          <w:snapToGrid/>
          <w:sz w:val="22"/>
          <w:szCs w:val="22"/>
        </w:rPr>
      </w:pPr>
      <w:r w:rsidRPr="001716E6">
        <w:rPr>
          <w:snapToGrid/>
          <w:sz w:val="22"/>
          <w:szCs w:val="22"/>
        </w:rPr>
        <w:t>С момента размещения Извещения в сети Интернет и до срока окончания подачи заявок любой претендент на участие вправе в письменной форме, включая и обращение по электронной почте,  обратиться к Заказчику с просьбой о разъяснении положений Документации.</w:t>
      </w:r>
    </w:p>
    <w:p w:rsidR="001716E6" w:rsidRPr="001716E6" w:rsidRDefault="001716E6" w:rsidP="001716E6">
      <w:pPr>
        <w:widowControl w:val="0"/>
        <w:tabs>
          <w:tab w:val="left" w:pos="851"/>
        </w:tabs>
        <w:autoSpaceDE w:val="0"/>
        <w:autoSpaceDN w:val="0"/>
        <w:adjustRightInd w:val="0"/>
        <w:spacing w:line="240" w:lineRule="auto"/>
        <w:rPr>
          <w:snapToGrid/>
          <w:sz w:val="22"/>
          <w:szCs w:val="22"/>
        </w:rPr>
      </w:pPr>
      <w:r w:rsidRPr="001716E6">
        <w:rPr>
          <w:snapToGrid/>
          <w:sz w:val="22"/>
          <w:szCs w:val="22"/>
        </w:rPr>
        <w:t xml:space="preserve">Изменения, вносимые в Извещение, Документацию, разъяснения положений Документации размещаются Заказчиком в сети Интернет не позднее чем в течение трех дней со дня принятия решения о внесении указанных изменений, предоставления </w:t>
      </w:r>
      <w:r w:rsidR="007E068F">
        <w:rPr>
          <w:snapToGrid/>
          <w:sz w:val="22"/>
          <w:szCs w:val="22"/>
        </w:rPr>
        <w:t>указанных разъяснений.</w:t>
      </w:r>
    </w:p>
    <w:p w:rsidR="001716E6" w:rsidRPr="001716E6" w:rsidRDefault="001716E6" w:rsidP="001716E6">
      <w:pPr>
        <w:widowControl w:val="0"/>
        <w:tabs>
          <w:tab w:val="left" w:pos="851"/>
        </w:tabs>
        <w:autoSpaceDE w:val="0"/>
        <w:autoSpaceDN w:val="0"/>
        <w:adjustRightInd w:val="0"/>
        <w:spacing w:line="240" w:lineRule="auto"/>
        <w:rPr>
          <w:snapToGrid/>
          <w:color w:val="000000"/>
          <w:sz w:val="22"/>
          <w:szCs w:val="22"/>
        </w:rPr>
      </w:pPr>
      <w:r w:rsidRPr="001716E6">
        <w:rPr>
          <w:snapToGrid/>
          <w:color w:val="000000"/>
          <w:sz w:val="22"/>
          <w:szCs w:val="22"/>
        </w:rPr>
        <w:t>3.3. Любой участник запроса предложений на один лот вправе подать только одну заявку. Заявка подается участником по адресу Заказчика, указанному в настоящей Документации, в письменной форме до окончания срока подачи заявок, указанного в Из</w:t>
      </w:r>
      <w:r w:rsidR="007E068F">
        <w:rPr>
          <w:snapToGrid/>
          <w:color w:val="000000"/>
          <w:sz w:val="22"/>
          <w:szCs w:val="22"/>
        </w:rPr>
        <w:t>вещении настоящей Документации.</w:t>
      </w:r>
    </w:p>
    <w:p w:rsidR="001716E6" w:rsidRPr="001716E6" w:rsidRDefault="001716E6" w:rsidP="001716E6">
      <w:pPr>
        <w:widowControl w:val="0"/>
        <w:tabs>
          <w:tab w:val="left" w:pos="851"/>
        </w:tabs>
        <w:autoSpaceDE w:val="0"/>
        <w:autoSpaceDN w:val="0"/>
        <w:adjustRightInd w:val="0"/>
        <w:spacing w:line="240" w:lineRule="auto"/>
        <w:rPr>
          <w:snapToGrid/>
          <w:color w:val="000000"/>
          <w:sz w:val="22"/>
          <w:szCs w:val="22"/>
        </w:rPr>
      </w:pPr>
      <w:r w:rsidRPr="001716E6">
        <w:rPr>
          <w:snapToGrid/>
          <w:color w:val="000000"/>
          <w:sz w:val="22"/>
          <w:szCs w:val="22"/>
        </w:rPr>
        <w:t>Количество лотов, на которые могут быть поданы заявки одним участником, не ограничивается.</w:t>
      </w:r>
    </w:p>
    <w:p w:rsidR="001716E6" w:rsidRPr="001716E6" w:rsidRDefault="001716E6" w:rsidP="001716E6">
      <w:pPr>
        <w:widowControl w:val="0"/>
        <w:autoSpaceDE w:val="0"/>
        <w:autoSpaceDN w:val="0"/>
        <w:adjustRightInd w:val="0"/>
        <w:spacing w:line="240" w:lineRule="auto"/>
        <w:outlineLvl w:val="0"/>
        <w:rPr>
          <w:snapToGrid/>
          <w:sz w:val="22"/>
          <w:szCs w:val="22"/>
        </w:rPr>
      </w:pPr>
      <w:r w:rsidRPr="001716E6">
        <w:rPr>
          <w:snapToGrid/>
          <w:color w:val="000000"/>
          <w:sz w:val="22"/>
          <w:szCs w:val="22"/>
        </w:rPr>
        <w:t xml:space="preserve">3.4. </w:t>
      </w:r>
      <w:r w:rsidRPr="001716E6">
        <w:rPr>
          <w:snapToGrid/>
          <w:sz w:val="22"/>
          <w:szCs w:val="22"/>
        </w:rPr>
        <w:t>Перечень документов, предоставляемых участниками в составе заявки на участие:</w:t>
      </w:r>
    </w:p>
    <w:p w:rsidR="001716E6" w:rsidRPr="001716E6" w:rsidRDefault="001716E6" w:rsidP="001716E6">
      <w:pPr>
        <w:widowControl w:val="0"/>
        <w:numPr>
          <w:ilvl w:val="0"/>
          <w:numId w:val="31"/>
        </w:numPr>
        <w:shd w:val="clear" w:color="auto" w:fill="FFFFFF"/>
        <w:tabs>
          <w:tab w:val="left" w:pos="709"/>
        </w:tabs>
        <w:autoSpaceDE w:val="0"/>
        <w:autoSpaceDN w:val="0"/>
        <w:adjustRightInd w:val="0"/>
        <w:spacing w:line="240" w:lineRule="auto"/>
        <w:ind w:left="709" w:hanging="283"/>
        <w:jc w:val="left"/>
        <w:rPr>
          <w:snapToGrid/>
          <w:sz w:val="22"/>
          <w:szCs w:val="22"/>
        </w:rPr>
      </w:pPr>
      <w:r w:rsidRPr="001716E6">
        <w:rPr>
          <w:b/>
          <w:snapToGrid/>
          <w:sz w:val="22"/>
          <w:szCs w:val="22"/>
        </w:rPr>
        <w:t>анкета участника</w:t>
      </w:r>
      <w:r w:rsidRPr="001716E6">
        <w:rPr>
          <w:snapToGrid/>
          <w:sz w:val="22"/>
          <w:szCs w:val="22"/>
        </w:rPr>
        <w:t>, в которой указываются сведения об участнике, включая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(форма №2);</w:t>
      </w:r>
    </w:p>
    <w:p w:rsidR="001716E6" w:rsidRPr="001716E6" w:rsidRDefault="001716E6" w:rsidP="001716E6">
      <w:pPr>
        <w:widowControl w:val="0"/>
        <w:numPr>
          <w:ilvl w:val="0"/>
          <w:numId w:val="31"/>
        </w:numPr>
        <w:shd w:val="clear" w:color="auto" w:fill="FFFFFF"/>
        <w:tabs>
          <w:tab w:val="left" w:pos="709"/>
        </w:tabs>
        <w:autoSpaceDE w:val="0"/>
        <w:autoSpaceDN w:val="0"/>
        <w:adjustRightInd w:val="0"/>
        <w:spacing w:line="240" w:lineRule="auto"/>
        <w:ind w:left="709" w:hanging="283"/>
        <w:jc w:val="left"/>
        <w:rPr>
          <w:snapToGrid/>
          <w:sz w:val="22"/>
          <w:szCs w:val="22"/>
        </w:rPr>
      </w:pPr>
      <w:r w:rsidRPr="001716E6">
        <w:rPr>
          <w:b/>
          <w:snapToGrid/>
          <w:sz w:val="22"/>
          <w:szCs w:val="22"/>
        </w:rPr>
        <w:t>для участников ИП – согласие на обработку персональных данных</w:t>
      </w:r>
      <w:r w:rsidRPr="001716E6">
        <w:rPr>
          <w:snapToGrid/>
          <w:sz w:val="22"/>
          <w:szCs w:val="22"/>
        </w:rPr>
        <w:t xml:space="preserve"> (форма №4);</w:t>
      </w:r>
    </w:p>
    <w:p w:rsidR="001716E6" w:rsidRPr="001716E6" w:rsidRDefault="001716E6" w:rsidP="001716E6">
      <w:pPr>
        <w:widowControl w:val="0"/>
        <w:numPr>
          <w:ilvl w:val="0"/>
          <w:numId w:val="31"/>
        </w:numPr>
        <w:shd w:val="clear" w:color="auto" w:fill="FFFFFF"/>
        <w:tabs>
          <w:tab w:val="left" w:pos="709"/>
        </w:tabs>
        <w:autoSpaceDE w:val="0"/>
        <w:autoSpaceDN w:val="0"/>
        <w:adjustRightInd w:val="0"/>
        <w:spacing w:line="240" w:lineRule="auto"/>
        <w:ind w:left="709" w:hanging="283"/>
        <w:jc w:val="left"/>
        <w:rPr>
          <w:snapToGrid/>
          <w:sz w:val="22"/>
          <w:szCs w:val="22"/>
          <w:u w:val="single"/>
        </w:rPr>
      </w:pPr>
      <w:r w:rsidRPr="001716E6">
        <w:rPr>
          <w:b/>
          <w:snapToGrid/>
          <w:sz w:val="22"/>
          <w:szCs w:val="22"/>
          <w:u w:val="single"/>
        </w:rPr>
        <w:t>оригинальное платежное поручение</w:t>
      </w:r>
      <w:r w:rsidRPr="001716E6">
        <w:rPr>
          <w:snapToGrid/>
          <w:sz w:val="22"/>
          <w:szCs w:val="22"/>
          <w:u w:val="single"/>
        </w:rPr>
        <w:t>,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1716E6" w:rsidRPr="001716E6" w:rsidRDefault="001716E6" w:rsidP="001716E6">
      <w:pPr>
        <w:widowControl w:val="0"/>
        <w:numPr>
          <w:ilvl w:val="0"/>
          <w:numId w:val="31"/>
        </w:numPr>
        <w:shd w:val="clear" w:color="auto" w:fill="FFFFFF"/>
        <w:tabs>
          <w:tab w:val="left" w:pos="709"/>
        </w:tabs>
        <w:autoSpaceDE w:val="0"/>
        <w:autoSpaceDN w:val="0"/>
        <w:adjustRightInd w:val="0"/>
        <w:spacing w:line="240" w:lineRule="auto"/>
        <w:ind w:left="709" w:hanging="283"/>
        <w:jc w:val="left"/>
        <w:rPr>
          <w:snapToGrid/>
          <w:sz w:val="22"/>
          <w:szCs w:val="22"/>
        </w:rPr>
      </w:pPr>
      <w:r w:rsidRPr="001716E6">
        <w:rPr>
          <w:b/>
          <w:snapToGrid/>
          <w:sz w:val="22"/>
          <w:szCs w:val="22"/>
        </w:rPr>
        <w:t xml:space="preserve">предложение по цене </w:t>
      </w:r>
      <w:r w:rsidRPr="001716E6">
        <w:rPr>
          <w:snapToGrid/>
          <w:sz w:val="22"/>
          <w:szCs w:val="22"/>
        </w:rPr>
        <w:t>и другим критериям отбора, указанным в разделе «Спецификация» настоящей Документации  (форма №1);</w:t>
      </w:r>
    </w:p>
    <w:p w:rsidR="001716E6" w:rsidRPr="001716E6" w:rsidRDefault="001716E6" w:rsidP="001716E6">
      <w:pPr>
        <w:widowControl w:val="0"/>
        <w:numPr>
          <w:ilvl w:val="0"/>
          <w:numId w:val="31"/>
        </w:numPr>
        <w:shd w:val="clear" w:color="auto" w:fill="FFFFFF"/>
        <w:tabs>
          <w:tab w:val="left" w:pos="709"/>
        </w:tabs>
        <w:autoSpaceDE w:val="0"/>
        <w:autoSpaceDN w:val="0"/>
        <w:adjustRightInd w:val="0"/>
        <w:spacing w:line="240" w:lineRule="auto"/>
        <w:ind w:left="709" w:hanging="283"/>
        <w:jc w:val="left"/>
        <w:rPr>
          <w:snapToGrid/>
          <w:sz w:val="22"/>
          <w:szCs w:val="22"/>
        </w:rPr>
      </w:pPr>
      <w:proofErr w:type="gramStart"/>
      <w:r w:rsidRPr="001716E6">
        <w:rPr>
          <w:snapToGrid/>
          <w:sz w:val="22"/>
          <w:szCs w:val="22"/>
        </w:rPr>
        <w:t xml:space="preserve">полученная не ранее чем за три месяца до дня размещения в сети Интернет Извещения </w:t>
      </w:r>
      <w:r w:rsidRPr="001716E6">
        <w:rPr>
          <w:b/>
          <w:snapToGrid/>
          <w:sz w:val="22"/>
          <w:szCs w:val="22"/>
        </w:rPr>
        <w:t xml:space="preserve">выписка из единого государственного реестра юридических лиц </w:t>
      </w:r>
      <w:r w:rsidRPr="001716E6">
        <w:rPr>
          <w:snapToGrid/>
          <w:sz w:val="22"/>
          <w:szCs w:val="22"/>
        </w:rPr>
        <w:t xml:space="preserve">или копия такой выписки (для юридических лиц), </w:t>
      </w:r>
      <w:r w:rsidRPr="001716E6">
        <w:rPr>
          <w:b/>
          <w:snapToGrid/>
          <w:sz w:val="22"/>
          <w:szCs w:val="22"/>
        </w:rPr>
        <w:t>выписка из единого государственного реестра индивидуальных предпринимателей</w:t>
      </w:r>
      <w:r w:rsidRPr="001716E6">
        <w:rPr>
          <w:snapToGrid/>
          <w:sz w:val="22"/>
          <w:szCs w:val="22"/>
        </w:rPr>
        <w:t xml:space="preserve"> или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w:t>
      </w:r>
      <w:proofErr w:type="gramEnd"/>
      <w:r w:rsidRPr="001716E6">
        <w:rPr>
          <w:snapToGrid/>
          <w:sz w:val="22"/>
          <w:szCs w:val="22"/>
        </w:rPr>
        <w:t xml:space="preserve">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1716E6" w:rsidRPr="001716E6" w:rsidRDefault="001716E6" w:rsidP="001716E6">
      <w:pPr>
        <w:widowControl w:val="0"/>
        <w:numPr>
          <w:ilvl w:val="0"/>
          <w:numId w:val="31"/>
        </w:numPr>
        <w:shd w:val="clear" w:color="auto" w:fill="FFFFFF"/>
        <w:tabs>
          <w:tab w:val="left" w:pos="709"/>
        </w:tabs>
        <w:autoSpaceDE w:val="0"/>
        <w:autoSpaceDN w:val="0"/>
        <w:adjustRightInd w:val="0"/>
        <w:spacing w:line="240" w:lineRule="auto"/>
        <w:ind w:left="709" w:hanging="283"/>
        <w:jc w:val="left"/>
        <w:rPr>
          <w:snapToGrid/>
          <w:sz w:val="22"/>
          <w:szCs w:val="22"/>
        </w:rPr>
      </w:pPr>
      <w:proofErr w:type="gramStart"/>
      <w:r w:rsidRPr="001716E6">
        <w:rPr>
          <w:b/>
          <w:snapToGrid/>
          <w:sz w:val="22"/>
          <w:szCs w:val="22"/>
        </w:rPr>
        <w:t>документ, подтверждающий полномочия лица</w:t>
      </w:r>
      <w:r w:rsidRPr="001716E6">
        <w:rPr>
          <w:snapToGrid/>
          <w:sz w:val="22"/>
          <w:szCs w:val="22"/>
        </w:rPr>
        <w:t xml:space="preserve"> на осуществление действий от имени участника (для юридических лиц - копия решения или выписка из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руководитель).</w:t>
      </w:r>
      <w:proofErr w:type="gramEnd"/>
      <w:r w:rsidRPr="001716E6">
        <w:rPr>
          <w:snapToGrid/>
          <w:sz w:val="22"/>
          <w:szCs w:val="22"/>
        </w:rPr>
        <w:t xml:space="preserve"> В случае если от имени участника действует иное лицо, заявка на участие должна содержать также доверенность на осуществление действий участника, заверенную печатью участника и подписанную руководителем или уполномоченным этим руководителем лицом, либо заверенную копию токай доверенности. В случае если указанная доверенность подписана лицом, </w:t>
      </w:r>
      <w:r w:rsidRPr="001716E6">
        <w:rPr>
          <w:snapToGrid/>
          <w:sz w:val="22"/>
          <w:szCs w:val="22"/>
        </w:rPr>
        <w:lastRenderedPageBreak/>
        <w:t>уполномоченным руководителем участника, заявка на участие должна содержать также документ, подтверждающий полномочия такого лица; для физических лиц – доверенность на осуществление действий от имени участника;</w:t>
      </w:r>
    </w:p>
    <w:p w:rsidR="001716E6" w:rsidRPr="001716E6" w:rsidRDefault="001716E6" w:rsidP="001716E6">
      <w:pPr>
        <w:widowControl w:val="0"/>
        <w:numPr>
          <w:ilvl w:val="0"/>
          <w:numId w:val="31"/>
        </w:numPr>
        <w:shd w:val="clear" w:color="auto" w:fill="FFFFFF"/>
        <w:tabs>
          <w:tab w:val="left" w:pos="709"/>
        </w:tabs>
        <w:autoSpaceDE w:val="0"/>
        <w:autoSpaceDN w:val="0"/>
        <w:adjustRightInd w:val="0"/>
        <w:spacing w:line="240" w:lineRule="auto"/>
        <w:ind w:left="709" w:hanging="283"/>
        <w:jc w:val="left"/>
        <w:rPr>
          <w:snapToGrid/>
          <w:sz w:val="22"/>
          <w:szCs w:val="22"/>
        </w:rPr>
      </w:pPr>
      <w:r w:rsidRPr="001716E6">
        <w:rPr>
          <w:b/>
          <w:bCs/>
          <w:snapToGrid/>
          <w:sz w:val="22"/>
          <w:szCs w:val="22"/>
        </w:rPr>
        <w:t>копии учредительных документов</w:t>
      </w:r>
      <w:r w:rsidRPr="001716E6">
        <w:rPr>
          <w:bCs/>
          <w:snapToGrid/>
          <w:sz w:val="22"/>
          <w:szCs w:val="22"/>
        </w:rPr>
        <w:t xml:space="preserve"> участника;</w:t>
      </w:r>
    </w:p>
    <w:p w:rsidR="001716E6" w:rsidRPr="001716E6" w:rsidRDefault="001716E6" w:rsidP="001716E6">
      <w:pPr>
        <w:widowControl w:val="0"/>
        <w:numPr>
          <w:ilvl w:val="0"/>
          <w:numId w:val="31"/>
        </w:numPr>
        <w:shd w:val="clear" w:color="auto" w:fill="FFFFFF"/>
        <w:tabs>
          <w:tab w:val="left" w:pos="709"/>
        </w:tabs>
        <w:autoSpaceDE w:val="0"/>
        <w:autoSpaceDN w:val="0"/>
        <w:adjustRightInd w:val="0"/>
        <w:spacing w:line="240" w:lineRule="auto"/>
        <w:ind w:left="709" w:hanging="283"/>
        <w:jc w:val="left"/>
        <w:rPr>
          <w:snapToGrid/>
          <w:sz w:val="22"/>
          <w:szCs w:val="22"/>
        </w:rPr>
      </w:pPr>
      <w:proofErr w:type="gramStart"/>
      <w:r w:rsidRPr="001716E6">
        <w:rPr>
          <w:b/>
          <w:bCs/>
          <w:snapToGrid/>
          <w:sz w:val="22"/>
          <w:szCs w:val="22"/>
        </w:rPr>
        <w:t>свидетельство о  госрегистрации, постановке на налоговой учет</w:t>
      </w:r>
      <w:r w:rsidRPr="001716E6">
        <w:rPr>
          <w:bCs/>
          <w:snapToGrid/>
          <w:sz w:val="22"/>
          <w:szCs w:val="22"/>
        </w:rPr>
        <w:t>;</w:t>
      </w:r>
      <w:proofErr w:type="gramEnd"/>
    </w:p>
    <w:p w:rsidR="001716E6" w:rsidRPr="001716E6" w:rsidRDefault="001716E6" w:rsidP="001716E6">
      <w:pPr>
        <w:widowControl w:val="0"/>
        <w:numPr>
          <w:ilvl w:val="0"/>
          <w:numId w:val="31"/>
        </w:numPr>
        <w:shd w:val="clear" w:color="auto" w:fill="FFFFFF"/>
        <w:tabs>
          <w:tab w:val="left" w:pos="709"/>
        </w:tabs>
        <w:autoSpaceDE w:val="0"/>
        <w:autoSpaceDN w:val="0"/>
        <w:adjustRightInd w:val="0"/>
        <w:spacing w:line="240" w:lineRule="auto"/>
        <w:ind w:left="709" w:hanging="283"/>
        <w:jc w:val="left"/>
        <w:rPr>
          <w:b/>
          <w:snapToGrid/>
          <w:sz w:val="22"/>
          <w:szCs w:val="22"/>
        </w:rPr>
      </w:pPr>
      <w:r w:rsidRPr="001716E6">
        <w:rPr>
          <w:b/>
          <w:bCs/>
          <w:snapToGrid/>
          <w:sz w:val="22"/>
          <w:szCs w:val="22"/>
        </w:rPr>
        <w:t>документы, подтверждающие наличие опыта на рынке закупаемых услуг;</w:t>
      </w:r>
    </w:p>
    <w:p w:rsidR="001716E6" w:rsidRPr="001716E6" w:rsidRDefault="001716E6" w:rsidP="001716E6">
      <w:pPr>
        <w:widowControl w:val="0"/>
        <w:numPr>
          <w:ilvl w:val="0"/>
          <w:numId w:val="31"/>
        </w:numPr>
        <w:shd w:val="clear" w:color="auto" w:fill="FFFFFF"/>
        <w:tabs>
          <w:tab w:val="left" w:pos="709"/>
        </w:tabs>
        <w:autoSpaceDE w:val="0"/>
        <w:autoSpaceDN w:val="0"/>
        <w:adjustRightInd w:val="0"/>
        <w:spacing w:line="240" w:lineRule="auto"/>
        <w:ind w:left="709" w:hanging="283"/>
        <w:jc w:val="left"/>
        <w:rPr>
          <w:b/>
          <w:snapToGrid/>
          <w:sz w:val="22"/>
          <w:szCs w:val="22"/>
        </w:rPr>
      </w:pPr>
      <w:r w:rsidRPr="001716E6">
        <w:rPr>
          <w:b/>
          <w:bCs/>
          <w:snapToGrid/>
          <w:sz w:val="22"/>
          <w:szCs w:val="22"/>
        </w:rPr>
        <w:t xml:space="preserve">копии действующих лицензий и свидетельств на </w:t>
      </w:r>
      <w:proofErr w:type="gramStart"/>
      <w:r w:rsidRPr="001716E6">
        <w:rPr>
          <w:b/>
          <w:bCs/>
          <w:snapToGrid/>
          <w:sz w:val="22"/>
          <w:szCs w:val="22"/>
        </w:rPr>
        <w:t>право ведения</w:t>
      </w:r>
      <w:proofErr w:type="gramEnd"/>
      <w:r w:rsidRPr="001716E6">
        <w:rPr>
          <w:b/>
          <w:bCs/>
          <w:snapToGrid/>
          <w:sz w:val="22"/>
          <w:szCs w:val="22"/>
        </w:rPr>
        <w:t xml:space="preserve"> деятельности </w:t>
      </w:r>
      <w:r w:rsidRPr="001716E6">
        <w:rPr>
          <w:bCs/>
          <w:snapToGrid/>
          <w:sz w:val="22"/>
          <w:szCs w:val="22"/>
        </w:rPr>
        <w:t>(предоставляются в случае, когда услуги, организуемые на арендуемой площади требуют наличия данных документов);</w:t>
      </w:r>
    </w:p>
    <w:p w:rsidR="001716E6" w:rsidRPr="001716E6" w:rsidRDefault="001716E6" w:rsidP="001716E6">
      <w:pPr>
        <w:widowControl w:val="0"/>
        <w:numPr>
          <w:ilvl w:val="0"/>
          <w:numId w:val="31"/>
        </w:numPr>
        <w:shd w:val="clear" w:color="auto" w:fill="FFFFFF"/>
        <w:tabs>
          <w:tab w:val="left" w:pos="709"/>
        </w:tabs>
        <w:autoSpaceDE w:val="0"/>
        <w:autoSpaceDN w:val="0"/>
        <w:adjustRightInd w:val="0"/>
        <w:spacing w:line="240" w:lineRule="auto"/>
        <w:ind w:left="709" w:hanging="283"/>
        <w:jc w:val="left"/>
        <w:rPr>
          <w:snapToGrid/>
          <w:sz w:val="22"/>
          <w:szCs w:val="22"/>
        </w:rPr>
      </w:pPr>
      <w:r w:rsidRPr="001716E6">
        <w:rPr>
          <w:b/>
          <w:bCs/>
          <w:snapToGrid/>
          <w:sz w:val="22"/>
          <w:szCs w:val="22"/>
        </w:rPr>
        <w:t>информационной письмо о наличии (отсутствии) финансовых претензий со стороны третьих лиц и сведения о судебных разбирательствах</w:t>
      </w:r>
      <w:r w:rsidRPr="001716E6">
        <w:rPr>
          <w:bCs/>
          <w:snapToGrid/>
          <w:sz w:val="22"/>
          <w:szCs w:val="22"/>
        </w:rPr>
        <w:t>, в которых принимала участие компания за последние 3 года, информация о ранее заключенных договорах аренды (в случае, если это не является коммерческой тайной). Отсутствие в составе заявки данной информации не является основанием для отклонения заявки от участия в запросе предложений, но влияет на оценку качества услуг и квалификацию претендента;</w:t>
      </w:r>
    </w:p>
    <w:p w:rsidR="001716E6" w:rsidRPr="001716E6" w:rsidRDefault="001716E6" w:rsidP="001716E6">
      <w:pPr>
        <w:widowControl w:val="0"/>
        <w:numPr>
          <w:ilvl w:val="0"/>
          <w:numId w:val="31"/>
        </w:numPr>
        <w:shd w:val="clear" w:color="auto" w:fill="FFFFFF"/>
        <w:tabs>
          <w:tab w:val="left" w:pos="709"/>
        </w:tabs>
        <w:autoSpaceDE w:val="0"/>
        <w:autoSpaceDN w:val="0"/>
        <w:adjustRightInd w:val="0"/>
        <w:spacing w:line="240" w:lineRule="auto"/>
        <w:ind w:left="709" w:hanging="283"/>
        <w:jc w:val="left"/>
        <w:rPr>
          <w:b/>
          <w:snapToGrid/>
          <w:sz w:val="22"/>
          <w:szCs w:val="22"/>
        </w:rPr>
      </w:pPr>
      <w:r w:rsidRPr="001716E6">
        <w:rPr>
          <w:b/>
          <w:bCs/>
          <w:snapToGrid/>
          <w:sz w:val="22"/>
          <w:szCs w:val="22"/>
        </w:rPr>
        <w:t xml:space="preserve">презентацию предлагаемого использования арендуемой площади </w:t>
      </w:r>
      <w:r w:rsidRPr="001716E6">
        <w:rPr>
          <w:bCs/>
          <w:snapToGrid/>
          <w:sz w:val="22"/>
          <w:szCs w:val="22"/>
        </w:rPr>
        <w:t>в свободной форме с обязательным раскрытием: ассортиментного перечня, системы дисконта, скидок, распродаж;</w:t>
      </w:r>
    </w:p>
    <w:p w:rsidR="001716E6" w:rsidRPr="001716E6" w:rsidRDefault="001716E6" w:rsidP="001716E6">
      <w:pPr>
        <w:widowControl w:val="0"/>
        <w:numPr>
          <w:ilvl w:val="0"/>
          <w:numId w:val="31"/>
        </w:numPr>
        <w:shd w:val="clear" w:color="auto" w:fill="FFFFFF"/>
        <w:tabs>
          <w:tab w:val="left" w:pos="709"/>
          <w:tab w:val="left" w:pos="1276"/>
        </w:tabs>
        <w:autoSpaceDE w:val="0"/>
        <w:autoSpaceDN w:val="0"/>
        <w:adjustRightInd w:val="0"/>
        <w:spacing w:line="240" w:lineRule="auto"/>
        <w:ind w:left="709" w:hanging="283"/>
        <w:jc w:val="left"/>
        <w:rPr>
          <w:b/>
          <w:snapToGrid/>
          <w:sz w:val="22"/>
          <w:szCs w:val="22"/>
        </w:rPr>
      </w:pPr>
      <w:r w:rsidRPr="001716E6">
        <w:rPr>
          <w:bCs/>
          <w:snapToGrid/>
          <w:sz w:val="22"/>
          <w:szCs w:val="22"/>
        </w:rPr>
        <w:t>другие документы (по желанию участника);</w:t>
      </w:r>
    </w:p>
    <w:p w:rsidR="001716E6" w:rsidRPr="001716E6" w:rsidRDefault="001716E6" w:rsidP="001716E6">
      <w:pPr>
        <w:widowControl w:val="0"/>
        <w:numPr>
          <w:ilvl w:val="0"/>
          <w:numId w:val="31"/>
        </w:numPr>
        <w:shd w:val="clear" w:color="auto" w:fill="FFFFFF"/>
        <w:tabs>
          <w:tab w:val="left" w:pos="709"/>
          <w:tab w:val="left" w:pos="851"/>
          <w:tab w:val="left" w:pos="1276"/>
        </w:tabs>
        <w:autoSpaceDE w:val="0"/>
        <w:autoSpaceDN w:val="0"/>
        <w:adjustRightInd w:val="0"/>
        <w:spacing w:line="240" w:lineRule="auto"/>
        <w:ind w:left="709" w:hanging="283"/>
        <w:jc w:val="left"/>
        <w:rPr>
          <w:b/>
          <w:snapToGrid/>
          <w:color w:val="000000"/>
          <w:sz w:val="22"/>
          <w:szCs w:val="22"/>
        </w:rPr>
      </w:pPr>
      <w:r w:rsidRPr="001716E6">
        <w:rPr>
          <w:b/>
          <w:snapToGrid/>
          <w:color w:val="000000"/>
          <w:sz w:val="22"/>
          <w:szCs w:val="22"/>
        </w:rPr>
        <w:t xml:space="preserve">опись документов </w:t>
      </w:r>
      <w:r w:rsidRPr="001716E6">
        <w:rPr>
          <w:snapToGrid/>
          <w:color w:val="000000"/>
          <w:sz w:val="22"/>
          <w:szCs w:val="22"/>
        </w:rPr>
        <w:t>(форма №3).</w:t>
      </w:r>
    </w:p>
    <w:p w:rsidR="001716E6" w:rsidRPr="001716E6" w:rsidRDefault="001716E6" w:rsidP="001716E6">
      <w:pPr>
        <w:widowControl w:val="0"/>
        <w:tabs>
          <w:tab w:val="left" w:pos="851"/>
        </w:tabs>
        <w:autoSpaceDE w:val="0"/>
        <w:autoSpaceDN w:val="0"/>
        <w:adjustRightInd w:val="0"/>
        <w:spacing w:line="240" w:lineRule="auto"/>
        <w:rPr>
          <w:snapToGrid/>
          <w:color w:val="000000"/>
          <w:sz w:val="22"/>
          <w:szCs w:val="22"/>
        </w:rPr>
      </w:pPr>
      <w:r w:rsidRPr="001716E6">
        <w:rPr>
          <w:snapToGrid/>
          <w:color w:val="000000"/>
          <w:sz w:val="22"/>
          <w:szCs w:val="22"/>
        </w:rPr>
        <w:t>3.5. Если участник намерен подать заявки на несколько лотов, то:</w:t>
      </w:r>
    </w:p>
    <w:p w:rsidR="001716E6" w:rsidRPr="001716E6" w:rsidRDefault="001716E6" w:rsidP="001716E6">
      <w:pPr>
        <w:widowControl w:val="0"/>
        <w:tabs>
          <w:tab w:val="left" w:pos="851"/>
        </w:tabs>
        <w:autoSpaceDE w:val="0"/>
        <w:autoSpaceDN w:val="0"/>
        <w:adjustRightInd w:val="0"/>
        <w:spacing w:line="240" w:lineRule="auto"/>
        <w:rPr>
          <w:snapToGrid/>
          <w:color w:val="000000"/>
          <w:sz w:val="22"/>
          <w:szCs w:val="22"/>
        </w:rPr>
      </w:pPr>
      <w:r w:rsidRPr="001716E6">
        <w:rPr>
          <w:snapToGrid/>
          <w:color w:val="000000"/>
          <w:sz w:val="22"/>
          <w:szCs w:val="22"/>
        </w:rPr>
        <w:t>- предложение, анкета и обеспечение заявки (платежное поручение) подается на каждый лот отдельно;</w:t>
      </w:r>
    </w:p>
    <w:p w:rsidR="001716E6" w:rsidRPr="001716E6" w:rsidRDefault="001716E6" w:rsidP="001716E6">
      <w:pPr>
        <w:widowControl w:val="0"/>
        <w:tabs>
          <w:tab w:val="left" w:pos="851"/>
        </w:tabs>
        <w:autoSpaceDE w:val="0"/>
        <w:autoSpaceDN w:val="0"/>
        <w:adjustRightInd w:val="0"/>
        <w:spacing w:line="240" w:lineRule="auto"/>
        <w:rPr>
          <w:snapToGrid/>
          <w:color w:val="000000"/>
          <w:sz w:val="22"/>
          <w:szCs w:val="22"/>
        </w:rPr>
      </w:pPr>
      <w:r w:rsidRPr="001716E6">
        <w:rPr>
          <w:snapToGrid/>
          <w:color w:val="000000"/>
          <w:sz w:val="22"/>
          <w:szCs w:val="22"/>
        </w:rPr>
        <w:t>- остальные документы, помимо предложения, могут быть поданы в единственном экземпляре.</w:t>
      </w:r>
    </w:p>
    <w:p w:rsidR="001716E6" w:rsidRPr="001716E6" w:rsidRDefault="001716E6" w:rsidP="001716E6">
      <w:pPr>
        <w:widowControl w:val="0"/>
        <w:shd w:val="clear" w:color="auto" w:fill="FFFFFF"/>
        <w:autoSpaceDE w:val="0"/>
        <w:autoSpaceDN w:val="0"/>
        <w:adjustRightInd w:val="0"/>
        <w:spacing w:line="240" w:lineRule="auto"/>
        <w:rPr>
          <w:snapToGrid/>
          <w:sz w:val="22"/>
          <w:szCs w:val="22"/>
        </w:rPr>
      </w:pPr>
      <w:r w:rsidRPr="001716E6">
        <w:rPr>
          <w:snapToGrid/>
          <w:color w:val="000000"/>
          <w:sz w:val="22"/>
          <w:szCs w:val="22"/>
        </w:rPr>
        <w:t xml:space="preserve">3.6. </w:t>
      </w:r>
      <w:r w:rsidRPr="001716E6">
        <w:rPr>
          <w:snapToGrid/>
          <w:sz w:val="22"/>
          <w:szCs w:val="22"/>
        </w:rPr>
        <w:t xml:space="preserve">Участник, подавший заявку на участие, вправе изменить/отозвать свою заявку в любое время до момента </w:t>
      </w:r>
      <w:r w:rsidRPr="001716E6">
        <w:rPr>
          <w:snapToGrid/>
          <w:color w:val="000000"/>
          <w:sz w:val="22"/>
          <w:szCs w:val="22"/>
        </w:rPr>
        <w:t>окончания срока подачи заявок</w:t>
      </w:r>
      <w:r w:rsidRPr="001716E6">
        <w:rPr>
          <w:snapToGrid/>
          <w:sz w:val="22"/>
          <w:szCs w:val="22"/>
        </w:rPr>
        <w:t>.</w:t>
      </w:r>
    </w:p>
    <w:p w:rsidR="001716E6" w:rsidRPr="001716E6" w:rsidRDefault="001716E6" w:rsidP="001716E6">
      <w:pPr>
        <w:widowControl w:val="0"/>
        <w:shd w:val="clear" w:color="auto" w:fill="FFFFFF"/>
        <w:tabs>
          <w:tab w:val="left" w:pos="854"/>
        </w:tabs>
        <w:suppressAutoHyphens/>
        <w:autoSpaceDE w:val="0"/>
        <w:autoSpaceDN w:val="0"/>
        <w:adjustRightInd w:val="0"/>
        <w:spacing w:line="240" w:lineRule="auto"/>
        <w:rPr>
          <w:snapToGrid/>
          <w:sz w:val="22"/>
          <w:szCs w:val="22"/>
        </w:rPr>
      </w:pPr>
      <w:r w:rsidRPr="001716E6">
        <w:rPr>
          <w:snapToGrid/>
          <w:sz w:val="22"/>
          <w:szCs w:val="22"/>
        </w:rPr>
        <w:t>Уведомление об изменении/отзыве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лицом-участником.</w:t>
      </w:r>
    </w:p>
    <w:p w:rsidR="001716E6" w:rsidRPr="001716E6" w:rsidRDefault="001716E6" w:rsidP="001716E6">
      <w:pPr>
        <w:widowControl w:val="0"/>
        <w:shd w:val="clear" w:color="auto" w:fill="FFFFFF"/>
        <w:tabs>
          <w:tab w:val="left" w:pos="706"/>
        </w:tabs>
        <w:suppressAutoHyphens/>
        <w:autoSpaceDE w:val="0"/>
        <w:autoSpaceDN w:val="0"/>
        <w:adjustRightInd w:val="0"/>
        <w:spacing w:line="240" w:lineRule="auto"/>
        <w:ind w:left="539" w:firstLine="28"/>
        <w:rPr>
          <w:snapToGrid/>
          <w:sz w:val="22"/>
          <w:szCs w:val="22"/>
        </w:rPr>
      </w:pPr>
      <w:r w:rsidRPr="001716E6">
        <w:rPr>
          <w:snapToGrid/>
          <w:sz w:val="22"/>
          <w:szCs w:val="22"/>
        </w:rPr>
        <w:t>После окончания срока подачи заявок изменение/отзыв заявок не допускается.</w:t>
      </w:r>
    </w:p>
    <w:p w:rsidR="001716E6" w:rsidRPr="001716E6" w:rsidRDefault="001716E6" w:rsidP="001716E6">
      <w:pPr>
        <w:widowControl w:val="0"/>
        <w:tabs>
          <w:tab w:val="left" w:pos="851"/>
        </w:tabs>
        <w:autoSpaceDE w:val="0"/>
        <w:autoSpaceDN w:val="0"/>
        <w:adjustRightInd w:val="0"/>
        <w:spacing w:line="240" w:lineRule="auto"/>
        <w:rPr>
          <w:snapToGrid/>
          <w:color w:val="000000"/>
          <w:sz w:val="22"/>
          <w:szCs w:val="22"/>
        </w:rPr>
      </w:pPr>
      <w:r w:rsidRPr="001716E6">
        <w:rPr>
          <w:snapToGrid/>
          <w:color w:val="000000"/>
          <w:sz w:val="22"/>
          <w:szCs w:val="22"/>
        </w:rPr>
        <w:t>3.7. Заявки, поданные после дня окончания срока подачи заявок, не рассматриваются и возвращаются уча</w:t>
      </w:r>
      <w:r w:rsidR="007E068F">
        <w:rPr>
          <w:snapToGrid/>
          <w:color w:val="000000"/>
          <w:sz w:val="22"/>
          <w:szCs w:val="22"/>
        </w:rPr>
        <w:t>стникам, подавшим такие заявки.</w:t>
      </w:r>
    </w:p>
    <w:p w:rsidR="001716E6" w:rsidRPr="001716E6" w:rsidRDefault="001716E6" w:rsidP="001716E6">
      <w:pPr>
        <w:widowControl w:val="0"/>
        <w:tabs>
          <w:tab w:val="left" w:pos="851"/>
        </w:tabs>
        <w:autoSpaceDE w:val="0"/>
        <w:autoSpaceDN w:val="0"/>
        <w:adjustRightInd w:val="0"/>
        <w:spacing w:line="240" w:lineRule="auto"/>
        <w:rPr>
          <w:snapToGrid/>
          <w:color w:val="000000"/>
          <w:sz w:val="22"/>
          <w:szCs w:val="22"/>
        </w:rPr>
      </w:pPr>
      <w:r w:rsidRPr="001716E6">
        <w:rPr>
          <w:snapToGrid/>
          <w:color w:val="000000"/>
          <w:sz w:val="22"/>
          <w:szCs w:val="22"/>
        </w:rPr>
        <w:t>3.8. Срок для рассмотрения поступивших заявок на их соответствие требованиям, установленным в Извещении и разделе «Спецификация» Документации, оценки и сопоставления заявок согласно критериям и в порядке, указанным в разделе «Спецификация» Документации, не может превышать 2 рабочих дней со дня окончания срока подачи заявок.</w:t>
      </w:r>
    </w:p>
    <w:p w:rsidR="001716E6" w:rsidRPr="001716E6" w:rsidRDefault="001716E6" w:rsidP="001716E6">
      <w:pPr>
        <w:widowControl w:val="0"/>
        <w:tabs>
          <w:tab w:val="left" w:pos="851"/>
        </w:tabs>
        <w:autoSpaceDE w:val="0"/>
        <w:autoSpaceDN w:val="0"/>
        <w:adjustRightInd w:val="0"/>
        <w:spacing w:line="240" w:lineRule="auto"/>
        <w:rPr>
          <w:snapToGrid/>
          <w:color w:val="000000"/>
          <w:sz w:val="22"/>
          <w:szCs w:val="22"/>
        </w:rPr>
      </w:pPr>
      <w:r w:rsidRPr="001716E6">
        <w:rPr>
          <w:snapToGrid/>
          <w:color w:val="000000"/>
          <w:sz w:val="22"/>
          <w:szCs w:val="22"/>
        </w:rPr>
        <w:t>Заказчик отклоняет заявки, если они не соответствуют требованиям, установлен</w:t>
      </w:r>
      <w:r w:rsidR="007E068F">
        <w:rPr>
          <w:snapToGrid/>
          <w:color w:val="000000"/>
          <w:sz w:val="22"/>
          <w:szCs w:val="22"/>
        </w:rPr>
        <w:t>ным Извещением и Документацией.</w:t>
      </w:r>
    </w:p>
    <w:p w:rsidR="001716E6" w:rsidRPr="001716E6" w:rsidRDefault="001716E6" w:rsidP="001716E6">
      <w:pPr>
        <w:spacing w:line="240" w:lineRule="auto"/>
        <w:rPr>
          <w:sz w:val="22"/>
          <w:szCs w:val="22"/>
        </w:rPr>
      </w:pPr>
      <w:r w:rsidRPr="001716E6">
        <w:rPr>
          <w:sz w:val="22"/>
          <w:szCs w:val="22"/>
        </w:rPr>
        <w:t>3.9. По истечении срока для подачи заявок Комиссия по неавиационной деятельности осуществляет вскрытие конвертов /электронных писем с заявками на участие, поданных на отдельно выделенный адрес электронный почты аэропорта, и принимает решение о допуске участников, после чего принимает решение о проведении процедуры переторжки.</w:t>
      </w:r>
    </w:p>
    <w:p w:rsidR="001716E6" w:rsidRPr="001716E6" w:rsidRDefault="001716E6" w:rsidP="001716E6">
      <w:pPr>
        <w:spacing w:line="240" w:lineRule="auto"/>
        <w:rPr>
          <w:sz w:val="22"/>
          <w:szCs w:val="22"/>
        </w:rPr>
      </w:pPr>
      <w:r w:rsidRPr="001716E6">
        <w:rPr>
          <w:sz w:val="22"/>
          <w:szCs w:val="22"/>
        </w:rPr>
        <w:t xml:space="preserve">3.10. Переторжка заключается в добровольном повышении </w:t>
      </w:r>
      <w:proofErr w:type="gramStart"/>
      <w:r w:rsidRPr="001716E6">
        <w:rPr>
          <w:sz w:val="22"/>
          <w:szCs w:val="22"/>
        </w:rPr>
        <w:t>предпочтительности заявок участников запроса предложений</w:t>
      </w:r>
      <w:proofErr w:type="gramEnd"/>
      <w:r w:rsidRPr="001716E6">
        <w:rPr>
          <w:sz w:val="22"/>
          <w:szCs w:val="22"/>
        </w:rPr>
        <w:t xml:space="preserve"> в рамках специально орга</w:t>
      </w:r>
      <w:r w:rsidR="007E068F">
        <w:rPr>
          <w:sz w:val="22"/>
          <w:szCs w:val="22"/>
        </w:rPr>
        <w:t>низованной для этого процедуры.</w:t>
      </w:r>
    </w:p>
    <w:p w:rsidR="001716E6" w:rsidRPr="001716E6" w:rsidRDefault="001716E6" w:rsidP="001716E6">
      <w:pPr>
        <w:spacing w:line="240" w:lineRule="auto"/>
        <w:rPr>
          <w:sz w:val="22"/>
          <w:szCs w:val="22"/>
        </w:rPr>
      </w:pPr>
      <w:r w:rsidRPr="001716E6">
        <w:rPr>
          <w:sz w:val="22"/>
          <w:szCs w:val="22"/>
        </w:rPr>
        <w:t xml:space="preserve">В переторжке имеют право участвовать все участники процедуры закупки, которые в результате рассмотрения заявок на участие в процедуре закупки допущены Комиссией по неавиационной деятельности к участию в  запросе предложений. Участник вправе не участвовать в переторжке, тогда как его заявка остается действующей </w:t>
      </w:r>
      <w:r w:rsidR="007E068F">
        <w:rPr>
          <w:sz w:val="22"/>
          <w:szCs w:val="22"/>
        </w:rPr>
        <w:t>с ранее объявленными условиями.</w:t>
      </w:r>
    </w:p>
    <w:p w:rsidR="001716E6" w:rsidRPr="001716E6" w:rsidRDefault="001716E6" w:rsidP="001716E6">
      <w:pPr>
        <w:spacing w:line="240" w:lineRule="auto"/>
        <w:rPr>
          <w:sz w:val="22"/>
          <w:szCs w:val="22"/>
        </w:rPr>
      </w:pPr>
      <w:r w:rsidRPr="001716E6">
        <w:rPr>
          <w:sz w:val="22"/>
          <w:szCs w:val="22"/>
        </w:rPr>
        <w:t>Форма и порядок проведения переторжки, сроки подачи новых предложений, определенные Комиссией по неавиационной деятельности, указываются в письмах, приглашающих участников  запроса предложений на процедуру переторжки.</w:t>
      </w:r>
    </w:p>
    <w:p w:rsidR="001716E6" w:rsidRPr="001716E6" w:rsidRDefault="001716E6" w:rsidP="001716E6">
      <w:pPr>
        <w:spacing w:line="240" w:lineRule="auto"/>
        <w:rPr>
          <w:sz w:val="22"/>
          <w:szCs w:val="22"/>
        </w:rPr>
      </w:pPr>
      <w:r w:rsidRPr="001716E6">
        <w:rPr>
          <w:sz w:val="22"/>
          <w:szCs w:val="22"/>
        </w:rPr>
        <w:t xml:space="preserve">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w:t>
      </w:r>
      <w:r w:rsidR="007E068F">
        <w:rPr>
          <w:sz w:val="22"/>
          <w:szCs w:val="22"/>
        </w:rPr>
        <w:t>с ранее объявленными условиями.</w:t>
      </w:r>
    </w:p>
    <w:p w:rsidR="001716E6" w:rsidRPr="001716E6" w:rsidRDefault="001716E6" w:rsidP="001716E6">
      <w:pPr>
        <w:spacing w:line="240" w:lineRule="auto"/>
        <w:rPr>
          <w:sz w:val="22"/>
          <w:szCs w:val="22"/>
        </w:rPr>
      </w:pPr>
      <w:r w:rsidRPr="001716E6">
        <w:rPr>
          <w:sz w:val="22"/>
          <w:szCs w:val="22"/>
        </w:rPr>
        <w:t>При проведении переторжки участникам может быть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участие в процедуре закупки), если они являются критериями оценки заявок на участие в процедуре закупки и оценка по указанным критериям осуществляется в соответствии с документацией процедуры закупки:</w:t>
      </w:r>
    </w:p>
    <w:p w:rsidR="001716E6" w:rsidRPr="001716E6" w:rsidRDefault="001716E6" w:rsidP="001716E6">
      <w:pPr>
        <w:spacing w:line="240" w:lineRule="auto"/>
        <w:rPr>
          <w:sz w:val="22"/>
          <w:szCs w:val="22"/>
        </w:rPr>
      </w:pPr>
      <w:r w:rsidRPr="001716E6">
        <w:rPr>
          <w:sz w:val="22"/>
          <w:szCs w:val="22"/>
        </w:rPr>
        <w:t>а) увеличение цены.</w:t>
      </w:r>
    </w:p>
    <w:p w:rsidR="001716E6" w:rsidRPr="001716E6" w:rsidRDefault="001716E6" w:rsidP="001716E6">
      <w:pPr>
        <w:spacing w:line="240" w:lineRule="auto"/>
        <w:rPr>
          <w:sz w:val="22"/>
          <w:szCs w:val="22"/>
        </w:rPr>
      </w:pPr>
      <w:r w:rsidRPr="001716E6">
        <w:rPr>
          <w:sz w:val="22"/>
          <w:szCs w:val="22"/>
        </w:rPr>
        <w:lastRenderedPageBreak/>
        <w:t>При проведении переторжки участники процедуры закупки к установленному Заказчиком сроку представляют в письменной форме посредством электронной почты</w:t>
      </w:r>
      <w:r w:rsidRPr="001716E6">
        <w:rPr>
          <w:bCs/>
          <w:sz w:val="22"/>
          <w:szCs w:val="22"/>
        </w:rPr>
        <w:t xml:space="preserve"> по адресу: </w:t>
      </w:r>
      <w:r w:rsidRPr="001716E6">
        <w:rPr>
          <w:bCs/>
          <w:sz w:val="22"/>
          <w:szCs w:val="22"/>
          <w:lang w:val="en-US"/>
        </w:rPr>
        <w:t>E</w:t>
      </w:r>
      <w:r w:rsidRPr="001716E6">
        <w:rPr>
          <w:bCs/>
          <w:sz w:val="22"/>
          <w:szCs w:val="22"/>
        </w:rPr>
        <w:t>-</w:t>
      </w:r>
      <w:r w:rsidRPr="001716E6">
        <w:rPr>
          <w:bCs/>
          <w:sz w:val="22"/>
          <w:szCs w:val="22"/>
          <w:lang w:val="en-US"/>
        </w:rPr>
        <w:t>mail</w:t>
      </w:r>
      <w:r w:rsidRPr="001716E6">
        <w:rPr>
          <w:bCs/>
          <w:sz w:val="22"/>
          <w:szCs w:val="22"/>
        </w:rPr>
        <w:t xml:space="preserve">: </w:t>
      </w:r>
      <w:hyperlink r:id="rId15" w:history="1">
        <w:r w:rsidR="007E068F" w:rsidRPr="006B6075">
          <w:rPr>
            <w:rStyle w:val="ae"/>
            <w:sz w:val="22"/>
            <w:szCs w:val="22"/>
            <w:lang w:val="en-US"/>
          </w:rPr>
          <w:t>arenda</w:t>
        </w:r>
        <w:r w:rsidR="007E068F" w:rsidRPr="006B6075">
          <w:rPr>
            <w:rStyle w:val="ae"/>
            <w:sz w:val="22"/>
            <w:szCs w:val="22"/>
          </w:rPr>
          <w:t>@</w:t>
        </w:r>
        <w:r w:rsidR="007E068F" w:rsidRPr="006B6075">
          <w:rPr>
            <w:rStyle w:val="ae"/>
            <w:sz w:val="22"/>
            <w:szCs w:val="22"/>
            <w:lang w:val="en-US"/>
          </w:rPr>
          <w:t>pulkovo</w:t>
        </w:r>
        <w:r w:rsidR="007E068F" w:rsidRPr="006B6075">
          <w:rPr>
            <w:rStyle w:val="ae"/>
            <w:sz w:val="22"/>
            <w:szCs w:val="22"/>
          </w:rPr>
          <w:t>-</w:t>
        </w:r>
        <w:r w:rsidR="007E068F" w:rsidRPr="006B6075">
          <w:rPr>
            <w:rStyle w:val="ae"/>
            <w:sz w:val="22"/>
            <w:szCs w:val="22"/>
            <w:lang w:val="en-US"/>
          </w:rPr>
          <w:t>cargo</w:t>
        </w:r>
        <w:r w:rsidR="007E068F" w:rsidRPr="006B6075">
          <w:rPr>
            <w:rStyle w:val="ae"/>
            <w:sz w:val="22"/>
            <w:szCs w:val="22"/>
          </w:rPr>
          <w:t>.</w:t>
        </w:r>
        <w:r w:rsidR="007E068F" w:rsidRPr="006B6075">
          <w:rPr>
            <w:rStyle w:val="ae"/>
            <w:sz w:val="22"/>
            <w:szCs w:val="22"/>
            <w:lang w:val="en-US"/>
          </w:rPr>
          <w:t>ru</w:t>
        </w:r>
      </w:hyperlink>
      <w:r w:rsidRPr="001716E6">
        <w:rPr>
          <w:sz w:val="22"/>
          <w:szCs w:val="22"/>
        </w:rPr>
        <w:t xml:space="preserve"> (с уведомлением о прочтении) в порядке, указанном в письме, приглашающем участника запроса предложений на процедуру переторжки,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даты подведения итогов процедуры.</w:t>
      </w:r>
    </w:p>
    <w:p w:rsidR="001716E6" w:rsidRPr="001716E6" w:rsidRDefault="001716E6" w:rsidP="001716E6">
      <w:pPr>
        <w:spacing w:line="240" w:lineRule="auto"/>
        <w:rPr>
          <w:sz w:val="22"/>
          <w:szCs w:val="22"/>
        </w:rPr>
      </w:pPr>
      <w:r w:rsidRPr="001716E6">
        <w:rPr>
          <w:sz w:val="22"/>
          <w:szCs w:val="22"/>
        </w:rPr>
        <w:t>Шаг переторжки по фиксированной ставке 5%; шаг переторжки по ставке концессии 1%.</w:t>
      </w:r>
    </w:p>
    <w:p w:rsidR="001716E6" w:rsidRPr="001716E6" w:rsidRDefault="001716E6" w:rsidP="001716E6">
      <w:pPr>
        <w:spacing w:line="240" w:lineRule="auto"/>
        <w:rPr>
          <w:sz w:val="22"/>
          <w:szCs w:val="22"/>
        </w:rPr>
      </w:pPr>
      <w:r w:rsidRPr="001716E6">
        <w:rPr>
          <w:sz w:val="22"/>
          <w:szCs w:val="22"/>
        </w:rPr>
        <w:t>После проведения переторжки победитель определяется в порядке, установленном для процедуры запроса предложений в соответствии с критериями оценки, указанными в документации процедуры закупки.</w:t>
      </w:r>
    </w:p>
    <w:p w:rsidR="001716E6" w:rsidRPr="001716E6" w:rsidRDefault="001716E6" w:rsidP="001716E6">
      <w:pPr>
        <w:spacing w:line="240" w:lineRule="auto"/>
        <w:rPr>
          <w:sz w:val="22"/>
          <w:szCs w:val="22"/>
        </w:rPr>
      </w:pPr>
      <w:r w:rsidRPr="001716E6">
        <w:rPr>
          <w:sz w:val="22"/>
          <w:szCs w:val="22"/>
        </w:rPr>
        <w:t xml:space="preserve">3.11. Победителем в проведении запроса предложений признается участник, заявка которого наиболее полно соответствует потребностям Заказчика, определенным в соответствии с критериями, указанными в Документации. В случае если в нескольких заявках содержатся одинаковые условия исполнения договора, победителем в проведении запроса предложений признается участник, заявка которого поступило </w:t>
      </w:r>
      <w:r w:rsidR="007E068F">
        <w:rPr>
          <w:sz w:val="22"/>
          <w:szCs w:val="22"/>
        </w:rPr>
        <w:t>ранее заявок других участников.</w:t>
      </w:r>
    </w:p>
    <w:p w:rsidR="001716E6" w:rsidRPr="001716E6" w:rsidRDefault="001716E6" w:rsidP="001716E6">
      <w:pPr>
        <w:spacing w:line="240" w:lineRule="auto"/>
        <w:rPr>
          <w:sz w:val="22"/>
          <w:szCs w:val="22"/>
        </w:rPr>
      </w:pPr>
      <w:r w:rsidRPr="001716E6">
        <w:rPr>
          <w:sz w:val="22"/>
          <w:szCs w:val="22"/>
        </w:rPr>
        <w:t>3.12. Сведения о допущенных к запросу предложений участниках, результаты оценки и сопоставления заявок оформляются протоколом. Протокол подписывается всеми членами Комиссии по неавиационной деятельности. Информация о результатах оценки и сопоставления заявок размещается в сети Интернет.</w:t>
      </w:r>
    </w:p>
    <w:p w:rsidR="00837E6B" w:rsidRPr="00CD6A4D" w:rsidRDefault="001716E6" w:rsidP="001716E6">
      <w:pPr>
        <w:tabs>
          <w:tab w:val="left" w:pos="851"/>
        </w:tabs>
        <w:autoSpaceDE w:val="0"/>
        <w:autoSpaceDN w:val="0"/>
        <w:adjustRightInd w:val="0"/>
        <w:spacing w:line="240" w:lineRule="auto"/>
        <w:rPr>
          <w:color w:val="000000"/>
          <w:sz w:val="22"/>
          <w:szCs w:val="22"/>
        </w:rPr>
      </w:pPr>
      <w:r w:rsidRPr="001716E6">
        <w:rPr>
          <w:snapToGrid/>
          <w:color w:val="000000"/>
          <w:sz w:val="22"/>
          <w:szCs w:val="22"/>
        </w:rPr>
        <w:t xml:space="preserve">3.13. Договор с победителем составляется путем включения в </w:t>
      </w:r>
      <w:r w:rsidRPr="001716E6">
        <w:rPr>
          <w:snapToGrid/>
          <w:sz w:val="22"/>
          <w:szCs w:val="22"/>
        </w:rPr>
        <w:t xml:space="preserve">проект, приведенный в Документации, предложенных </w:t>
      </w:r>
      <w:r w:rsidRPr="001716E6">
        <w:rPr>
          <w:sz w:val="22"/>
          <w:szCs w:val="22"/>
        </w:rPr>
        <w:t>победителем условий исполнения договора в срок не позднее чем через 15 рабочих дней со дня объявления победителя.</w:t>
      </w:r>
    </w:p>
    <w:p w:rsidR="000E271A" w:rsidRDefault="000E271A" w:rsidP="00EE616E">
      <w:pPr>
        <w:tabs>
          <w:tab w:val="left" w:pos="851"/>
        </w:tabs>
        <w:autoSpaceDE w:val="0"/>
        <w:autoSpaceDN w:val="0"/>
        <w:adjustRightInd w:val="0"/>
        <w:spacing w:line="240" w:lineRule="auto"/>
        <w:rPr>
          <w:b/>
          <w:sz w:val="22"/>
          <w:szCs w:val="22"/>
        </w:rPr>
      </w:pPr>
    </w:p>
    <w:p w:rsidR="000E271A" w:rsidRPr="000E271A" w:rsidRDefault="000E271A" w:rsidP="000E271A">
      <w:pPr>
        <w:pStyle w:val="afffff3"/>
        <w:jc w:val="center"/>
        <w:rPr>
          <w:b/>
          <w:sz w:val="22"/>
          <w:szCs w:val="22"/>
        </w:rPr>
      </w:pPr>
      <w:r>
        <w:rPr>
          <w:b/>
          <w:sz w:val="22"/>
          <w:szCs w:val="22"/>
        </w:rPr>
        <w:t>4. ОБЕСПЕЧЕНИЕ ЗАЯВКИ</w:t>
      </w:r>
    </w:p>
    <w:p w:rsidR="000E271A" w:rsidRPr="000E271A" w:rsidRDefault="000E271A" w:rsidP="000E271A">
      <w:pPr>
        <w:pStyle w:val="afffff3"/>
        <w:rPr>
          <w:sz w:val="22"/>
          <w:szCs w:val="22"/>
          <w:u w:val="single"/>
        </w:rPr>
      </w:pPr>
      <w:r>
        <w:rPr>
          <w:sz w:val="22"/>
          <w:szCs w:val="22"/>
        </w:rPr>
        <w:t>4</w:t>
      </w:r>
      <w:r w:rsidR="00FE512D">
        <w:rPr>
          <w:sz w:val="22"/>
          <w:szCs w:val="22"/>
        </w:rPr>
        <w:t xml:space="preserve">.1. </w:t>
      </w:r>
      <w:r w:rsidRPr="000E271A">
        <w:rPr>
          <w:sz w:val="22"/>
          <w:szCs w:val="22"/>
        </w:rPr>
        <w:t xml:space="preserve">Для участия в Запросе предложений, Заявитель </w:t>
      </w:r>
      <w:r w:rsidRPr="000E271A">
        <w:rPr>
          <w:b/>
          <w:sz w:val="22"/>
          <w:szCs w:val="22"/>
          <w:u w:val="single"/>
        </w:rPr>
        <w:t>должен предоставить Организатору обеспечение заявки на участие в Запросе предложений, данное условие является обязательным для участия</w:t>
      </w:r>
      <w:r w:rsidRPr="000E271A">
        <w:rPr>
          <w:sz w:val="22"/>
          <w:szCs w:val="22"/>
        </w:rPr>
        <w:t xml:space="preserve">. </w:t>
      </w:r>
      <w:r w:rsidRPr="000E271A">
        <w:rPr>
          <w:sz w:val="22"/>
          <w:szCs w:val="22"/>
          <w:u w:val="single"/>
        </w:rPr>
        <w:t xml:space="preserve">В случае непредставления Заявителем такового обеспечения, заявка на участие в Запросе предложений, поданная Заявителем, будет в результате рассмотрения расценена </w:t>
      </w:r>
      <w:r w:rsidR="00644853">
        <w:rPr>
          <w:sz w:val="22"/>
          <w:szCs w:val="22"/>
          <w:u w:val="single"/>
        </w:rPr>
        <w:t>К</w:t>
      </w:r>
      <w:r w:rsidRPr="000E271A">
        <w:rPr>
          <w:sz w:val="22"/>
          <w:szCs w:val="22"/>
          <w:u w:val="single"/>
        </w:rPr>
        <w:t>омиссией как не соответствующая требованиям настоящей документации, что влечет за собой непризнание Заявителя Участником Запроса предложений.</w:t>
      </w:r>
    </w:p>
    <w:p w:rsidR="000E271A" w:rsidRPr="000E271A" w:rsidRDefault="000E271A" w:rsidP="000E271A">
      <w:pPr>
        <w:pStyle w:val="afffff3"/>
        <w:rPr>
          <w:sz w:val="22"/>
          <w:szCs w:val="22"/>
        </w:rPr>
      </w:pPr>
      <w:r>
        <w:rPr>
          <w:sz w:val="22"/>
          <w:szCs w:val="22"/>
        </w:rPr>
        <w:t>4</w:t>
      </w:r>
      <w:r w:rsidRPr="000E271A">
        <w:rPr>
          <w:sz w:val="22"/>
          <w:szCs w:val="22"/>
        </w:rPr>
        <w:t xml:space="preserve">.2. Участники запроса предложений в составе предложения на участие в запросе предложений предоставляют обеспечение предложения на сумму, выраженную в рублях и указанную в </w:t>
      </w:r>
      <w:r>
        <w:rPr>
          <w:sz w:val="22"/>
          <w:szCs w:val="22"/>
        </w:rPr>
        <w:t>таблице «ОПИСАНИЕ ЛОТА» (стр. 1).</w:t>
      </w:r>
    </w:p>
    <w:p w:rsidR="000E271A" w:rsidRPr="000E271A" w:rsidRDefault="000E271A" w:rsidP="000E271A">
      <w:pPr>
        <w:pStyle w:val="afffff3"/>
        <w:rPr>
          <w:sz w:val="22"/>
          <w:szCs w:val="22"/>
        </w:rPr>
      </w:pPr>
      <w:r>
        <w:rPr>
          <w:sz w:val="22"/>
          <w:szCs w:val="22"/>
        </w:rPr>
        <w:t>4</w:t>
      </w:r>
      <w:r w:rsidRPr="000E271A">
        <w:rPr>
          <w:sz w:val="22"/>
          <w:szCs w:val="22"/>
        </w:rPr>
        <w:t>.3. Обеспечение заявки на участие в запросе должно быть внесено Заявителем в</w:t>
      </w:r>
      <w:r w:rsidR="00B06B07">
        <w:rPr>
          <w:sz w:val="22"/>
          <w:szCs w:val="22"/>
        </w:rPr>
        <w:t xml:space="preserve"> </w:t>
      </w:r>
      <w:r w:rsidRPr="000E271A">
        <w:rPr>
          <w:sz w:val="22"/>
          <w:szCs w:val="22"/>
          <w:u w:val="single"/>
        </w:rPr>
        <w:t>срок не позднее окончания срока подачи заявок на участие в запросе.</w:t>
      </w:r>
    </w:p>
    <w:p w:rsidR="000E271A" w:rsidRPr="000E271A" w:rsidRDefault="000E271A" w:rsidP="000E271A">
      <w:pPr>
        <w:pStyle w:val="afffff3"/>
        <w:rPr>
          <w:sz w:val="22"/>
          <w:szCs w:val="22"/>
        </w:rPr>
      </w:pPr>
      <w:r>
        <w:rPr>
          <w:sz w:val="22"/>
          <w:szCs w:val="22"/>
        </w:rPr>
        <w:t>4</w:t>
      </w:r>
      <w:r w:rsidRPr="000E271A">
        <w:rPr>
          <w:sz w:val="22"/>
          <w:szCs w:val="22"/>
        </w:rPr>
        <w:t>.4. Обеспечение предложений перечисляется по следующим реквизитам:</w:t>
      </w:r>
    </w:p>
    <w:tbl>
      <w:tblPr>
        <w:tblpPr w:leftFromText="180" w:rightFromText="180" w:vertAnchor="text" w:horzAnchor="page" w:tblpX="1468" w:tblpY="49"/>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659"/>
      </w:tblGrid>
      <w:tr w:rsidR="000E271A" w:rsidRPr="000E271A" w:rsidTr="00616AAA">
        <w:trPr>
          <w:trHeight w:val="279"/>
        </w:trPr>
        <w:tc>
          <w:tcPr>
            <w:tcW w:w="1632" w:type="pct"/>
            <w:vAlign w:val="center"/>
          </w:tcPr>
          <w:p w:rsidR="000E271A" w:rsidRPr="000E271A" w:rsidRDefault="000E271A" w:rsidP="00616AAA">
            <w:pPr>
              <w:pStyle w:val="afffff3"/>
              <w:ind w:firstLine="0"/>
              <w:rPr>
                <w:sz w:val="22"/>
                <w:szCs w:val="22"/>
              </w:rPr>
            </w:pPr>
            <w:r w:rsidRPr="000E271A">
              <w:rPr>
                <w:sz w:val="22"/>
                <w:szCs w:val="22"/>
              </w:rPr>
              <w:t>Полное наименование</w:t>
            </w:r>
            <w:r w:rsidR="00616AAA">
              <w:rPr>
                <w:sz w:val="22"/>
                <w:szCs w:val="22"/>
              </w:rPr>
              <w:t xml:space="preserve"> </w:t>
            </w:r>
            <w:r w:rsidRPr="000E271A">
              <w:rPr>
                <w:sz w:val="22"/>
                <w:szCs w:val="22"/>
              </w:rPr>
              <w:t>фирмы:</w:t>
            </w:r>
          </w:p>
        </w:tc>
        <w:tc>
          <w:tcPr>
            <w:tcW w:w="3368" w:type="pct"/>
            <w:vAlign w:val="center"/>
          </w:tcPr>
          <w:p w:rsidR="000E271A" w:rsidRPr="000E271A" w:rsidRDefault="00616AAA" w:rsidP="000E271A">
            <w:pPr>
              <w:pStyle w:val="afffff3"/>
              <w:ind w:firstLine="0"/>
              <w:rPr>
                <w:sz w:val="22"/>
                <w:szCs w:val="22"/>
                <w:highlight w:val="yellow"/>
              </w:rPr>
            </w:pPr>
            <w:r>
              <w:rPr>
                <w:sz w:val="22"/>
                <w:szCs w:val="22"/>
                <w:lang w:eastAsia="en-US"/>
              </w:rPr>
              <w:t>Акционерное общество «Грузовой терминал Пулково»</w:t>
            </w:r>
          </w:p>
        </w:tc>
      </w:tr>
      <w:tr w:rsidR="000E271A" w:rsidRPr="000E271A" w:rsidTr="00616AAA">
        <w:trPr>
          <w:trHeight w:val="279"/>
        </w:trPr>
        <w:tc>
          <w:tcPr>
            <w:tcW w:w="1632" w:type="pct"/>
            <w:vAlign w:val="center"/>
          </w:tcPr>
          <w:p w:rsidR="000E271A" w:rsidRPr="000E271A" w:rsidRDefault="000E271A" w:rsidP="000E271A">
            <w:pPr>
              <w:pStyle w:val="afffff3"/>
              <w:ind w:firstLine="0"/>
              <w:rPr>
                <w:sz w:val="22"/>
                <w:szCs w:val="22"/>
              </w:rPr>
            </w:pPr>
            <w:r w:rsidRPr="000E271A">
              <w:rPr>
                <w:sz w:val="22"/>
                <w:szCs w:val="22"/>
              </w:rPr>
              <w:t>Юридический адрес:</w:t>
            </w:r>
          </w:p>
        </w:tc>
        <w:tc>
          <w:tcPr>
            <w:tcW w:w="3368" w:type="pct"/>
            <w:vAlign w:val="center"/>
          </w:tcPr>
          <w:p w:rsidR="000E271A" w:rsidRPr="000E271A" w:rsidRDefault="00616AAA" w:rsidP="000E271A">
            <w:pPr>
              <w:pStyle w:val="afffff3"/>
              <w:ind w:firstLine="0"/>
              <w:rPr>
                <w:sz w:val="22"/>
                <w:szCs w:val="22"/>
              </w:rPr>
            </w:pPr>
            <w:r>
              <w:rPr>
                <w:sz w:val="22"/>
                <w:szCs w:val="22"/>
                <w:lang w:eastAsia="en-US"/>
              </w:rPr>
              <w:t>196210, Санкт-Петербург, Пулковское шоссе, дом 37, корпус 4</w:t>
            </w:r>
          </w:p>
        </w:tc>
      </w:tr>
      <w:tr w:rsidR="000E271A" w:rsidRPr="000E271A" w:rsidTr="00616AAA">
        <w:trPr>
          <w:trHeight w:val="279"/>
        </w:trPr>
        <w:tc>
          <w:tcPr>
            <w:tcW w:w="1632" w:type="pct"/>
            <w:vAlign w:val="center"/>
          </w:tcPr>
          <w:p w:rsidR="000E271A" w:rsidRPr="000E271A" w:rsidRDefault="000E271A" w:rsidP="000E271A">
            <w:pPr>
              <w:pStyle w:val="afffff3"/>
              <w:ind w:firstLine="0"/>
              <w:rPr>
                <w:sz w:val="22"/>
                <w:szCs w:val="22"/>
              </w:rPr>
            </w:pPr>
            <w:r w:rsidRPr="000E271A">
              <w:rPr>
                <w:sz w:val="22"/>
                <w:szCs w:val="22"/>
              </w:rPr>
              <w:t>ИНН</w:t>
            </w:r>
          </w:p>
        </w:tc>
        <w:tc>
          <w:tcPr>
            <w:tcW w:w="3368" w:type="pct"/>
            <w:vAlign w:val="center"/>
          </w:tcPr>
          <w:p w:rsidR="000E271A" w:rsidRPr="000E271A" w:rsidRDefault="00616AAA" w:rsidP="000E271A">
            <w:pPr>
              <w:pStyle w:val="afffff3"/>
              <w:ind w:firstLine="0"/>
              <w:rPr>
                <w:sz w:val="22"/>
                <w:szCs w:val="22"/>
              </w:rPr>
            </w:pPr>
            <w:r>
              <w:rPr>
                <w:sz w:val="22"/>
                <w:szCs w:val="22"/>
                <w:lang w:eastAsia="en-US"/>
              </w:rPr>
              <w:t>7810129213</w:t>
            </w:r>
          </w:p>
        </w:tc>
      </w:tr>
      <w:tr w:rsidR="000E271A" w:rsidRPr="000E271A" w:rsidTr="00616AAA">
        <w:trPr>
          <w:trHeight w:val="279"/>
        </w:trPr>
        <w:tc>
          <w:tcPr>
            <w:tcW w:w="1632" w:type="pct"/>
            <w:vAlign w:val="center"/>
          </w:tcPr>
          <w:p w:rsidR="000E271A" w:rsidRPr="000E271A" w:rsidRDefault="000E271A" w:rsidP="000E271A">
            <w:pPr>
              <w:pStyle w:val="afffff3"/>
              <w:ind w:firstLine="0"/>
              <w:rPr>
                <w:sz w:val="22"/>
                <w:szCs w:val="22"/>
              </w:rPr>
            </w:pPr>
            <w:r w:rsidRPr="000E271A">
              <w:rPr>
                <w:sz w:val="22"/>
                <w:szCs w:val="22"/>
              </w:rPr>
              <w:t>КПП</w:t>
            </w:r>
          </w:p>
        </w:tc>
        <w:tc>
          <w:tcPr>
            <w:tcW w:w="3368" w:type="pct"/>
            <w:vAlign w:val="center"/>
          </w:tcPr>
          <w:p w:rsidR="000E271A" w:rsidRPr="000E271A" w:rsidRDefault="00616AAA" w:rsidP="000E271A">
            <w:pPr>
              <w:pStyle w:val="afffff3"/>
              <w:ind w:firstLine="0"/>
              <w:rPr>
                <w:sz w:val="22"/>
                <w:szCs w:val="22"/>
                <w:highlight w:val="yellow"/>
              </w:rPr>
            </w:pPr>
            <w:r>
              <w:rPr>
                <w:sz w:val="22"/>
                <w:szCs w:val="22"/>
                <w:lang w:eastAsia="en-US"/>
              </w:rPr>
              <w:t>781001001</w:t>
            </w:r>
          </w:p>
        </w:tc>
      </w:tr>
      <w:tr w:rsidR="000E271A" w:rsidRPr="000E271A" w:rsidTr="00616AAA">
        <w:trPr>
          <w:trHeight w:val="279"/>
        </w:trPr>
        <w:tc>
          <w:tcPr>
            <w:tcW w:w="1632" w:type="pct"/>
            <w:vAlign w:val="center"/>
          </w:tcPr>
          <w:p w:rsidR="000E271A" w:rsidRPr="000E271A" w:rsidRDefault="000E271A" w:rsidP="000E271A">
            <w:pPr>
              <w:pStyle w:val="afffff3"/>
              <w:ind w:firstLine="0"/>
              <w:rPr>
                <w:sz w:val="22"/>
                <w:szCs w:val="22"/>
              </w:rPr>
            </w:pPr>
            <w:proofErr w:type="gramStart"/>
            <w:r w:rsidRPr="000E271A">
              <w:rPr>
                <w:sz w:val="22"/>
                <w:szCs w:val="22"/>
              </w:rPr>
              <w:t>Р</w:t>
            </w:r>
            <w:proofErr w:type="gramEnd"/>
            <w:r w:rsidRPr="000E271A">
              <w:rPr>
                <w:sz w:val="22"/>
                <w:szCs w:val="22"/>
              </w:rPr>
              <w:t>/с</w:t>
            </w:r>
          </w:p>
        </w:tc>
        <w:tc>
          <w:tcPr>
            <w:tcW w:w="3368" w:type="pct"/>
            <w:vAlign w:val="center"/>
          </w:tcPr>
          <w:p w:rsidR="000E271A" w:rsidRPr="000E271A" w:rsidRDefault="00616AAA" w:rsidP="000E271A">
            <w:pPr>
              <w:pStyle w:val="afffff3"/>
              <w:ind w:firstLine="0"/>
              <w:rPr>
                <w:sz w:val="22"/>
                <w:szCs w:val="22"/>
                <w:highlight w:val="yellow"/>
              </w:rPr>
            </w:pPr>
            <w:r>
              <w:rPr>
                <w:sz w:val="22"/>
                <w:szCs w:val="22"/>
                <w:lang w:eastAsia="en-US"/>
              </w:rPr>
              <w:t>40702810538000041981</w:t>
            </w:r>
          </w:p>
        </w:tc>
      </w:tr>
      <w:tr w:rsidR="000E271A" w:rsidRPr="000E271A" w:rsidTr="00616AAA">
        <w:trPr>
          <w:trHeight w:val="279"/>
        </w:trPr>
        <w:tc>
          <w:tcPr>
            <w:tcW w:w="1632" w:type="pct"/>
            <w:vAlign w:val="center"/>
          </w:tcPr>
          <w:p w:rsidR="000E271A" w:rsidRPr="000E271A" w:rsidRDefault="000E271A" w:rsidP="000E271A">
            <w:pPr>
              <w:pStyle w:val="afffff3"/>
              <w:ind w:firstLine="0"/>
              <w:rPr>
                <w:sz w:val="22"/>
                <w:szCs w:val="22"/>
              </w:rPr>
            </w:pPr>
            <w:r w:rsidRPr="000E271A">
              <w:rPr>
                <w:sz w:val="22"/>
                <w:szCs w:val="22"/>
              </w:rPr>
              <w:t>К/с</w:t>
            </w:r>
          </w:p>
        </w:tc>
        <w:tc>
          <w:tcPr>
            <w:tcW w:w="3368" w:type="pct"/>
            <w:vAlign w:val="center"/>
          </w:tcPr>
          <w:p w:rsidR="000E271A" w:rsidRPr="000E271A" w:rsidRDefault="00616AAA" w:rsidP="000E271A">
            <w:pPr>
              <w:pStyle w:val="afffff3"/>
              <w:ind w:firstLine="0"/>
              <w:rPr>
                <w:sz w:val="22"/>
                <w:szCs w:val="22"/>
                <w:highlight w:val="yellow"/>
              </w:rPr>
            </w:pPr>
            <w:r>
              <w:rPr>
                <w:sz w:val="22"/>
                <w:szCs w:val="22"/>
                <w:lang w:eastAsia="en-US"/>
              </w:rPr>
              <w:t>30101810400000000225</w:t>
            </w:r>
          </w:p>
        </w:tc>
      </w:tr>
      <w:tr w:rsidR="000E271A" w:rsidRPr="000E271A" w:rsidTr="00616AAA">
        <w:trPr>
          <w:trHeight w:val="279"/>
        </w:trPr>
        <w:tc>
          <w:tcPr>
            <w:tcW w:w="1632" w:type="pct"/>
            <w:vAlign w:val="center"/>
          </w:tcPr>
          <w:p w:rsidR="000E271A" w:rsidRPr="000E271A" w:rsidRDefault="000E271A" w:rsidP="000E271A">
            <w:pPr>
              <w:pStyle w:val="afffff3"/>
              <w:ind w:firstLine="0"/>
              <w:rPr>
                <w:sz w:val="22"/>
                <w:szCs w:val="22"/>
              </w:rPr>
            </w:pPr>
            <w:r w:rsidRPr="000E271A">
              <w:rPr>
                <w:sz w:val="22"/>
                <w:szCs w:val="22"/>
              </w:rPr>
              <w:t>БИК</w:t>
            </w:r>
          </w:p>
        </w:tc>
        <w:tc>
          <w:tcPr>
            <w:tcW w:w="3368" w:type="pct"/>
            <w:vAlign w:val="center"/>
          </w:tcPr>
          <w:p w:rsidR="000E271A" w:rsidRPr="000E271A" w:rsidRDefault="00616AAA" w:rsidP="000E271A">
            <w:pPr>
              <w:pStyle w:val="afffff3"/>
              <w:ind w:firstLine="0"/>
              <w:rPr>
                <w:sz w:val="22"/>
                <w:szCs w:val="22"/>
                <w:highlight w:val="yellow"/>
              </w:rPr>
            </w:pPr>
            <w:r>
              <w:rPr>
                <w:sz w:val="22"/>
                <w:szCs w:val="22"/>
                <w:lang w:eastAsia="en-US"/>
              </w:rPr>
              <w:t>044525225</w:t>
            </w:r>
          </w:p>
        </w:tc>
      </w:tr>
      <w:tr w:rsidR="000E271A" w:rsidRPr="000E271A" w:rsidTr="00616AAA">
        <w:trPr>
          <w:trHeight w:val="279"/>
        </w:trPr>
        <w:tc>
          <w:tcPr>
            <w:tcW w:w="1632" w:type="pct"/>
            <w:vAlign w:val="center"/>
          </w:tcPr>
          <w:p w:rsidR="000E271A" w:rsidRPr="000E271A" w:rsidRDefault="000E271A" w:rsidP="000E271A">
            <w:pPr>
              <w:pStyle w:val="afffff3"/>
              <w:ind w:firstLine="0"/>
              <w:rPr>
                <w:sz w:val="22"/>
                <w:szCs w:val="22"/>
              </w:rPr>
            </w:pPr>
            <w:r w:rsidRPr="000E271A">
              <w:rPr>
                <w:sz w:val="22"/>
                <w:szCs w:val="22"/>
              </w:rPr>
              <w:t>Полное наименование банка:</w:t>
            </w:r>
          </w:p>
        </w:tc>
        <w:tc>
          <w:tcPr>
            <w:tcW w:w="3368" w:type="pct"/>
            <w:vAlign w:val="center"/>
          </w:tcPr>
          <w:p w:rsidR="000E271A" w:rsidRPr="000E271A" w:rsidRDefault="00616AAA" w:rsidP="000E271A">
            <w:pPr>
              <w:pStyle w:val="afffff3"/>
              <w:ind w:firstLine="0"/>
              <w:rPr>
                <w:sz w:val="22"/>
                <w:szCs w:val="22"/>
                <w:highlight w:val="yellow"/>
              </w:rPr>
            </w:pPr>
            <w:r>
              <w:rPr>
                <w:sz w:val="22"/>
                <w:szCs w:val="22"/>
                <w:lang w:eastAsia="en-US"/>
              </w:rPr>
              <w:t>ПАО «СБЕРБАНК»</w:t>
            </w:r>
          </w:p>
        </w:tc>
      </w:tr>
      <w:tr w:rsidR="000E271A" w:rsidRPr="000E271A" w:rsidTr="00616AAA">
        <w:trPr>
          <w:trHeight w:val="279"/>
        </w:trPr>
        <w:tc>
          <w:tcPr>
            <w:tcW w:w="1632" w:type="pct"/>
            <w:vAlign w:val="center"/>
          </w:tcPr>
          <w:p w:rsidR="000E271A" w:rsidRPr="000E271A" w:rsidRDefault="000E271A" w:rsidP="000E271A">
            <w:pPr>
              <w:pStyle w:val="afffff3"/>
              <w:ind w:firstLine="0"/>
              <w:rPr>
                <w:sz w:val="22"/>
                <w:szCs w:val="22"/>
              </w:rPr>
            </w:pPr>
            <w:r w:rsidRPr="000E271A">
              <w:rPr>
                <w:sz w:val="22"/>
                <w:szCs w:val="22"/>
              </w:rPr>
              <w:t>Местонахождение банка:</w:t>
            </w:r>
          </w:p>
        </w:tc>
        <w:tc>
          <w:tcPr>
            <w:tcW w:w="3368" w:type="pct"/>
            <w:vAlign w:val="center"/>
          </w:tcPr>
          <w:p w:rsidR="000E271A" w:rsidRPr="000E271A" w:rsidRDefault="00616AAA" w:rsidP="000E271A">
            <w:pPr>
              <w:pStyle w:val="afffff3"/>
              <w:ind w:firstLine="0"/>
              <w:rPr>
                <w:sz w:val="22"/>
                <w:szCs w:val="22"/>
                <w:highlight w:val="yellow"/>
              </w:rPr>
            </w:pPr>
            <w:r>
              <w:rPr>
                <w:sz w:val="22"/>
                <w:szCs w:val="22"/>
                <w:lang w:eastAsia="en-US"/>
              </w:rPr>
              <w:t>Россия, Москва, 117997, ул. Вавилова, д. 19</w:t>
            </w:r>
          </w:p>
        </w:tc>
      </w:tr>
      <w:tr w:rsidR="000E271A" w:rsidRPr="000E271A" w:rsidTr="00616AAA">
        <w:trPr>
          <w:trHeight w:val="279"/>
        </w:trPr>
        <w:tc>
          <w:tcPr>
            <w:tcW w:w="1632" w:type="pct"/>
            <w:vAlign w:val="center"/>
          </w:tcPr>
          <w:p w:rsidR="000E271A" w:rsidRPr="000E271A" w:rsidRDefault="000E271A" w:rsidP="000E271A">
            <w:pPr>
              <w:pStyle w:val="afffff3"/>
              <w:ind w:firstLine="0"/>
              <w:rPr>
                <w:sz w:val="22"/>
                <w:szCs w:val="22"/>
              </w:rPr>
            </w:pPr>
            <w:r w:rsidRPr="000E271A">
              <w:rPr>
                <w:sz w:val="22"/>
                <w:szCs w:val="22"/>
              </w:rPr>
              <w:t>ОГРН</w:t>
            </w:r>
          </w:p>
        </w:tc>
        <w:tc>
          <w:tcPr>
            <w:tcW w:w="3368" w:type="pct"/>
            <w:vAlign w:val="center"/>
          </w:tcPr>
          <w:p w:rsidR="000E271A" w:rsidRPr="000E271A" w:rsidRDefault="00616AAA" w:rsidP="000E271A">
            <w:pPr>
              <w:pStyle w:val="afffff3"/>
              <w:ind w:firstLine="0"/>
              <w:rPr>
                <w:sz w:val="22"/>
                <w:szCs w:val="22"/>
              </w:rPr>
            </w:pPr>
            <w:r>
              <w:rPr>
                <w:sz w:val="22"/>
                <w:szCs w:val="22"/>
                <w:lang w:eastAsia="en-US"/>
              </w:rPr>
              <w:t>1027804860368</w:t>
            </w:r>
          </w:p>
        </w:tc>
      </w:tr>
      <w:tr w:rsidR="000E271A" w:rsidRPr="000E271A" w:rsidTr="00616AAA">
        <w:trPr>
          <w:trHeight w:val="279"/>
        </w:trPr>
        <w:tc>
          <w:tcPr>
            <w:tcW w:w="1632" w:type="pct"/>
            <w:vAlign w:val="center"/>
          </w:tcPr>
          <w:p w:rsidR="000E271A" w:rsidRPr="000E271A" w:rsidRDefault="000E271A" w:rsidP="000E271A">
            <w:pPr>
              <w:pStyle w:val="afffff3"/>
              <w:ind w:firstLine="0"/>
              <w:rPr>
                <w:sz w:val="22"/>
                <w:szCs w:val="22"/>
              </w:rPr>
            </w:pPr>
            <w:r w:rsidRPr="000E271A">
              <w:rPr>
                <w:sz w:val="22"/>
                <w:szCs w:val="22"/>
              </w:rPr>
              <w:t>Назначение платежа:</w:t>
            </w:r>
          </w:p>
        </w:tc>
        <w:tc>
          <w:tcPr>
            <w:tcW w:w="3368" w:type="pct"/>
            <w:vAlign w:val="center"/>
          </w:tcPr>
          <w:p w:rsidR="000E271A" w:rsidRPr="006D3A1C" w:rsidRDefault="000E271A" w:rsidP="002F6134">
            <w:pPr>
              <w:pStyle w:val="afffff3"/>
              <w:ind w:firstLine="0"/>
              <w:rPr>
                <w:sz w:val="22"/>
                <w:szCs w:val="22"/>
              </w:rPr>
            </w:pPr>
            <w:r w:rsidRPr="000E271A">
              <w:rPr>
                <w:sz w:val="22"/>
                <w:szCs w:val="22"/>
              </w:rPr>
              <w:t>Обеспечение предложения по выбору арендатора на право заключения договор</w:t>
            </w:r>
            <w:r w:rsidR="00FE512D">
              <w:rPr>
                <w:sz w:val="22"/>
                <w:szCs w:val="22"/>
              </w:rPr>
              <w:t>ов</w:t>
            </w:r>
            <w:r w:rsidRPr="000E271A">
              <w:rPr>
                <w:sz w:val="22"/>
                <w:szCs w:val="22"/>
              </w:rPr>
              <w:t xml:space="preserve"> аренды недвижимого имущества АО «</w:t>
            </w:r>
            <w:r w:rsidR="00066A50">
              <w:rPr>
                <w:sz w:val="22"/>
                <w:szCs w:val="22"/>
              </w:rPr>
              <w:t>Грузовой терминал Пулково</w:t>
            </w:r>
            <w:r w:rsidRPr="000E271A">
              <w:rPr>
                <w:sz w:val="22"/>
                <w:szCs w:val="22"/>
              </w:rPr>
              <w:t xml:space="preserve">». Запрос № </w:t>
            </w:r>
            <w:r w:rsidR="002F6134">
              <w:rPr>
                <w:sz w:val="22"/>
                <w:szCs w:val="22"/>
              </w:rPr>
              <w:t>_________</w:t>
            </w:r>
            <w:r w:rsidRPr="000E271A">
              <w:rPr>
                <w:sz w:val="22"/>
                <w:szCs w:val="22"/>
              </w:rPr>
              <w:t xml:space="preserve">. Лот № </w:t>
            </w:r>
            <w:r w:rsidR="002F6134">
              <w:rPr>
                <w:sz w:val="22"/>
                <w:szCs w:val="22"/>
              </w:rPr>
              <w:t>___</w:t>
            </w:r>
            <w:r w:rsidR="006D3A1C">
              <w:rPr>
                <w:sz w:val="22"/>
                <w:szCs w:val="22"/>
              </w:rPr>
              <w:t>.</w:t>
            </w:r>
            <w:r w:rsidR="002F6134">
              <w:rPr>
                <w:sz w:val="22"/>
                <w:szCs w:val="22"/>
              </w:rPr>
              <w:t xml:space="preserve"> В том числе НДС 20% - …,… рублей</w:t>
            </w:r>
          </w:p>
        </w:tc>
      </w:tr>
    </w:tbl>
    <w:p w:rsidR="000E271A" w:rsidRPr="000E271A" w:rsidRDefault="000E271A" w:rsidP="000E271A">
      <w:pPr>
        <w:pStyle w:val="afffff3"/>
        <w:rPr>
          <w:sz w:val="22"/>
          <w:szCs w:val="22"/>
        </w:rPr>
      </w:pPr>
    </w:p>
    <w:p w:rsidR="000E271A" w:rsidRPr="000E271A" w:rsidRDefault="000E271A" w:rsidP="000E271A">
      <w:pPr>
        <w:pStyle w:val="afffff3"/>
        <w:rPr>
          <w:sz w:val="22"/>
          <w:szCs w:val="22"/>
        </w:rPr>
      </w:pPr>
      <w:r w:rsidRPr="000E271A">
        <w:rPr>
          <w:sz w:val="22"/>
          <w:szCs w:val="22"/>
          <w:u w:val="single"/>
        </w:rPr>
        <w:t>В наименовании платежа указывается</w:t>
      </w:r>
      <w:r w:rsidRPr="000E271A">
        <w:rPr>
          <w:sz w:val="22"/>
          <w:szCs w:val="22"/>
        </w:rPr>
        <w:t xml:space="preserve"> в соответствии с условиями Лота: «Обеспечение предложения по выбору арендатора на право заключения договоров аренды недвижимого имущества АО «</w:t>
      </w:r>
      <w:r w:rsidR="00066A50">
        <w:rPr>
          <w:sz w:val="22"/>
          <w:szCs w:val="22"/>
        </w:rPr>
        <w:t>Грузовой терминал Пулково</w:t>
      </w:r>
      <w:r w:rsidRPr="000E271A">
        <w:rPr>
          <w:sz w:val="22"/>
          <w:szCs w:val="22"/>
        </w:rPr>
        <w:t xml:space="preserve">». </w:t>
      </w:r>
      <w:r w:rsidR="001F6CF1" w:rsidRPr="000E271A">
        <w:rPr>
          <w:sz w:val="22"/>
          <w:szCs w:val="22"/>
        </w:rPr>
        <w:t xml:space="preserve">Запрос № </w:t>
      </w:r>
      <w:r w:rsidR="001F6CF1">
        <w:rPr>
          <w:sz w:val="22"/>
          <w:szCs w:val="22"/>
        </w:rPr>
        <w:t>_________</w:t>
      </w:r>
      <w:r w:rsidR="001F6CF1" w:rsidRPr="000E271A">
        <w:rPr>
          <w:sz w:val="22"/>
          <w:szCs w:val="22"/>
        </w:rPr>
        <w:t xml:space="preserve">. Лот № </w:t>
      </w:r>
      <w:r w:rsidR="001F6CF1">
        <w:rPr>
          <w:sz w:val="22"/>
          <w:szCs w:val="22"/>
        </w:rPr>
        <w:t>___. В том числе НДС 20% - …,… рублей</w:t>
      </w:r>
      <w:r w:rsidR="00FE512D">
        <w:rPr>
          <w:sz w:val="22"/>
          <w:szCs w:val="22"/>
        </w:rPr>
        <w:t>»</w:t>
      </w:r>
    </w:p>
    <w:p w:rsidR="000E271A" w:rsidRDefault="000E271A" w:rsidP="000E271A">
      <w:pPr>
        <w:pStyle w:val="afffff3"/>
        <w:rPr>
          <w:sz w:val="22"/>
          <w:szCs w:val="22"/>
        </w:rPr>
      </w:pPr>
      <w:r>
        <w:rPr>
          <w:sz w:val="22"/>
          <w:szCs w:val="22"/>
        </w:rPr>
        <w:t>4</w:t>
      </w:r>
      <w:r w:rsidRPr="000E271A">
        <w:rPr>
          <w:sz w:val="22"/>
          <w:szCs w:val="22"/>
        </w:rPr>
        <w:t>.5. Обеспечение должно отвечать следующим требованиям:</w:t>
      </w:r>
    </w:p>
    <w:p w:rsidR="000E271A" w:rsidRDefault="000E271A" w:rsidP="000E271A">
      <w:pPr>
        <w:pStyle w:val="afffff3"/>
        <w:numPr>
          <w:ilvl w:val="0"/>
          <w:numId w:val="34"/>
        </w:numPr>
        <w:rPr>
          <w:sz w:val="22"/>
          <w:szCs w:val="22"/>
        </w:rPr>
      </w:pPr>
      <w:r w:rsidRPr="000E271A">
        <w:rPr>
          <w:sz w:val="22"/>
          <w:szCs w:val="22"/>
        </w:rPr>
        <w:t>в качестве обеспечения используются только денежные средства;</w:t>
      </w:r>
    </w:p>
    <w:p w:rsidR="000E271A" w:rsidRPr="000E271A" w:rsidRDefault="000E271A" w:rsidP="000E271A">
      <w:pPr>
        <w:pStyle w:val="afffff3"/>
        <w:numPr>
          <w:ilvl w:val="0"/>
          <w:numId w:val="34"/>
        </w:numPr>
        <w:rPr>
          <w:sz w:val="22"/>
          <w:szCs w:val="22"/>
        </w:rPr>
      </w:pPr>
      <w:r w:rsidRPr="000E271A">
        <w:rPr>
          <w:sz w:val="22"/>
          <w:szCs w:val="22"/>
        </w:rPr>
        <w:t xml:space="preserve">в качестве документа, подтверждающего внесение обеспечения, должно быть оригинальное платежное поручение. В том случае, если перевод денежных средств осуществляется </w:t>
      </w:r>
      <w:r w:rsidRPr="000E271A">
        <w:rPr>
          <w:sz w:val="22"/>
          <w:szCs w:val="22"/>
        </w:rPr>
        <w:lastRenderedPageBreak/>
        <w:t>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0E271A" w:rsidRPr="00AC33CF" w:rsidRDefault="001F6CF1" w:rsidP="000E271A">
      <w:pPr>
        <w:pStyle w:val="afffff3"/>
        <w:rPr>
          <w:b/>
          <w:sz w:val="22"/>
          <w:szCs w:val="22"/>
        </w:rPr>
      </w:pPr>
      <w:r w:rsidRPr="007158AD">
        <w:rPr>
          <w:b/>
          <w:sz w:val="22"/>
          <w:szCs w:val="22"/>
        </w:rPr>
        <w:t>Сканированная или заверенная копия оригинального документа вкладывается в пакет с Заявкой на участие в Запросе предложений. Копия документа направляется контактным лицам Организатора в электронной форме.</w:t>
      </w:r>
    </w:p>
    <w:p w:rsidR="000E271A" w:rsidRPr="00EE67B9" w:rsidRDefault="000E271A" w:rsidP="000E271A">
      <w:pPr>
        <w:pStyle w:val="afffff3"/>
        <w:rPr>
          <w:sz w:val="22"/>
          <w:szCs w:val="22"/>
        </w:rPr>
      </w:pPr>
      <w:r>
        <w:rPr>
          <w:sz w:val="22"/>
          <w:szCs w:val="22"/>
        </w:rPr>
        <w:t>4</w:t>
      </w:r>
      <w:r w:rsidRPr="000E271A">
        <w:rPr>
          <w:sz w:val="22"/>
          <w:szCs w:val="22"/>
        </w:rPr>
        <w:t>.6.</w:t>
      </w:r>
      <w:r w:rsidR="001F6CF1">
        <w:rPr>
          <w:sz w:val="22"/>
          <w:szCs w:val="22"/>
        </w:rPr>
        <w:t xml:space="preserve"> </w:t>
      </w:r>
      <w:r w:rsidRPr="001F6CF1">
        <w:rPr>
          <w:b/>
          <w:color w:val="FF0000"/>
          <w:sz w:val="22"/>
          <w:szCs w:val="22"/>
        </w:rPr>
        <w:t>Если заявка не сопровождается обеспечением, такая заявка отклоняется.</w:t>
      </w:r>
    </w:p>
    <w:p w:rsidR="000E271A" w:rsidRPr="000E271A" w:rsidRDefault="000E271A" w:rsidP="000E271A">
      <w:pPr>
        <w:pStyle w:val="afffff3"/>
        <w:rPr>
          <w:sz w:val="22"/>
          <w:szCs w:val="22"/>
        </w:rPr>
      </w:pPr>
      <w:r>
        <w:rPr>
          <w:sz w:val="22"/>
          <w:szCs w:val="22"/>
        </w:rPr>
        <w:t>4</w:t>
      </w:r>
      <w:r w:rsidRPr="000E271A">
        <w:rPr>
          <w:sz w:val="22"/>
          <w:szCs w:val="22"/>
        </w:rPr>
        <w:t>.7.</w:t>
      </w:r>
      <w:r w:rsidR="001F6CF1">
        <w:rPr>
          <w:sz w:val="22"/>
          <w:szCs w:val="22"/>
        </w:rPr>
        <w:t xml:space="preserve"> </w:t>
      </w:r>
      <w:r w:rsidRPr="000E271A">
        <w:rPr>
          <w:sz w:val="22"/>
          <w:szCs w:val="22"/>
        </w:rPr>
        <w:t xml:space="preserve">Участникам, не выигравшим в запросе предложений, обеспечение предложения возвращается на счет, указанный Участником в заявке, в течение </w:t>
      </w:r>
      <w:r w:rsidR="00F37E51">
        <w:rPr>
          <w:sz w:val="22"/>
          <w:szCs w:val="22"/>
        </w:rPr>
        <w:t>10 (</w:t>
      </w:r>
      <w:r w:rsidRPr="000E271A">
        <w:rPr>
          <w:sz w:val="22"/>
          <w:szCs w:val="22"/>
        </w:rPr>
        <w:t>десяти</w:t>
      </w:r>
      <w:r w:rsidR="00F37E51">
        <w:rPr>
          <w:sz w:val="22"/>
          <w:szCs w:val="22"/>
        </w:rPr>
        <w:t>)</w:t>
      </w:r>
      <w:r w:rsidRPr="000E271A">
        <w:rPr>
          <w:sz w:val="22"/>
          <w:szCs w:val="22"/>
        </w:rPr>
        <w:t xml:space="preserve"> банковских дней после принятия решения о присуждении права на заключение договора.</w:t>
      </w:r>
    </w:p>
    <w:p w:rsidR="000E271A" w:rsidRPr="000E271A" w:rsidRDefault="000E271A" w:rsidP="000E271A">
      <w:pPr>
        <w:pStyle w:val="afffff3"/>
        <w:rPr>
          <w:sz w:val="22"/>
          <w:szCs w:val="22"/>
        </w:rPr>
      </w:pPr>
      <w:r>
        <w:rPr>
          <w:sz w:val="22"/>
          <w:szCs w:val="22"/>
        </w:rPr>
        <w:t>4</w:t>
      </w:r>
      <w:r w:rsidRPr="000E271A">
        <w:rPr>
          <w:sz w:val="22"/>
          <w:szCs w:val="22"/>
        </w:rPr>
        <w:t xml:space="preserve">.8. В случае признания запроса предложений не состоявшимся, обеспечение возвращается участникам в течение 10 (десяти) банковских дней, </w:t>
      </w:r>
      <w:proofErr w:type="gramStart"/>
      <w:r w:rsidRPr="000E271A">
        <w:rPr>
          <w:sz w:val="22"/>
          <w:szCs w:val="22"/>
        </w:rPr>
        <w:t>с даты принятия</w:t>
      </w:r>
      <w:proofErr w:type="gramEnd"/>
      <w:r w:rsidRPr="000E271A">
        <w:rPr>
          <w:sz w:val="22"/>
          <w:szCs w:val="22"/>
        </w:rPr>
        <w:t xml:space="preserve"> соответствующего решения. Запрос предложений</w:t>
      </w:r>
      <w:r w:rsidRPr="000E271A">
        <w:rPr>
          <w:iCs/>
          <w:sz w:val="22"/>
          <w:szCs w:val="22"/>
        </w:rPr>
        <w:t xml:space="preserve"> считается </w:t>
      </w:r>
      <w:r w:rsidRPr="000E271A">
        <w:rPr>
          <w:iCs/>
          <w:color w:val="000000"/>
          <w:sz w:val="22"/>
          <w:szCs w:val="22"/>
        </w:rPr>
        <w:t>несостоявшимся</w:t>
      </w:r>
      <w:r w:rsidRPr="000E271A">
        <w:rPr>
          <w:iCs/>
          <w:sz w:val="22"/>
          <w:szCs w:val="22"/>
        </w:rPr>
        <w:t>, если все представленные заявки Участников признаны Организатором не соответствующими требованиям, изложенным в документации.</w:t>
      </w:r>
    </w:p>
    <w:p w:rsidR="000E271A" w:rsidRPr="000E271A" w:rsidRDefault="00BD3971" w:rsidP="000E271A">
      <w:pPr>
        <w:pStyle w:val="afffff3"/>
        <w:rPr>
          <w:sz w:val="22"/>
          <w:szCs w:val="22"/>
        </w:rPr>
      </w:pPr>
      <w:r>
        <w:rPr>
          <w:sz w:val="22"/>
          <w:szCs w:val="22"/>
        </w:rPr>
        <w:t>4</w:t>
      </w:r>
      <w:r w:rsidR="000E271A" w:rsidRPr="000E271A">
        <w:rPr>
          <w:sz w:val="22"/>
          <w:szCs w:val="22"/>
        </w:rPr>
        <w:t>.9.</w:t>
      </w:r>
      <w:r w:rsidR="00B439CC">
        <w:rPr>
          <w:sz w:val="22"/>
          <w:szCs w:val="22"/>
        </w:rPr>
        <w:t xml:space="preserve"> </w:t>
      </w:r>
      <w:r w:rsidR="000E271A" w:rsidRPr="000E271A">
        <w:rPr>
          <w:sz w:val="22"/>
          <w:szCs w:val="22"/>
        </w:rPr>
        <w:t>Обеспечение Участника, признанного победителем запроса предложений, в пятидневный</w:t>
      </w:r>
      <w:r w:rsidR="00B439CC">
        <w:rPr>
          <w:sz w:val="22"/>
          <w:szCs w:val="22"/>
        </w:rPr>
        <w:t xml:space="preserve"> </w:t>
      </w:r>
      <w:r w:rsidR="000E271A" w:rsidRPr="000E271A">
        <w:rPr>
          <w:sz w:val="22"/>
          <w:szCs w:val="22"/>
        </w:rPr>
        <w:t xml:space="preserve">срок после подписания им договора с Организатором, засчитывается </w:t>
      </w:r>
      <w:r w:rsidR="000E271A" w:rsidRPr="000E271A">
        <w:rPr>
          <w:rFonts w:eastAsia="Arial CYR"/>
          <w:sz w:val="22"/>
          <w:szCs w:val="22"/>
        </w:rPr>
        <w:t>в счет уплаты Обеспечительного платежа по договору аренды</w:t>
      </w:r>
      <w:r w:rsidR="000E271A" w:rsidRPr="000E271A">
        <w:rPr>
          <w:sz w:val="22"/>
          <w:szCs w:val="22"/>
        </w:rPr>
        <w:t>, за последний месяц срока действия договора.</w:t>
      </w:r>
    </w:p>
    <w:p w:rsidR="000E271A" w:rsidRDefault="00BD3971" w:rsidP="000E271A">
      <w:pPr>
        <w:pStyle w:val="afffff3"/>
        <w:rPr>
          <w:sz w:val="22"/>
          <w:szCs w:val="22"/>
        </w:rPr>
      </w:pPr>
      <w:r>
        <w:rPr>
          <w:sz w:val="22"/>
          <w:szCs w:val="22"/>
        </w:rPr>
        <w:t>4</w:t>
      </w:r>
      <w:r w:rsidR="000E271A" w:rsidRPr="000E271A">
        <w:rPr>
          <w:sz w:val="22"/>
          <w:szCs w:val="22"/>
        </w:rPr>
        <w:t>.10. Обеспечение предложения не возвращается в следующих случаях:</w:t>
      </w:r>
    </w:p>
    <w:p w:rsidR="00BD3971" w:rsidRPr="000E271A" w:rsidRDefault="00BD3971" w:rsidP="00BD3971">
      <w:pPr>
        <w:pStyle w:val="afffff3"/>
        <w:numPr>
          <w:ilvl w:val="0"/>
          <w:numId w:val="35"/>
        </w:numPr>
        <w:rPr>
          <w:sz w:val="22"/>
          <w:szCs w:val="22"/>
        </w:rPr>
      </w:pPr>
      <w:r w:rsidRPr="000E271A">
        <w:rPr>
          <w:sz w:val="22"/>
          <w:szCs w:val="22"/>
        </w:rPr>
        <w:t>если Участник отказывается от своего предложения после истечения срока, указанного в п. 1.</w:t>
      </w:r>
      <w:r>
        <w:rPr>
          <w:sz w:val="22"/>
          <w:szCs w:val="22"/>
        </w:rPr>
        <w:t>3.</w:t>
      </w:r>
      <w:r w:rsidRPr="000E271A">
        <w:rPr>
          <w:sz w:val="22"/>
          <w:szCs w:val="22"/>
        </w:rPr>
        <w:t xml:space="preserve"> настоящей документации и до окончания срока действия предложения;</w:t>
      </w:r>
    </w:p>
    <w:p w:rsidR="00BD3971" w:rsidRPr="000E271A" w:rsidRDefault="00BD3971" w:rsidP="00BD3971">
      <w:pPr>
        <w:pStyle w:val="afffff3"/>
        <w:numPr>
          <w:ilvl w:val="0"/>
          <w:numId w:val="35"/>
        </w:numPr>
        <w:rPr>
          <w:sz w:val="22"/>
          <w:szCs w:val="22"/>
        </w:rPr>
      </w:pPr>
      <w:r w:rsidRPr="000E271A">
        <w:rPr>
          <w:sz w:val="22"/>
          <w:szCs w:val="22"/>
        </w:rPr>
        <w:t>если Участник, признанный победителем запроса предложений, отказывается от подписания  договора аренды или намерен подписать его на условиях, отличных от условий, предусмотренных в настоящей документации;</w:t>
      </w:r>
    </w:p>
    <w:p w:rsidR="00BD3971" w:rsidRDefault="00BD3971" w:rsidP="00BD3971">
      <w:pPr>
        <w:pStyle w:val="afffff3"/>
        <w:numPr>
          <w:ilvl w:val="0"/>
          <w:numId w:val="35"/>
        </w:numPr>
        <w:rPr>
          <w:sz w:val="22"/>
          <w:szCs w:val="22"/>
        </w:rPr>
      </w:pPr>
      <w:r w:rsidRPr="000E271A">
        <w:rPr>
          <w:sz w:val="22"/>
          <w:szCs w:val="22"/>
        </w:rPr>
        <w:t>если Участник, признанный победителем торгов, несвоевременно исполнил обязательства по проведению строительно-монтажных работ, ремонтных работ на площадях, переданных по договору аренды, а именно, в согласованные сторонами договора сроки не приступил к началу осуществле</w:t>
      </w:r>
      <w:r w:rsidR="00B439CC">
        <w:rPr>
          <w:sz w:val="22"/>
          <w:szCs w:val="22"/>
        </w:rPr>
        <w:t>ния коммерческой деятельности;</w:t>
      </w:r>
    </w:p>
    <w:p w:rsidR="00A57A23" w:rsidRPr="000E271A" w:rsidRDefault="00A57A23" w:rsidP="00A57A23">
      <w:pPr>
        <w:pStyle w:val="afffff3"/>
        <w:numPr>
          <w:ilvl w:val="0"/>
          <w:numId w:val="35"/>
        </w:numPr>
        <w:rPr>
          <w:sz w:val="22"/>
          <w:szCs w:val="22"/>
        </w:rPr>
      </w:pPr>
      <w:r w:rsidRPr="000E271A">
        <w:rPr>
          <w:sz w:val="22"/>
          <w:szCs w:val="22"/>
        </w:rPr>
        <w:t>если Участник, при проведении конкурентных переговоров, в сроки указанные в извещении о проведении конкурентных переговоров, не предоставляет в указанные в извещении сроки заявку по форме № 1 либо уведомление об отказе в участии в конкурентных торгах.</w:t>
      </w:r>
    </w:p>
    <w:p w:rsidR="000E271A" w:rsidRPr="00CD6A4D" w:rsidRDefault="000E271A" w:rsidP="004B1AF6">
      <w:pPr>
        <w:tabs>
          <w:tab w:val="left" w:pos="851"/>
        </w:tabs>
        <w:autoSpaceDE w:val="0"/>
        <w:autoSpaceDN w:val="0"/>
        <w:adjustRightInd w:val="0"/>
        <w:spacing w:line="240" w:lineRule="auto"/>
        <w:rPr>
          <w:color w:val="000000"/>
          <w:sz w:val="22"/>
          <w:szCs w:val="22"/>
        </w:rPr>
      </w:pPr>
    </w:p>
    <w:p w:rsidR="004B1AF6" w:rsidRPr="00CD6A4D" w:rsidRDefault="00A57A23" w:rsidP="004B1AF6">
      <w:pPr>
        <w:spacing w:line="240" w:lineRule="auto"/>
        <w:ind w:firstLine="0"/>
        <w:jc w:val="center"/>
        <w:rPr>
          <w:b/>
          <w:sz w:val="22"/>
          <w:szCs w:val="22"/>
        </w:rPr>
      </w:pPr>
      <w:r>
        <w:rPr>
          <w:b/>
          <w:sz w:val="22"/>
          <w:szCs w:val="22"/>
        </w:rPr>
        <w:t>5</w:t>
      </w:r>
      <w:r w:rsidR="004B1AF6" w:rsidRPr="00CD6A4D">
        <w:rPr>
          <w:b/>
          <w:sz w:val="22"/>
          <w:szCs w:val="22"/>
        </w:rPr>
        <w:t>. ТРЕБОВАНИЯ, ПРЕДЪЯВЛЯЕМЫЕ К УЧАСТНИКАМ</w:t>
      </w:r>
    </w:p>
    <w:p w:rsidR="004B1AF6" w:rsidRPr="00CD6A4D" w:rsidRDefault="00A57A23" w:rsidP="004B1AF6">
      <w:pPr>
        <w:tabs>
          <w:tab w:val="left" w:pos="851"/>
        </w:tabs>
        <w:autoSpaceDE w:val="0"/>
        <w:autoSpaceDN w:val="0"/>
        <w:adjustRightInd w:val="0"/>
        <w:spacing w:line="240" w:lineRule="auto"/>
        <w:outlineLvl w:val="0"/>
        <w:rPr>
          <w:sz w:val="22"/>
          <w:szCs w:val="22"/>
        </w:rPr>
      </w:pPr>
      <w:r>
        <w:rPr>
          <w:sz w:val="22"/>
          <w:szCs w:val="22"/>
        </w:rPr>
        <w:t>5</w:t>
      </w:r>
      <w:r w:rsidR="004B1AF6" w:rsidRPr="00CD6A4D">
        <w:rPr>
          <w:sz w:val="22"/>
          <w:szCs w:val="22"/>
        </w:rPr>
        <w:t>.1. Требования, предъявляемые к участникам и установленные Заказчиком в настоящей Документации, применяются в равной степени ко всем участникам.</w:t>
      </w:r>
    </w:p>
    <w:p w:rsidR="004B1AF6" w:rsidRDefault="00A57A23" w:rsidP="004B1AF6">
      <w:pPr>
        <w:tabs>
          <w:tab w:val="left" w:pos="851"/>
        </w:tabs>
        <w:autoSpaceDE w:val="0"/>
        <w:autoSpaceDN w:val="0"/>
        <w:adjustRightInd w:val="0"/>
        <w:spacing w:line="240" w:lineRule="auto"/>
        <w:rPr>
          <w:color w:val="000000"/>
          <w:sz w:val="22"/>
          <w:szCs w:val="22"/>
        </w:rPr>
      </w:pPr>
      <w:r>
        <w:rPr>
          <w:color w:val="000000"/>
          <w:sz w:val="22"/>
          <w:szCs w:val="22"/>
        </w:rPr>
        <w:t>5</w:t>
      </w:r>
      <w:r w:rsidR="004B1AF6" w:rsidRPr="00CD6A4D">
        <w:rPr>
          <w:color w:val="000000"/>
          <w:sz w:val="22"/>
          <w:szCs w:val="22"/>
        </w:rPr>
        <w:t>.2. Требован</w:t>
      </w:r>
      <w:r w:rsidR="00A13076">
        <w:rPr>
          <w:color w:val="000000"/>
          <w:sz w:val="22"/>
          <w:szCs w:val="22"/>
        </w:rPr>
        <w:t>ия, предъявляемые к участникам:</w:t>
      </w:r>
    </w:p>
    <w:p w:rsidR="00F37E51" w:rsidRDefault="00F37E51" w:rsidP="0042603F">
      <w:pPr>
        <w:pStyle w:val="affe"/>
        <w:numPr>
          <w:ilvl w:val="0"/>
          <w:numId w:val="36"/>
        </w:numPr>
        <w:tabs>
          <w:tab w:val="left" w:pos="851"/>
        </w:tabs>
        <w:autoSpaceDE w:val="0"/>
        <w:autoSpaceDN w:val="0"/>
        <w:adjustRightInd w:val="0"/>
        <w:jc w:val="both"/>
        <w:rPr>
          <w:color w:val="000000"/>
          <w:sz w:val="22"/>
          <w:szCs w:val="22"/>
        </w:rPr>
      </w:pPr>
      <w:r w:rsidRPr="00CD6A4D">
        <w:rPr>
          <w:color w:val="000000"/>
          <w:sz w:val="22"/>
          <w:szCs w:val="22"/>
        </w:rPr>
        <w:t>соответствие требованиям, установленным в соответствии с законодательством Российской Федерации;</w:t>
      </w:r>
    </w:p>
    <w:p w:rsidR="00F37E51" w:rsidRDefault="00F37E51" w:rsidP="00F37E51">
      <w:pPr>
        <w:pStyle w:val="affe"/>
        <w:numPr>
          <w:ilvl w:val="0"/>
          <w:numId w:val="36"/>
        </w:numPr>
        <w:tabs>
          <w:tab w:val="left" w:pos="851"/>
        </w:tabs>
        <w:autoSpaceDE w:val="0"/>
        <w:autoSpaceDN w:val="0"/>
        <w:adjustRightInd w:val="0"/>
        <w:rPr>
          <w:color w:val="000000"/>
          <w:sz w:val="22"/>
          <w:szCs w:val="22"/>
        </w:rPr>
      </w:pPr>
      <w:proofErr w:type="spellStart"/>
      <w:r w:rsidRPr="00CD6A4D">
        <w:rPr>
          <w:color w:val="000000"/>
          <w:sz w:val="22"/>
          <w:szCs w:val="22"/>
        </w:rPr>
        <w:t>ненахождение</w:t>
      </w:r>
      <w:proofErr w:type="spellEnd"/>
      <w:r w:rsidRPr="00CD6A4D">
        <w:rPr>
          <w:color w:val="000000"/>
          <w:sz w:val="22"/>
          <w:szCs w:val="22"/>
        </w:rPr>
        <w:t xml:space="preserve"> в процессе ликвидации или банкротства;</w:t>
      </w:r>
    </w:p>
    <w:p w:rsidR="00F37E51" w:rsidRDefault="00F37E51" w:rsidP="0042603F">
      <w:pPr>
        <w:pStyle w:val="affe"/>
        <w:numPr>
          <w:ilvl w:val="0"/>
          <w:numId w:val="36"/>
        </w:numPr>
        <w:tabs>
          <w:tab w:val="left" w:pos="851"/>
        </w:tabs>
        <w:autoSpaceDE w:val="0"/>
        <w:autoSpaceDN w:val="0"/>
        <w:adjustRightInd w:val="0"/>
        <w:jc w:val="both"/>
        <w:rPr>
          <w:color w:val="000000"/>
          <w:sz w:val="22"/>
          <w:szCs w:val="22"/>
        </w:rPr>
      </w:pPr>
      <w:proofErr w:type="spellStart"/>
      <w:r w:rsidRPr="00CD6A4D">
        <w:rPr>
          <w:color w:val="000000"/>
          <w:sz w:val="22"/>
          <w:szCs w:val="22"/>
        </w:rPr>
        <w:t>неприостановление</w:t>
      </w:r>
      <w:proofErr w:type="spellEnd"/>
      <w:r w:rsidRPr="00CD6A4D">
        <w:rPr>
          <w:color w:val="000000"/>
          <w:sz w:val="22"/>
          <w:szCs w:val="22"/>
        </w:rPr>
        <w:t xml:space="preserve"> деятельности в порядке, предусмотренном Кодексом Российской Федерации об административных правонарушениях;</w:t>
      </w:r>
    </w:p>
    <w:p w:rsidR="00F37E51" w:rsidRPr="00F37E51" w:rsidRDefault="00F37E51" w:rsidP="0042603F">
      <w:pPr>
        <w:pStyle w:val="affe"/>
        <w:numPr>
          <w:ilvl w:val="0"/>
          <w:numId w:val="36"/>
        </w:numPr>
        <w:tabs>
          <w:tab w:val="left" w:pos="851"/>
        </w:tabs>
        <w:autoSpaceDE w:val="0"/>
        <w:autoSpaceDN w:val="0"/>
        <w:adjustRightInd w:val="0"/>
        <w:jc w:val="both"/>
        <w:rPr>
          <w:color w:val="000000"/>
          <w:sz w:val="22"/>
          <w:szCs w:val="22"/>
        </w:rPr>
      </w:pPr>
      <w:r w:rsidRPr="00CD6A4D">
        <w:rPr>
          <w:sz w:val="22"/>
          <w:szCs w:val="22"/>
        </w:rPr>
        <w:t xml:space="preserve">отсутствие задолженности по денежным обязательствам перед Заказчиком по </w:t>
      </w:r>
      <w:r w:rsidR="0042603F">
        <w:rPr>
          <w:sz w:val="22"/>
          <w:szCs w:val="22"/>
        </w:rPr>
        <w:t>в</w:t>
      </w:r>
      <w:r w:rsidRPr="00CD6A4D">
        <w:rPr>
          <w:sz w:val="22"/>
          <w:szCs w:val="22"/>
        </w:rPr>
        <w:t>заимоотношениям, имевшим место в течение трех лет до момента размещения информации о запросе предложений;</w:t>
      </w:r>
    </w:p>
    <w:p w:rsidR="00F37E51" w:rsidRPr="00F37E51" w:rsidRDefault="00F37E51" w:rsidP="0042603F">
      <w:pPr>
        <w:pStyle w:val="affe"/>
        <w:numPr>
          <w:ilvl w:val="0"/>
          <w:numId w:val="36"/>
        </w:numPr>
        <w:tabs>
          <w:tab w:val="left" w:pos="851"/>
        </w:tabs>
        <w:autoSpaceDE w:val="0"/>
        <w:autoSpaceDN w:val="0"/>
        <w:adjustRightInd w:val="0"/>
        <w:jc w:val="both"/>
        <w:rPr>
          <w:color w:val="000000"/>
          <w:sz w:val="22"/>
          <w:szCs w:val="22"/>
        </w:rPr>
      </w:pPr>
      <w:r w:rsidRPr="00CD6A4D">
        <w:rPr>
          <w:sz w:val="22"/>
          <w:szCs w:val="22"/>
        </w:rPr>
        <w:t>отсутствие задержек в сроках исполнения обязательств перед Заказчиком по взаимоотношениям, имевшим место в течение трех лет до момента размещения информации о запросе предложений, свыше пяти рабочих дней;</w:t>
      </w:r>
    </w:p>
    <w:p w:rsidR="00F37E51" w:rsidRPr="00F37E51" w:rsidRDefault="00F37E51" w:rsidP="0042603F">
      <w:pPr>
        <w:pStyle w:val="affe"/>
        <w:numPr>
          <w:ilvl w:val="0"/>
          <w:numId w:val="36"/>
        </w:numPr>
        <w:tabs>
          <w:tab w:val="left" w:pos="851"/>
        </w:tabs>
        <w:autoSpaceDE w:val="0"/>
        <w:autoSpaceDN w:val="0"/>
        <w:adjustRightInd w:val="0"/>
        <w:jc w:val="both"/>
        <w:rPr>
          <w:color w:val="000000"/>
          <w:sz w:val="22"/>
          <w:szCs w:val="22"/>
        </w:rPr>
      </w:pPr>
      <w:r w:rsidRPr="00CD6A4D">
        <w:rPr>
          <w:sz w:val="22"/>
          <w:szCs w:val="22"/>
        </w:rPr>
        <w:t>отсутствие ущерба, нанесенного Заказчику в рамках взаимоотношений, имевших место в течение трех лет до момента размещения и</w:t>
      </w:r>
      <w:r w:rsidR="00A13076">
        <w:rPr>
          <w:sz w:val="22"/>
          <w:szCs w:val="22"/>
        </w:rPr>
        <w:t>нформации о запросе предложений.</w:t>
      </w:r>
    </w:p>
    <w:p w:rsidR="004B1AF6" w:rsidRPr="00CD6A4D" w:rsidRDefault="00A57A23" w:rsidP="004B1AF6">
      <w:pPr>
        <w:tabs>
          <w:tab w:val="left" w:pos="851"/>
        </w:tabs>
        <w:autoSpaceDE w:val="0"/>
        <w:autoSpaceDN w:val="0"/>
        <w:adjustRightInd w:val="0"/>
        <w:spacing w:line="240" w:lineRule="auto"/>
        <w:rPr>
          <w:sz w:val="22"/>
          <w:szCs w:val="22"/>
        </w:rPr>
      </w:pPr>
      <w:r>
        <w:rPr>
          <w:color w:val="000000"/>
          <w:sz w:val="22"/>
          <w:szCs w:val="22"/>
        </w:rPr>
        <w:t>5</w:t>
      </w:r>
      <w:r w:rsidR="004B1AF6" w:rsidRPr="00CD6A4D">
        <w:rPr>
          <w:color w:val="000000"/>
          <w:sz w:val="22"/>
          <w:szCs w:val="22"/>
        </w:rPr>
        <w:t xml:space="preserve">.3. При выявлении несоответствия участника закупок требованиям, установленным настоящей Документацией, </w:t>
      </w:r>
      <w:r w:rsidR="00527713">
        <w:rPr>
          <w:color w:val="000000"/>
          <w:sz w:val="22"/>
          <w:szCs w:val="22"/>
        </w:rPr>
        <w:t>К</w:t>
      </w:r>
      <w:r w:rsidR="004B1AF6" w:rsidRPr="00CD6A4D">
        <w:rPr>
          <w:color w:val="000000"/>
          <w:sz w:val="22"/>
          <w:szCs w:val="22"/>
        </w:rPr>
        <w:t xml:space="preserve">омиссия </w:t>
      </w:r>
      <w:r w:rsidR="00527713">
        <w:rPr>
          <w:color w:val="000000"/>
          <w:sz w:val="22"/>
          <w:szCs w:val="22"/>
        </w:rPr>
        <w:t xml:space="preserve">по неавиационной деятельности </w:t>
      </w:r>
      <w:r w:rsidR="004B1AF6" w:rsidRPr="00CD6A4D">
        <w:rPr>
          <w:color w:val="000000"/>
          <w:sz w:val="22"/>
          <w:szCs w:val="22"/>
        </w:rPr>
        <w:t>отказывает участнику в допуске к участию в запросе предложений.</w:t>
      </w:r>
    </w:p>
    <w:p w:rsidR="004B1AF6" w:rsidRPr="00CD6A4D" w:rsidRDefault="004B1AF6" w:rsidP="004B1AF6">
      <w:pPr>
        <w:widowControl w:val="0"/>
        <w:shd w:val="clear" w:color="auto" w:fill="FFFFFF"/>
        <w:tabs>
          <w:tab w:val="left" w:pos="29"/>
          <w:tab w:val="left" w:pos="540"/>
        </w:tabs>
        <w:suppressAutoHyphens/>
        <w:autoSpaceDE w:val="0"/>
        <w:spacing w:line="240" w:lineRule="auto"/>
        <w:jc w:val="center"/>
        <w:rPr>
          <w:b/>
          <w:sz w:val="22"/>
          <w:szCs w:val="22"/>
        </w:rPr>
      </w:pPr>
    </w:p>
    <w:p w:rsidR="004B1AF6" w:rsidRPr="00CD6A4D" w:rsidRDefault="00A57A23" w:rsidP="004B1AF6">
      <w:pPr>
        <w:widowControl w:val="0"/>
        <w:shd w:val="clear" w:color="auto" w:fill="FFFFFF"/>
        <w:tabs>
          <w:tab w:val="left" w:pos="29"/>
          <w:tab w:val="left" w:pos="540"/>
        </w:tabs>
        <w:suppressAutoHyphens/>
        <w:autoSpaceDE w:val="0"/>
        <w:spacing w:line="240" w:lineRule="auto"/>
        <w:jc w:val="center"/>
        <w:rPr>
          <w:b/>
          <w:caps/>
          <w:sz w:val="22"/>
          <w:szCs w:val="22"/>
        </w:rPr>
      </w:pPr>
      <w:r>
        <w:rPr>
          <w:b/>
          <w:sz w:val="22"/>
          <w:szCs w:val="22"/>
        </w:rPr>
        <w:t>6</w:t>
      </w:r>
      <w:r w:rsidR="004B1AF6" w:rsidRPr="00CD6A4D">
        <w:rPr>
          <w:b/>
          <w:sz w:val="22"/>
          <w:szCs w:val="22"/>
        </w:rPr>
        <w:t xml:space="preserve">. </w:t>
      </w:r>
      <w:r w:rsidR="004B1AF6" w:rsidRPr="00CD6A4D">
        <w:rPr>
          <w:b/>
          <w:caps/>
          <w:sz w:val="22"/>
          <w:szCs w:val="22"/>
        </w:rPr>
        <w:t>Инструкция по подготовке заявок</w:t>
      </w:r>
    </w:p>
    <w:p w:rsidR="004B1AF6" w:rsidRPr="00CD6A4D" w:rsidRDefault="00A57A23" w:rsidP="00A57A23">
      <w:pPr>
        <w:shd w:val="clear" w:color="auto" w:fill="FFFFFF"/>
        <w:spacing w:line="240" w:lineRule="auto"/>
        <w:rPr>
          <w:bCs/>
          <w:sz w:val="22"/>
          <w:szCs w:val="22"/>
        </w:rPr>
      </w:pPr>
      <w:r>
        <w:rPr>
          <w:bCs/>
          <w:sz w:val="22"/>
          <w:szCs w:val="22"/>
        </w:rPr>
        <w:t>6</w:t>
      </w:r>
      <w:r w:rsidR="004B1AF6" w:rsidRPr="00CD6A4D">
        <w:rPr>
          <w:bCs/>
          <w:sz w:val="22"/>
          <w:szCs w:val="22"/>
        </w:rPr>
        <w:t>.1.   Форма заявки на участие и требования к ее оформлению.</w:t>
      </w:r>
    </w:p>
    <w:p w:rsidR="004B1AF6" w:rsidRPr="0077725B" w:rsidRDefault="00A57A23" w:rsidP="004B1AF6">
      <w:pPr>
        <w:widowControl w:val="0"/>
        <w:shd w:val="clear" w:color="auto" w:fill="FFFFFF"/>
        <w:tabs>
          <w:tab w:val="left" w:pos="0"/>
        </w:tabs>
        <w:suppressAutoHyphens/>
        <w:autoSpaceDE w:val="0"/>
        <w:spacing w:line="240" w:lineRule="auto"/>
        <w:rPr>
          <w:sz w:val="22"/>
          <w:szCs w:val="22"/>
        </w:rPr>
      </w:pPr>
      <w:r>
        <w:rPr>
          <w:sz w:val="22"/>
          <w:szCs w:val="22"/>
        </w:rPr>
        <w:t>6</w:t>
      </w:r>
      <w:r w:rsidR="004B1AF6" w:rsidRPr="00CD6A4D">
        <w:rPr>
          <w:sz w:val="22"/>
          <w:szCs w:val="22"/>
        </w:rPr>
        <w:t xml:space="preserve">.1.1. </w:t>
      </w:r>
      <w:r w:rsidR="004B1AF6" w:rsidRPr="00F37E51">
        <w:rPr>
          <w:sz w:val="22"/>
          <w:szCs w:val="22"/>
          <w:u w:val="single"/>
        </w:rPr>
        <w:t xml:space="preserve">Участник подает заявку на участие по каждому лоту отдельно в письменной форме </w:t>
      </w:r>
      <w:r w:rsidR="007A4623">
        <w:rPr>
          <w:sz w:val="22"/>
          <w:szCs w:val="22"/>
          <w:u w:val="single"/>
        </w:rPr>
        <w:t>посредством отправки на электронный почтовый ящик</w:t>
      </w:r>
      <w:r w:rsidR="0077725B" w:rsidRPr="00F37E51">
        <w:rPr>
          <w:sz w:val="22"/>
          <w:szCs w:val="22"/>
          <w:u w:val="single"/>
        </w:rPr>
        <w:t>.</w:t>
      </w:r>
    </w:p>
    <w:p w:rsidR="004B1AF6" w:rsidRPr="00CD6A4D" w:rsidRDefault="00A57A23" w:rsidP="004B1AF6">
      <w:pPr>
        <w:widowControl w:val="0"/>
        <w:shd w:val="clear" w:color="auto" w:fill="FFFFFF"/>
        <w:tabs>
          <w:tab w:val="left" w:pos="0"/>
        </w:tabs>
        <w:suppressAutoHyphens/>
        <w:autoSpaceDE w:val="0"/>
        <w:spacing w:line="240" w:lineRule="auto"/>
        <w:rPr>
          <w:sz w:val="22"/>
          <w:szCs w:val="22"/>
        </w:rPr>
      </w:pPr>
      <w:r>
        <w:rPr>
          <w:sz w:val="22"/>
          <w:szCs w:val="22"/>
        </w:rPr>
        <w:t>6</w:t>
      </w:r>
      <w:r w:rsidR="004B1AF6" w:rsidRPr="00CD6A4D">
        <w:rPr>
          <w:sz w:val="22"/>
          <w:szCs w:val="22"/>
        </w:rPr>
        <w:t>.1.2. Участник готовит заявку на участие в соответствии с формами документов, установленными настоящей Документацией.</w:t>
      </w:r>
    </w:p>
    <w:p w:rsidR="004B1AF6" w:rsidRPr="00CD6A4D" w:rsidRDefault="00A57A23" w:rsidP="004B1AF6">
      <w:pPr>
        <w:widowControl w:val="0"/>
        <w:shd w:val="clear" w:color="auto" w:fill="FFFFFF"/>
        <w:tabs>
          <w:tab w:val="left" w:pos="0"/>
        </w:tabs>
        <w:suppressAutoHyphens/>
        <w:autoSpaceDE w:val="0"/>
        <w:spacing w:line="240" w:lineRule="auto"/>
        <w:rPr>
          <w:sz w:val="22"/>
          <w:szCs w:val="22"/>
        </w:rPr>
      </w:pPr>
      <w:r>
        <w:rPr>
          <w:sz w:val="22"/>
          <w:szCs w:val="22"/>
        </w:rPr>
        <w:t>6</w:t>
      </w:r>
      <w:r w:rsidR="004B1AF6" w:rsidRPr="00CD6A4D">
        <w:rPr>
          <w:sz w:val="22"/>
          <w:szCs w:val="22"/>
        </w:rPr>
        <w:t>.1.3.</w:t>
      </w:r>
      <w:r w:rsidR="00B26807">
        <w:rPr>
          <w:sz w:val="22"/>
          <w:szCs w:val="22"/>
        </w:rPr>
        <w:t xml:space="preserve"> </w:t>
      </w:r>
      <w:r w:rsidR="004B1AF6" w:rsidRPr="00CD6A4D">
        <w:rPr>
          <w:sz w:val="22"/>
          <w:szCs w:val="22"/>
        </w:rPr>
        <w:t>В случае если участник планирует принять участие по</w:t>
      </w:r>
      <w:r w:rsidR="00B26807">
        <w:rPr>
          <w:sz w:val="22"/>
          <w:szCs w:val="22"/>
        </w:rPr>
        <w:t xml:space="preserve"> </w:t>
      </w:r>
      <w:r w:rsidR="004B1AF6" w:rsidRPr="00CD6A4D">
        <w:rPr>
          <w:sz w:val="22"/>
          <w:szCs w:val="22"/>
        </w:rPr>
        <w:t xml:space="preserve">нескольким лотам, то документы, </w:t>
      </w:r>
      <w:r w:rsidR="004B1AF6" w:rsidRPr="00CD6A4D">
        <w:rPr>
          <w:sz w:val="22"/>
          <w:szCs w:val="22"/>
        </w:rPr>
        <w:lastRenderedPageBreak/>
        <w:t>входящие в состав заявки на участие, готовятся в соответствии с п. 3.5. настоящей Документации.</w:t>
      </w:r>
    </w:p>
    <w:p w:rsidR="004B1AF6" w:rsidRPr="00CD6A4D" w:rsidRDefault="00F96B6E" w:rsidP="004B1AF6">
      <w:pPr>
        <w:widowControl w:val="0"/>
        <w:shd w:val="clear" w:color="auto" w:fill="FFFFFF"/>
        <w:tabs>
          <w:tab w:val="left" w:pos="0"/>
        </w:tabs>
        <w:suppressAutoHyphens/>
        <w:autoSpaceDE w:val="0"/>
        <w:spacing w:line="240" w:lineRule="auto"/>
        <w:rPr>
          <w:sz w:val="22"/>
          <w:szCs w:val="22"/>
        </w:rPr>
      </w:pPr>
      <w:r>
        <w:rPr>
          <w:sz w:val="22"/>
          <w:szCs w:val="22"/>
        </w:rPr>
        <w:t>6</w:t>
      </w:r>
      <w:r w:rsidR="004B1AF6" w:rsidRPr="00CD6A4D">
        <w:rPr>
          <w:sz w:val="22"/>
          <w:szCs w:val="22"/>
        </w:rPr>
        <w:t>.1.4. При описании условий и предложений участник должен применять общепринятые обозначения и наименования.</w:t>
      </w:r>
    </w:p>
    <w:p w:rsidR="004B1AF6" w:rsidRPr="00CD6A4D" w:rsidRDefault="00F96B6E" w:rsidP="004B1AF6">
      <w:pPr>
        <w:widowControl w:val="0"/>
        <w:shd w:val="clear" w:color="auto" w:fill="FFFFFF"/>
        <w:tabs>
          <w:tab w:val="left" w:pos="0"/>
        </w:tabs>
        <w:suppressAutoHyphens/>
        <w:autoSpaceDE w:val="0"/>
        <w:spacing w:line="240" w:lineRule="auto"/>
        <w:rPr>
          <w:sz w:val="22"/>
          <w:szCs w:val="22"/>
        </w:rPr>
      </w:pPr>
      <w:r>
        <w:rPr>
          <w:sz w:val="22"/>
          <w:szCs w:val="22"/>
        </w:rPr>
        <w:t>6</w:t>
      </w:r>
      <w:r w:rsidR="004B1AF6" w:rsidRPr="00CD6A4D">
        <w:rPr>
          <w:sz w:val="22"/>
          <w:szCs w:val="22"/>
        </w:rPr>
        <w:t>.1.5. Сведения, которые содержатся в заявке, не должны допускать двусмысленных толкований.</w:t>
      </w:r>
    </w:p>
    <w:p w:rsidR="004B1AF6" w:rsidRPr="00CD6A4D" w:rsidRDefault="00F96B6E" w:rsidP="004B1AF6">
      <w:pPr>
        <w:widowControl w:val="0"/>
        <w:shd w:val="clear" w:color="auto" w:fill="FFFFFF"/>
        <w:tabs>
          <w:tab w:val="left" w:pos="0"/>
        </w:tabs>
        <w:suppressAutoHyphens/>
        <w:autoSpaceDE w:val="0"/>
        <w:spacing w:line="240" w:lineRule="auto"/>
        <w:rPr>
          <w:sz w:val="22"/>
          <w:szCs w:val="22"/>
        </w:rPr>
      </w:pPr>
      <w:r>
        <w:rPr>
          <w:sz w:val="22"/>
          <w:szCs w:val="22"/>
        </w:rPr>
        <w:t>6</w:t>
      </w:r>
      <w:r w:rsidR="004B1AF6" w:rsidRPr="00CD6A4D">
        <w:rPr>
          <w:sz w:val="22"/>
          <w:szCs w:val="22"/>
        </w:rPr>
        <w:t>.1.6. Заявка на участие должна быть скреплена печатью участника (для юридических лиц) и подписана участником или лицом, уполномоченным таким участником, в конце документов, составленных по формам, приведенным в настоящей Документации.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4B1AF6" w:rsidRPr="00CD6A4D" w:rsidRDefault="00F96B6E" w:rsidP="004B1AF6">
      <w:pPr>
        <w:widowControl w:val="0"/>
        <w:shd w:val="clear" w:color="auto" w:fill="FFFFFF"/>
        <w:tabs>
          <w:tab w:val="left" w:pos="0"/>
        </w:tabs>
        <w:suppressAutoHyphens/>
        <w:autoSpaceDE w:val="0"/>
        <w:spacing w:line="240" w:lineRule="auto"/>
        <w:rPr>
          <w:sz w:val="22"/>
          <w:szCs w:val="22"/>
        </w:rPr>
      </w:pPr>
      <w:r>
        <w:rPr>
          <w:sz w:val="22"/>
          <w:szCs w:val="22"/>
        </w:rPr>
        <w:t>6</w:t>
      </w:r>
      <w:r w:rsidR="004B1AF6" w:rsidRPr="00CD6A4D">
        <w:rPr>
          <w:sz w:val="22"/>
          <w:szCs w:val="22"/>
        </w:rPr>
        <w:t>.1.7. Во всех случаях предоставления документов в составе заявки на участие</w:t>
      </w:r>
      <w:r w:rsidR="00B26807">
        <w:rPr>
          <w:sz w:val="22"/>
          <w:szCs w:val="22"/>
        </w:rPr>
        <w:t xml:space="preserve"> </w:t>
      </w:r>
      <w:r w:rsidR="004B1AF6" w:rsidRPr="00CD6A4D">
        <w:rPr>
          <w:sz w:val="22"/>
          <w:szCs w:val="22"/>
        </w:rPr>
        <w:t>участник вправе вместо оригиналов документов предоставить их копии.</w:t>
      </w:r>
      <w:r w:rsidR="00B26807">
        <w:rPr>
          <w:sz w:val="22"/>
          <w:szCs w:val="22"/>
        </w:rPr>
        <w:t xml:space="preserve"> </w:t>
      </w:r>
      <w:r w:rsidR="004B1AF6" w:rsidRPr="00CD6A4D">
        <w:rPr>
          <w:sz w:val="22"/>
          <w:szCs w:val="22"/>
        </w:rPr>
        <w:t>Верность копий документов, представляемых в составе заявки, рекомендуется подтверждать печатью и подписью уполномоченного лица на данной копии, если иная форма заверения не установлена нормативными правовыми актами Российской Федерации или требованиями настоящей Документации.</w:t>
      </w:r>
    </w:p>
    <w:p w:rsidR="004B1AF6" w:rsidRPr="00CD6A4D" w:rsidRDefault="00F96B6E" w:rsidP="004B1AF6">
      <w:pPr>
        <w:widowControl w:val="0"/>
        <w:shd w:val="clear" w:color="auto" w:fill="FFFFFF"/>
        <w:tabs>
          <w:tab w:val="left" w:pos="0"/>
          <w:tab w:val="left" w:pos="567"/>
        </w:tabs>
        <w:suppressAutoHyphens/>
        <w:autoSpaceDE w:val="0"/>
        <w:spacing w:line="240" w:lineRule="auto"/>
        <w:rPr>
          <w:sz w:val="22"/>
          <w:szCs w:val="22"/>
        </w:rPr>
      </w:pPr>
      <w:r>
        <w:rPr>
          <w:sz w:val="22"/>
          <w:szCs w:val="22"/>
        </w:rPr>
        <w:t>6</w:t>
      </w:r>
      <w:r w:rsidR="004B1AF6" w:rsidRPr="00CD6A4D">
        <w:rPr>
          <w:sz w:val="22"/>
          <w:szCs w:val="22"/>
        </w:rPr>
        <w:t>.1.8. При подготовке заявки на участие и документов, входящих в состав такой заявки, не допускается применение факсимильных подписей.</w:t>
      </w:r>
    </w:p>
    <w:p w:rsidR="004B1AF6" w:rsidRPr="00CD6A4D" w:rsidRDefault="00F96B6E" w:rsidP="004B1AF6">
      <w:pPr>
        <w:shd w:val="clear" w:color="auto" w:fill="FFFFFF"/>
        <w:spacing w:line="240" w:lineRule="auto"/>
        <w:ind w:firstLine="540"/>
        <w:rPr>
          <w:sz w:val="22"/>
          <w:szCs w:val="22"/>
        </w:rPr>
      </w:pPr>
      <w:r>
        <w:rPr>
          <w:sz w:val="22"/>
          <w:szCs w:val="22"/>
        </w:rPr>
        <w:t>6</w:t>
      </w:r>
      <w:r w:rsidR="004B1AF6" w:rsidRPr="00CD6A4D">
        <w:rPr>
          <w:sz w:val="22"/>
          <w:szCs w:val="22"/>
        </w:rPr>
        <w:t>.1.9. Все документы, входящие в состав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4B1AF6" w:rsidRPr="00CD6A4D" w:rsidRDefault="00F96B6E" w:rsidP="004B1AF6">
      <w:pPr>
        <w:shd w:val="clear" w:color="auto" w:fill="FFFFFF"/>
        <w:spacing w:line="240" w:lineRule="auto"/>
        <w:ind w:firstLine="540"/>
        <w:rPr>
          <w:sz w:val="22"/>
          <w:szCs w:val="22"/>
        </w:rPr>
      </w:pPr>
      <w:r>
        <w:rPr>
          <w:sz w:val="22"/>
          <w:szCs w:val="22"/>
        </w:rPr>
        <w:t>6</w:t>
      </w:r>
      <w:r w:rsidR="004B1AF6" w:rsidRPr="00CD6A4D">
        <w:rPr>
          <w:sz w:val="22"/>
          <w:szCs w:val="22"/>
        </w:rPr>
        <w:t>.1.10. Все документы, представляемые участниками в составе заявки, должны быть заполнены по всем пунктам, за исключением пунктов, носящих рекомендательный характер.</w:t>
      </w:r>
    </w:p>
    <w:p w:rsidR="004B1AF6" w:rsidRPr="00514C05" w:rsidRDefault="00F96B6E" w:rsidP="004B1AF6">
      <w:pPr>
        <w:shd w:val="clear" w:color="auto" w:fill="FFFFFF"/>
        <w:spacing w:line="240" w:lineRule="auto"/>
        <w:ind w:firstLine="540"/>
        <w:rPr>
          <w:sz w:val="22"/>
          <w:szCs w:val="22"/>
          <w:u w:val="single"/>
        </w:rPr>
      </w:pPr>
      <w:r w:rsidRPr="00514C05">
        <w:rPr>
          <w:sz w:val="22"/>
          <w:szCs w:val="22"/>
          <w:u w:val="single"/>
        </w:rPr>
        <w:t>6</w:t>
      </w:r>
      <w:r w:rsidR="004B1AF6" w:rsidRPr="00514C05">
        <w:rPr>
          <w:sz w:val="22"/>
          <w:szCs w:val="22"/>
          <w:u w:val="single"/>
        </w:rPr>
        <w:t xml:space="preserve">.1.11. </w:t>
      </w:r>
      <w:r w:rsidR="007A4623">
        <w:rPr>
          <w:sz w:val="22"/>
          <w:szCs w:val="22"/>
          <w:u w:val="single"/>
        </w:rPr>
        <w:t xml:space="preserve">Наименование файлов при подаче заявки </w:t>
      </w:r>
      <w:r w:rsidR="007A4623" w:rsidRPr="007F4842">
        <w:rPr>
          <w:sz w:val="22"/>
          <w:szCs w:val="22"/>
          <w:u w:val="single"/>
        </w:rPr>
        <w:t>в электронной форме посредством электронной почты</w:t>
      </w:r>
      <w:r w:rsidR="004B1AF6" w:rsidRPr="00514C05">
        <w:rPr>
          <w:sz w:val="22"/>
          <w:szCs w:val="22"/>
          <w:u w:val="single"/>
        </w:rPr>
        <w:t>:</w:t>
      </w:r>
    </w:p>
    <w:p w:rsidR="007A4623" w:rsidRPr="007A4623" w:rsidRDefault="007A4623" w:rsidP="007A4623">
      <w:pPr>
        <w:pStyle w:val="afffff3"/>
        <w:rPr>
          <w:sz w:val="22"/>
          <w:szCs w:val="22"/>
        </w:rPr>
      </w:pPr>
      <w:r w:rsidRPr="007A4623">
        <w:rPr>
          <w:sz w:val="22"/>
          <w:szCs w:val="22"/>
        </w:rPr>
        <w:t xml:space="preserve">- участник подает заявку в виде сканированных </w:t>
      </w:r>
      <w:r w:rsidRPr="007A4623">
        <w:rPr>
          <w:sz w:val="22"/>
          <w:szCs w:val="22"/>
          <w:lang w:val="en-US"/>
        </w:rPr>
        <w:t>pdf</w:t>
      </w:r>
      <w:r w:rsidRPr="007A4623">
        <w:rPr>
          <w:sz w:val="22"/>
          <w:szCs w:val="22"/>
        </w:rPr>
        <w:t xml:space="preserve">-копий оригинальных документов (п.3.4) в одном письме. В теме письма указывается наименование </w:t>
      </w:r>
      <w:r>
        <w:rPr>
          <w:sz w:val="22"/>
          <w:szCs w:val="22"/>
        </w:rPr>
        <w:t>запроса предложений, номер Лота;</w:t>
      </w:r>
    </w:p>
    <w:p w:rsidR="004B1AF6" w:rsidRPr="007A4623" w:rsidRDefault="007A4623" w:rsidP="007A4623">
      <w:pPr>
        <w:pStyle w:val="afffff3"/>
        <w:rPr>
          <w:b/>
          <w:sz w:val="22"/>
          <w:szCs w:val="22"/>
        </w:rPr>
      </w:pPr>
      <w:r w:rsidRPr="007A4623">
        <w:rPr>
          <w:sz w:val="22"/>
          <w:szCs w:val="22"/>
        </w:rPr>
        <w:t>- наименования файлов должны отражать их содержание и наименование участника.</w:t>
      </w:r>
    </w:p>
    <w:p w:rsidR="004B1AF6" w:rsidRPr="00CD6A4D" w:rsidRDefault="00F96B6E" w:rsidP="00F96B6E">
      <w:pPr>
        <w:shd w:val="clear" w:color="auto" w:fill="FFFFFF"/>
        <w:spacing w:line="240" w:lineRule="auto"/>
        <w:rPr>
          <w:sz w:val="22"/>
          <w:szCs w:val="22"/>
        </w:rPr>
      </w:pPr>
      <w:r>
        <w:rPr>
          <w:sz w:val="22"/>
          <w:szCs w:val="22"/>
        </w:rPr>
        <w:t>6</w:t>
      </w:r>
      <w:r w:rsidR="004B1AF6" w:rsidRPr="00CD6A4D">
        <w:rPr>
          <w:sz w:val="22"/>
          <w:szCs w:val="22"/>
        </w:rPr>
        <w:t>.1.12. Все заявки на участие, приложения к ним, а также отдельные документы, входящие в состав заявок, не возвращаются, кроме отозванных участниками, а также опоздавших заявок.</w:t>
      </w:r>
    </w:p>
    <w:p w:rsidR="004B1AF6" w:rsidRPr="00CD6A4D" w:rsidRDefault="00F96B6E" w:rsidP="00F96B6E">
      <w:pPr>
        <w:shd w:val="clear" w:color="auto" w:fill="FFFFFF"/>
        <w:tabs>
          <w:tab w:val="left" w:pos="739"/>
        </w:tabs>
        <w:spacing w:line="240" w:lineRule="auto"/>
        <w:rPr>
          <w:bCs/>
          <w:sz w:val="22"/>
          <w:szCs w:val="22"/>
        </w:rPr>
      </w:pPr>
      <w:r>
        <w:rPr>
          <w:bCs/>
          <w:sz w:val="22"/>
          <w:szCs w:val="22"/>
        </w:rPr>
        <w:t>6</w:t>
      </w:r>
      <w:r w:rsidR="004B1AF6" w:rsidRPr="00CD6A4D">
        <w:rPr>
          <w:bCs/>
          <w:sz w:val="22"/>
          <w:szCs w:val="22"/>
        </w:rPr>
        <w:t>.2. Язык документов, входящих в состав заявки на участие.</w:t>
      </w:r>
    </w:p>
    <w:p w:rsidR="004B1AF6" w:rsidRPr="00CD6A4D" w:rsidRDefault="00F96B6E" w:rsidP="00F96B6E">
      <w:pPr>
        <w:widowControl w:val="0"/>
        <w:shd w:val="clear" w:color="auto" w:fill="FFFFFF"/>
        <w:tabs>
          <w:tab w:val="left" w:pos="178"/>
          <w:tab w:val="left" w:pos="874"/>
        </w:tabs>
        <w:suppressAutoHyphens/>
        <w:autoSpaceDE w:val="0"/>
        <w:spacing w:line="240" w:lineRule="auto"/>
        <w:rPr>
          <w:sz w:val="22"/>
          <w:szCs w:val="22"/>
        </w:rPr>
      </w:pPr>
      <w:r>
        <w:rPr>
          <w:sz w:val="22"/>
          <w:szCs w:val="22"/>
        </w:rPr>
        <w:t>6</w:t>
      </w:r>
      <w:r w:rsidR="004B1AF6" w:rsidRPr="00CD6A4D">
        <w:rPr>
          <w:sz w:val="22"/>
          <w:szCs w:val="22"/>
        </w:rPr>
        <w:t xml:space="preserve">.2.1. </w:t>
      </w:r>
      <w:proofErr w:type="gramStart"/>
      <w:r w:rsidR="004B1AF6" w:rsidRPr="00CD6A4D">
        <w:rPr>
          <w:sz w:val="22"/>
          <w:szCs w:val="22"/>
        </w:rPr>
        <w:t>Заявка на участие, подготовленная Участником, а также вся корреспонденция и документация, связанная с заявкой, которыми обмениваются участники и Заказчик, должны быть написаны на русском языке.</w:t>
      </w:r>
      <w:proofErr w:type="gramEnd"/>
    </w:p>
    <w:p w:rsidR="004B1AF6" w:rsidRPr="00CD6A4D" w:rsidRDefault="00F96B6E" w:rsidP="004B1AF6">
      <w:pPr>
        <w:widowControl w:val="0"/>
        <w:shd w:val="clear" w:color="auto" w:fill="FFFFFF"/>
        <w:tabs>
          <w:tab w:val="left" w:pos="178"/>
          <w:tab w:val="left" w:pos="874"/>
        </w:tabs>
        <w:suppressAutoHyphens/>
        <w:autoSpaceDE w:val="0"/>
        <w:spacing w:line="240" w:lineRule="auto"/>
        <w:rPr>
          <w:sz w:val="22"/>
          <w:szCs w:val="22"/>
        </w:rPr>
      </w:pPr>
      <w:r>
        <w:rPr>
          <w:sz w:val="22"/>
          <w:szCs w:val="22"/>
        </w:rPr>
        <w:t>6</w:t>
      </w:r>
      <w:r w:rsidR="004B1AF6" w:rsidRPr="00CD6A4D">
        <w:rPr>
          <w:sz w:val="22"/>
          <w:szCs w:val="22"/>
        </w:rPr>
        <w:t>.2.2. Входящие в заявку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перевод на русский язык.</w:t>
      </w:r>
    </w:p>
    <w:p w:rsidR="004B1AF6" w:rsidRPr="00CD6A4D" w:rsidRDefault="00F96B6E" w:rsidP="004B1AF6">
      <w:pPr>
        <w:widowControl w:val="0"/>
        <w:shd w:val="clear" w:color="auto" w:fill="FFFFFF"/>
        <w:tabs>
          <w:tab w:val="left" w:pos="178"/>
          <w:tab w:val="left" w:pos="874"/>
        </w:tabs>
        <w:suppressAutoHyphens/>
        <w:autoSpaceDE w:val="0"/>
        <w:spacing w:line="240" w:lineRule="auto"/>
        <w:rPr>
          <w:sz w:val="22"/>
          <w:szCs w:val="22"/>
        </w:rPr>
      </w:pPr>
      <w:r>
        <w:rPr>
          <w:sz w:val="22"/>
          <w:szCs w:val="22"/>
        </w:rPr>
        <w:t>6</w:t>
      </w:r>
      <w:r w:rsidR="004B1AF6" w:rsidRPr="00CD6A4D">
        <w:rPr>
          <w:sz w:val="22"/>
          <w:szCs w:val="22"/>
        </w:rPr>
        <w:t xml:space="preserve">.2.3. </w:t>
      </w:r>
      <w:proofErr w:type="gramStart"/>
      <w:r w:rsidR="004B1AF6" w:rsidRPr="00CD6A4D">
        <w:rPr>
          <w:sz w:val="22"/>
          <w:szCs w:val="22"/>
        </w:rPr>
        <w:t>На входящих в заявку документах, выданных компетентным органом другого государства для использования</w:t>
      </w:r>
      <w:r w:rsidR="00AD3459">
        <w:rPr>
          <w:sz w:val="22"/>
          <w:szCs w:val="22"/>
        </w:rPr>
        <w:t xml:space="preserve"> </w:t>
      </w:r>
      <w:r w:rsidR="004B1AF6" w:rsidRPr="00CD6A4D">
        <w:rPr>
          <w:sz w:val="22"/>
          <w:szCs w:val="22"/>
        </w:rPr>
        <w:t>на</w:t>
      </w:r>
      <w:r w:rsidR="00AD3459">
        <w:rPr>
          <w:sz w:val="22"/>
          <w:szCs w:val="22"/>
        </w:rPr>
        <w:t xml:space="preserve"> </w:t>
      </w:r>
      <w:r w:rsidR="004B1AF6" w:rsidRPr="00CD6A4D">
        <w:rPr>
          <w:sz w:val="22"/>
          <w:szCs w:val="22"/>
        </w:rPr>
        <w:t>территории</w:t>
      </w:r>
      <w:r w:rsidR="00AD3459">
        <w:rPr>
          <w:sz w:val="22"/>
          <w:szCs w:val="22"/>
        </w:rPr>
        <w:t xml:space="preserve"> </w:t>
      </w:r>
      <w:r w:rsidR="004B1AF6" w:rsidRPr="00CD6A4D">
        <w:rPr>
          <w:sz w:val="22"/>
          <w:szCs w:val="22"/>
        </w:rPr>
        <w:t>Российской Федерации, должен</w:t>
      </w:r>
      <w:r w:rsidR="00AD3459">
        <w:rPr>
          <w:sz w:val="22"/>
          <w:szCs w:val="22"/>
        </w:rPr>
        <w:t xml:space="preserve"> </w:t>
      </w:r>
      <w:r w:rsidR="004B1AF6" w:rsidRPr="00CD6A4D">
        <w:rPr>
          <w:sz w:val="22"/>
          <w:szCs w:val="22"/>
        </w:rPr>
        <w:t>быть</w:t>
      </w:r>
      <w:r w:rsidR="00AD3459">
        <w:rPr>
          <w:sz w:val="22"/>
          <w:szCs w:val="22"/>
        </w:rPr>
        <w:t xml:space="preserve"> </w:t>
      </w:r>
      <w:r w:rsidR="004B1AF6" w:rsidRPr="00CD6A4D">
        <w:rPr>
          <w:sz w:val="22"/>
          <w:szCs w:val="22"/>
        </w:rPr>
        <w:t xml:space="preserve">проставлен </w:t>
      </w:r>
      <w:proofErr w:type="spellStart"/>
      <w:r w:rsidR="004B1AF6" w:rsidRPr="00CD6A4D">
        <w:rPr>
          <w:sz w:val="22"/>
          <w:szCs w:val="22"/>
        </w:rPr>
        <w:t>апостиль</w:t>
      </w:r>
      <w:proofErr w:type="spellEnd"/>
      <w:r w:rsidR="00AD3459">
        <w:rPr>
          <w:sz w:val="22"/>
          <w:szCs w:val="22"/>
        </w:rPr>
        <w:t xml:space="preserve"> </w:t>
      </w:r>
      <w:r w:rsidR="004B1AF6" w:rsidRPr="00CD6A4D">
        <w:rPr>
          <w:sz w:val="22"/>
          <w:szCs w:val="22"/>
        </w:rPr>
        <w:t>(удостоверительная надпись), который удостоверяет подлинность подписи, качество, в котором выступало</w:t>
      </w:r>
      <w:r w:rsidR="00AD3459">
        <w:rPr>
          <w:sz w:val="22"/>
          <w:szCs w:val="22"/>
        </w:rPr>
        <w:t xml:space="preserve"> </w:t>
      </w:r>
      <w:r w:rsidR="004B1AF6" w:rsidRPr="00CD6A4D">
        <w:rPr>
          <w:sz w:val="22"/>
          <w:szCs w:val="22"/>
        </w:rPr>
        <w:t>лицо, подписавшее документ, и, в</w:t>
      </w:r>
      <w:r w:rsidR="00AD3459">
        <w:rPr>
          <w:sz w:val="22"/>
          <w:szCs w:val="22"/>
        </w:rPr>
        <w:t xml:space="preserve"> </w:t>
      </w:r>
      <w:r w:rsidR="004B1AF6" w:rsidRPr="00CD6A4D">
        <w:rPr>
          <w:sz w:val="22"/>
          <w:szCs w:val="22"/>
        </w:rPr>
        <w:t>надлежащем случае, подлинность печати или штампа,</w:t>
      </w:r>
      <w:r w:rsidR="00AD3459">
        <w:rPr>
          <w:sz w:val="22"/>
          <w:szCs w:val="22"/>
        </w:rPr>
        <w:t xml:space="preserve"> </w:t>
      </w:r>
      <w:r w:rsidR="004B1AF6" w:rsidRPr="00CD6A4D">
        <w:rPr>
          <w:sz w:val="22"/>
          <w:szCs w:val="22"/>
        </w:rPr>
        <w:t>которым скреплен этот документ,</w:t>
      </w:r>
      <w:r w:rsidR="00AD3459">
        <w:rPr>
          <w:sz w:val="22"/>
          <w:szCs w:val="22"/>
        </w:rPr>
        <w:t xml:space="preserve"> </w:t>
      </w:r>
      <w:r w:rsidR="004B1AF6" w:rsidRPr="00CD6A4D">
        <w:rPr>
          <w:sz w:val="22"/>
          <w:szCs w:val="22"/>
        </w:rPr>
        <w:t>либо документ должен быть подвергнут консульской легализации.</w:t>
      </w:r>
      <w:proofErr w:type="gramEnd"/>
    </w:p>
    <w:p w:rsidR="004B1AF6" w:rsidRPr="00CD6A4D" w:rsidRDefault="00F96B6E" w:rsidP="004B1AF6">
      <w:pPr>
        <w:widowControl w:val="0"/>
        <w:shd w:val="clear" w:color="auto" w:fill="FFFFFF"/>
        <w:tabs>
          <w:tab w:val="left" w:pos="178"/>
          <w:tab w:val="left" w:pos="874"/>
        </w:tabs>
        <w:suppressAutoHyphens/>
        <w:autoSpaceDE w:val="0"/>
        <w:spacing w:line="240" w:lineRule="auto"/>
        <w:rPr>
          <w:sz w:val="22"/>
          <w:szCs w:val="22"/>
        </w:rPr>
      </w:pPr>
      <w:r>
        <w:rPr>
          <w:sz w:val="22"/>
          <w:szCs w:val="22"/>
        </w:rPr>
        <w:t>6</w:t>
      </w:r>
      <w:r w:rsidR="004B1AF6" w:rsidRPr="00CD6A4D">
        <w:rPr>
          <w:sz w:val="22"/>
          <w:szCs w:val="22"/>
        </w:rPr>
        <w:t>.2.4. Наличие противоречий между оригиналом и переводом, которые изменяют смысл оригинала, может быть расценено Комиссией как несоответствие заявки требованиям, установленным Документацией.</w:t>
      </w:r>
    </w:p>
    <w:p w:rsidR="004B1AF6" w:rsidRPr="00CD6A4D" w:rsidRDefault="00F96B6E" w:rsidP="00F96B6E">
      <w:pPr>
        <w:shd w:val="clear" w:color="auto" w:fill="FFFFFF"/>
        <w:tabs>
          <w:tab w:val="left" w:pos="739"/>
        </w:tabs>
        <w:spacing w:line="240" w:lineRule="auto"/>
        <w:rPr>
          <w:bCs/>
          <w:sz w:val="22"/>
          <w:szCs w:val="22"/>
        </w:rPr>
      </w:pPr>
      <w:r>
        <w:rPr>
          <w:bCs/>
          <w:sz w:val="22"/>
          <w:szCs w:val="22"/>
        </w:rPr>
        <w:t>6</w:t>
      </w:r>
      <w:r w:rsidR="004B1AF6" w:rsidRPr="00CD6A4D">
        <w:rPr>
          <w:bCs/>
          <w:sz w:val="22"/>
          <w:szCs w:val="22"/>
        </w:rPr>
        <w:t>.3. Сведения о валюте, используемой для формирования цены договора.</w:t>
      </w:r>
    </w:p>
    <w:p w:rsidR="004B1AF6" w:rsidRPr="00CD6A4D" w:rsidRDefault="00F96B6E" w:rsidP="00F96B6E">
      <w:pPr>
        <w:shd w:val="clear" w:color="auto" w:fill="FFFFFF"/>
        <w:spacing w:line="240" w:lineRule="auto"/>
        <w:rPr>
          <w:sz w:val="22"/>
          <w:szCs w:val="22"/>
        </w:rPr>
      </w:pPr>
      <w:r>
        <w:rPr>
          <w:sz w:val="22"/>
          <w:szCs w:val="22"/>
        </w:rPr>
        <w:t>6</w:t>
      </w:r>
      <w:r w:rsidR="004B1AF6" w:rsidRPr="00CD6A4D">
        <w:rPr>
          <w:sz w:val="22"/>
          <w:szCs w:val="22"/>
        </w:rPr>
        <w:t>.3.1. Все суммы денежных сре</w:t>
      </w:r>
      <w:proofErr w:type="gramStart"/>
      <w:r w:rsidR="004B1AF6" w:rsidRPr="00CD6A4D">
        <w:rPr>
          <w:sz w:val="22"/>
          <w:szCs w:val="22"/>
        </w:rPr>
        <w:t>дств в з</w:t>
      </w:r>
      <w:proofErr w:type="gramEnd"/>
      <w:r w:rsidR="004B1AF6" w:rsidRPr="00CD6A4D">
        <w:rPr>
          <w:sz w:val="22"/>
          <w:szCs w:val="22"/>
        </w:rPr>
        <w:t>аявке на участие должны быть выражены в той валюте, в которой определена начальная (минимальная) цена договора, указанная в разделе «Спецификация».</w:t>
      </w:r>
    </w:p>
    <w:p w:rsidR="004B1AF6" w:rsidRPr="00CD6A4D" w:rsidRDefault="00F96B6E" w:rsidP="00F96B6E">
      <w:pPr>
        <w:shd w:val="clear" w:color="auto" w:fill="FFFFFF"/>
        <w:spacing w:line="240" w:lineRule="auto"/>
        <w:rPr>
          <w:bCs/>
          <w:sz w:val="22"/>
          <w:szCs w:val="22"/>
        </w:rPr>
      </w:pPr>
      <w:r>
        <w:rPr>
          <w:bCs/>
          <w:sz w:val="22"/>
          <w:szCs w:val="22"/>
        </w:rPr>
        <w:t>6</w:t>
      </w:r>
      <w:r w:rsidR="004B1AF6" w:rsidRPr="00CD6A4D">
        <w:rPr>
          <w:bCs/>
          <w:sz w:val="22"/>
          <w:szCs w:val="22"/>
        </w:rPr>
        <w:t>.4. Требования  к  содержанию  заявки.</w:t>
      </w:r>
    </w:p>
    <w:p w:rsidR="004B1AF6" w:rsidRPr="00CD6A4D" w:rsidRDefault="00F96B6E" w:rsidP="00F96B6E">
      <w:pPr>
        <w:shd w:val="clear" w:color="auto" w:fill="FFFFFF"/>
        <w:spacing w:line="240" w:lineRule="auto"/>
        <w:rPr>
          <w:sz w:val="22"/>
          <w:szCs w:val="22"/>
        </w:rPr>
      </w:pPr>
      <w:r>
        <w:rPr>
          <w:sz w:val="22"/>
          <w:szCs w:val="22"/>
        </w:rPr>
        <w:t>6</w:t>
      </w:r>
      <w:r w:rsidR="004B1AF6" w:rsidRPr="00CD6A4D">
        <w:rPr>
          <w:sz w:val="22"/>
          <w:szCs w:val="22"/>
        </w:rPr>
        <w:t>.4.1. Если в документах, входящих в состав заявки, имеются расхождения между обозначением сумм прописью и цифрами, то Комиссией принимается к рассмотрению сумма, указанная прописью.</w:t>
      </w:r>
    </w:p>
    <w:p w:rsidR="004B1AF6" w:rsidRPr="00CD6A4D" w:rsidRDefault="00F96B6E" w:rsidP="00F96B6E">
      <w:pPr>
        <w:shd w:val="clear" w:color="auto" w:fill="FFFFFF"/>
        <w:spacing w:line="240" w:lineRule="auto"/>
        <w:rPr>
          <w:bCs/>
          <w:sz w:val="22"/>
          <w:szCs w:val="22"/>
        </w:rPr>
      </w:pPr>
      <w:r>
        <w:rPr>
          <w:bCs/>
          <w:sz w:val="22"/>
          <w:szCs w:val="22"/>
        </w:rPr>
        <w:t>6</w:t>
      </w:r>
      <w:r w:rsidR="004B1AF6" w:rsidRPr="00CD6A4D">
        <w:rPr>
          <w:bCs/>
          <w:sz w:val="22"/>
          <w:szCs w:val="22"/>
        </w:rPr>
        <w:t>.5.   Требования к предложениям о цене договора.</w:t>
      </w:r>
    </w:p>
    <w:p w:rsidR="004B1AF6" w:rsidRPr="00CD6A4D" w:rsidRDefault="00F96B6E" w:rsidP="00F96B6E">
      <w:pPr>
        <w:widowControl w:val="0"/>
        <w:shd w:val="clear" w:color="auto" w:fill="FFFFFF"/>
        <w:tabs>
          <w:tab w:val="left" w:pos="0"/>
        </w:tabs>
        <w:suppressAutoHyphens/>
        <w:autoSpaceDE w:val="0"/>
        <w:spacing w:line="240" w:lineRule="auto"/>
        <w:rPr>
          <w:sz w:val="22"/>
          <w:szCs w:val="22"/>
        </w:rPr>
      </w:pPr>
      <w:r>
        <w:rPr>
          <w:sz w:val="22"/>
          <w:szCs w:val="22"/>
        </w:rPr>
        <w:t>6</w:t>
      </w:r>
      <w:r w:rsidR="004B1AF6" w:rsidRPr="00CD6A4D">
        <w:rPr>
          <w:sz w:val="22"/>
          <w:szCs w:val="22"/>
        </w:rPr>
        <w:t xml:space="preserve">.5.1. Цена договора, предлагаемая участником, не может быть меньше начальной (минимальной) цены договора, указанной </w:t>
      </w:r>
      <w:r w:rsidR="004B1AF6" w:rsidRPr="00CD6A4D">
        <w:rPr>
          <w:iCs/>
          <w:sz w:val="22"/>
          <w:szCs w:val="22"/>
        </w:rPr>
        <w:t>в</w:t>
      </w:r>
      <w:r w:rsidR="004B1AF6" w:rsidRPr="00CD6A4D">
        <w:rPr>
          <w:i/>
          <w:iCs/>
          <w:sz w:val="22"/>
          <w:szCs w:val="22"/>
        </w:rPr>
        <w:t xml:space="preserve"> </w:t>
      </w:r>
      <w:r w:rsidR="004B1AF6" w:rsidRPr="00CD6A4D">
        <w:rPr>
          <w:iCs/>
          <w:sz w:val="22"/>
          <w:szCs w:val="22"/>
        </w:rPr>
        <w:t>Извещении и настоящей Документации.</w:t>
      </w:r>
    </w:p>
    <w:p w:rsidR="004B1AF6" w:rsidRPr="00CD6A4D" w:rsidRDefault="00F96B6E" w:rsidP="00F96B6E">
      <w:pPr>
        <w:widowControl w:val="0"/>
        <w:shd w:val="clear" w:color="auto" w:fill="FFFFFF"/>
        <w:tabs>
          <w:tab w:val="left" w:pos="0"/>
        </w:tabs>
        <w:suppressAutoHyphens/>
        <w:autoSpaceDE w:val="0"/>
        <w:spacing w:line="240" w:lineRule="auto"/>
        <w:rPr>
          <w:sz w:val="22"/>
          <w:szCs w:val="22"/>
        </w:rPr>
      </w:pPr>
      <w:r>
        <w:rPr>
          <w:sz w:val="22"/>
          <w:szCs w:val="22"/>
        </w:rPr>
        <w:t>6</w:t>
      </w:r>
      <w:r w:rsidR="004B1AF6" w:rsidRPr="00CD6A4D">
        <w:rPr>
          <w:sz w:val="22"/>
          <w:szCs w:val="22"/>
        </w:rPr>
        <w:t>.5.2. В случае если цена договора, указанная в заявке и предлагаемая участником, меньше начальной (минимальной) цены договора, соответствующий участник не допускается к участию на основании несоответствия его заявки требованиям, установленным Документацией.</w:t>
      </w:r>
    </w:p>
    <w:p w:rsidR="004B1AF6" w:rsidRPr="00CD6A4D" w:rsidRDefault="00F96B6E" w:rsidP="00F96B6E">
      <w:pPr>
        <w:widowControl w:val="0"/>
        <w:shd w:val="clear" w:color="auto" w:fill="FFFFFF"/>
        <w:tabs>
          <w:tab w:val="left" w:pos="0"/>
        </w:tabs>
        <w:suppressAutoHyphens/>
        <w:autoSpaceDE w:val="0"/>
        <w:spacing w:line="240" w:lineRule="auto"/>
        <w:rPr>
          <w:sz w:val="22"/>
          <w:szCs w:val="22"/>
        </w:rPr>
      </w:pPr>
      <w:r>
        <w:rPr>
          <w:sz w:val="22"/>
          <w:szCs w:val="22"/>
        </w:rPr>
        <w:t>6</w:t>
      </w:r>
      <w:r w:rsidR="004B1AF6" w:rsidRPr="00CD6A4D">
        <w:rPr>
          <w:sz w:val="22"/>
          <w:szCs w:val="22"/>
        </w:rPr>
        <w:t>.5.3. Участник производит расчет цены договора в соответствии с требованиями раздела «</w:t>
      </w:r>
      <w:r w:rsidR="004B1AF6" w:rsidRPr="00CD6A4D">
        <w:rPr>
          <w:color w:val="000000"/>
          <w:sz w:val="22"/>
          <w:szCs w:val="22"/>
        </w:rPr>
        <w:t>Спецификация</w:t>
      </w:r>
      <w:r w:rsidR="004B1AF6" w:rsidRPr="00CD6A4D">
        <w:rPr>
          <w:sz w:val="22"/>
          <w:szCs w:val="22"/>
        </w:rPr>
        <w:t>».</w:t>
      </w:r>
    </w:p>
    <w:p w:rsidR="00F96B6E" w:rsidRDefault="00F96B6E" w:rsidP="009B4B7D">
      <w:pPr>
        <w:widowControl w:val="0"/>
        <w:shd w:val="clear" w:color="auto" w:fill="FFFFFF"/>
        <w:tabs>
          <w:tab w:val="left" w:pos="0"/>
        </w:tabs>
        <w:suppressAutoHyphens/>
        <w:autoSpaceDE w:val="0"/>
        <w:spacing w:line="240" w:lineRule="auto"/>
        <w:ind w:firstLine="540"/>
        <w:jc w:val="center"/>
        <w:rPr>
          <w:b/>
          <w:caps/>
          <w:sz w:val="22"/>
          <w:szCs w:val="22"/>
        </w:rPr>
      </w:pPr>
    </w:p>
    <w:p w:rsidR="004B1AF6" w:rsidRPr="00CD6A4D" w:rsidRDefault="00F96B6E" w:rsidP="009B4B7D">
      <w:pPr>
        <w:widowControl w:val="0"/>
        <w:shd w:val="clear" w:color="auto" w:fill="FFFFFF"/>
        <w:tabs>
          <w:tab w:val="left" w:pos="0"/>
        </w:tabs>
        <w:suppressAutoHyphens/>
        <w:autoSpaceDE w:val="0"/>
        <w:spacing w:line="240" w:lineRule="auto"/>
        <w:ind w:firstLine="540"/>
        <w:jc w:val="center"/>
        <w:rPr>
          <w:b/>
          <w:caps/>
          <w:sz w:val="22"/>
          <w:szCs w:val="22"/>
        </w:rPr>
      </w:pPr>
      <w:r>
        <w:rPr>
          <w:b/>
          <w:caps/>
          <w:sz w:val="22"/>
          <w:szCs w:val="22"/>
        </w:rPr>
        <w:lastRenderedPageBreak/>
        <w:t>7</w:t>
      </w:r>
      <w:r w:rsidR="004B1AF6" w:rsidRPr="00CD6A4D">
        <w:rPr>
          <w:b/>
          <w:caps/>
          <w:sz w:val="22"/>
          <w:szCs w:val="22"/>
        </w:rPr>
        <w:t xml:space="preserve">. </w:t>
      </w:r>
      <w:r w:rsidR="004B1AF6" w:rsidRPr="00CD6A4D">
        <w:rPr>
          <w:b/>
          <w:caps/>
          <w:color w:val="000000"/>
          <w:sz w:val="22"/>
          <w:szCs w:val="22"/>
        </w:rPr>
        <w:t>Спецификация</w:t>
      </w:r>
    </w:p>
    <w:p w:rsidR="004B1AF6" w:rsidRPr="00154F47" w:rsidRDefault="00F96B6E" w:rsidP="004B1AF6">
      <w:pPr>
        <w:tabs>
          <w:tab w:val="left" w:pos="851"/>
        </w:tabs>
        <w:spacing w:line="240" w:lineRule="auto"/>
        <w:rPr>
          <w:rFonts w:eastAsia="Calibri"/>
          <w:b/>
          <w:sz w:val="22"/>
          <w:szCs w:val="22"/>
          <w:lang w:eastAsia="en-US"/>
        </w:rPr>
      </w:pPr>
      <w:r>
        <w:rPr>
          <w:sz w:val="22"/>
          <w:szCs w:val="22"/>
        </w:rPr>
        <w:t>7</w:t>
      </w:r>
      <w:r w:rsidR="00770E33">
        <w:rPr>
          <w:sz w:val="22"/>
          <w:szCs w:val="22"/>
        </w:rPr>
        <w:t>.</w:t>
      </w:r>
      <w:r w:rsidR="004B1AF6" w:rsidRPr="00CD6A4D">
        <w:rPr>
          <w:sz w:val="22"/>
          <w:szCs w:val="22"/>
        </w:rPr>
        <w:t xml:space="preserve">1. Наименование предмета заключаемого договора: </w:t>
      </w:r>
      <w:r w:rsidR="004B1AF6" w:rsidRPr="00154F47">
        <w:rPr>
          <w:b/>
          <w:sz w:val="22"/>
          <w:szCs w:val="22"/>
        </w:rPr>
        <w:t>а</w:t>
      </w:r>
      <w:r w:rsidR="004B1AF6" w:rsidRPr="00154F47">
        <w:rPr>
          <w:rFonts w:eastAsia="Calibri"/>
          <w:b/>
          <w:sz w:val="22"/>
          <w:szCs w:val="22"/>
          <w:lang w:eastAsia="en-US"/>
        </w:rPr>
        <w:t xml:space="preserve">ренда части нежилого помещения </w:t>
      </w:r>
      <w:r w:rsidR="00DD265B">
        <w:rPr>
          <w:rFonts w:eastAsia="Calibri"/>
          <w:b/>
          <w:sz w:val="22"/>
          <w:szCs w:val="22"/>
          <w:lang w:eastAsia="en-US"/>
        </w:rPr>
        <w:t>в качестве офисного помещения: лоты № 1, 2, 3, 4, 5.</w:t>
      </w:r>
    </w:p>
    <w:p w:rsidR="001C3703" w:rsidRPr="00CD6A4D" w:rsidRDefault="001C3703" w:rsidP="001C3703">
      <w:pPr>
        <w:tabs>
          <w:tab w:val="left" w:pos="851"/>
        </w:tabs>
        <w:spacing w:line="240" w:lineRule="auto"/>
        <w:rPr>
          <w:rFonts w:eastAsia="Calibri"/>
          <w:sz w:val="22"/>
          <w:szCs w:val="22"/>
          <w:lang w:eastAsia="en-US"/>
        </w:rPr>
      </w:pPr>
      <w:r w:rsidRPr="00CD6A4D">
        <w:rPr>
          <w:rFonts w:eastAsia="Calibri"/>
          <w:sz w:val="22"/>
          <w:szCs w:val="22"/>
          <w:lang w:eastAsia="en-US"/>
        </w:rPr>
        <w:t>Необходимым</w:t>
      </w:r>
      <w:r w:rsidR="000F51E4" w:rsidRPr="00CD6A4D">
        <w:rPr>
          <w:rFonts w:eastAsia="Calibri"/>
          <w:sz w:val="22"/>
          <w:szCs w:val="22"/>
          <w:lang w:eastAsia="en-US"/>
        </w:rPr>
        <w:t xml:space="preserve">и условиями для </w:t>
      </w:r>
      <w:r w:rsidR="00DD265B">
        <w:rPr>
          <w:rFonts w:eastAsia="Calibri"/>
          <w:sz w:val="22"/>
          <w:szCs w:val="22"/>
          <w:lang w:eastAsia="en-US"/>
        </w:rPr>
        <w:t xml:space="preserve">всех </w:t>
      </w:r>
      <w:r w:rsidR="000F51E4" w:rsidRPr="00CD6A4D">
        <w:rPr>
          <w:rFonts w:eastAsia="Calibri"/>
          <w:sz w:val="22"/>
          <w:szCs w:val="22"/>
          <w:lang w:eastAsia="en-US"/>
        </w:rPr>
        <w:t>лот</w:t>
      </w:r>
      <w:r w:rsidR="00DD265B">
        <w:rPr>
          <w:rFonts w:eastAsia="Calibri"/>
          <w:sz w:val="22"/>
          <w:szCs w:val="22"/>
          <w:lang w:eastAsia="en-US"/>
        </w:rPr>
        <w:t>ов</w:t>
      </w:r>
      <w:r w:rsidRPr="00CD6A4D">
        <w:rPr>
          <w:rFonts w:eastAsia="Calibri"/>
          <w:sz w:val="22"/>
          <w:szCs w:val="22"/>
          <w:lang w:eastAsia="en-US"/>
        </w:rPr>
        <w:t xml:space="preserve"> являются:</w:t>
      </w:r>
    </w:p>
    <w:p w:rsidR="007B2955" w:rsidRPr="00CD6A4D" w:rsidRDefault="007B2955" w:rsidP="001C3703">
      <w:pPr>
        <w:tabs>
          <w:tab w:val="left" w:pos="851"/>
        </w:tabs>
        <w:spacing w:line="240" w:lineRule="auto"/>
        <w:rPr>
          <w:sz w:val="22"/>
          <w:szCs w:val="22"/>
        </w:rPr>
      </w:pPr>
      <w:r w:rsidRPr="00CD6A4D">
        <w:rPr>
          <w:sz w:val="22"/>
          <w:szCs w:val="22"/>
        </w:rPr>
        <w:t xml:space="preserve">- </w:t>
      </w:r>
      <w:r w:rsidR="00BA520D" w:rsidRPr="00CD6A4D">
        <w:rPr>
          <w:sz w:val="22"/>
          <w:szCs w:val="22"/>
        </w:rPr>
        <w:t xml:space="preserve">срок заключения договора </w:t>
      </w:r>
      <w:r w:rsidR="00DD265B">
        <w:rPr>
          <w:b/>
          <w:sz w:val="22"/>
          <w:szCs w:val="22"/>
          <w:highlight w:val="lightGray"/>
        </w:rPr>
        <w:t>11</w:t>
      </w:r>
      <w:r w:rsidR="008E35F3" w:rsidRPr="008E163A">
        <w:rPr>
          <w:b/>
          <w:sz w:val="22"/>
          <w:szCs w:val="22"/>
          <w:highlight w:val="lightGray"/>
        </w:rPr>
        <w:t xml:space="preserve"> </w:t>
      </w:r>
      <w:r w:rsidR="00DD265B">
        <w:rPr>
          <w:b/>
          <w:sz w:val="22"/>
          <w:szCs w:val="22"/>
          <w:highlight w:val="lightGray"/>
        </w:rPr>
        <w:t>месяцев</w:t>
      </w:r>
      <w:r w:rsidR="00BA520D" w:rsidRPr="00BC5EE2">
        <w:rPr>
          <w:sz w:val="22"/>
          <w:szCs w:val="22"/>
          <w:highlight w:val="lightGray"/>
        </w:rPr>
        <w:t>;</w:t>
      </w:r>
    </w:p>
    <w:p w:rsidR="001070A6" w:rsidRDefault="00F96B6E" w:rsidP="004B1AF6">
      <w:pPr>
        <w:tabs>
          <w:tab w:val="left" w:pos="2127"/>
        </w:tabs>
        <w:suppressAutoHyphens/>
        <w:spacing w:line="240" w:lineRule="auto"/>
        <w:rPr>
          <w:sz w:val="22"/>
          <w:szCs w:val="22"/>
        </w:rPr>
      </w:pPr>
      <w:r>
        <w:rPr>
          <w:sz w:val="22"/>
          <w:szCs w:val="22"/>
        </w:rPr>
        <w:t>7</w:t>
      </w:r>
      <w:r w:rsidR="00770E33">
        <w:rPr>
          <w:sz w:val="22"/>
          <w:szCs w:val="22"/>
        </w:rPr>
        <w:t>.</w:t>
      </w:r>
      <w:r w:rsidR="004B1AF6" w:rsidRPr="00CD6A4D">
        <w:rPr>
          <w:sz w:val="22"/>
          <w:szCs w:val="22"/>
        </w:rPr>
        <w:t xml:space="preserve">2. Местонахождение помещения, в котором находится предложенная к аренде площадь: </w:t>
      </w:r>
      <w:r w:rsidR="000B07CA" w:rsidRPr="003100CA">
        <w:rPr>
          <w:b/>
          <w:sz w:val="22"/>
          <w:szCs w:val="22"/>
        </w:rPr>
        <w:t>196210, г. Санкт-Петербург, Пулковское шоссе 37, корп. 4, АО «Грузовой терминал Пулково»</w:t>
      </w:r>
      <w:r w:rsidR="001070A6">
        <w:rPr>
          <w:b/>
          <w:snapToGrid/>
          <w:sz w:val="22"/>
          <w:szCs w:val="22"/>
        </w:rPr>
        <w:t>.</w:t>
      </w:r>
    </w:p>
    <w:p w:rsidR="004B1AF6" w:rsidRPr="00CD6A4D" w:rsidRDefault="00527713" w:rsidP="004B1AF6">
      <w:pPr>
        <w:tabs>
          <w:tab w:val="left" w:pos="2127"/>
        </w:tabs>
        <w:suppressAutoHyphens/>
        <w:spacing w:line="240" w:lineRule="auto"/>
        <w:rPr>
          <w:sz w:val="22"/>
          <w:szCs w:val="22"/>
        </w:rPr>
      </w:pPr>
      <w:r>
        <w:rPr>
          <w:sz w:val="22"/>
          <w:szCs w:val="22"/>
        </w:rPr>
        <w:t>7</w:t>
      </w:r>
      <w:r w:rsidR="00770E33">
        <w:rPr>
          <w:sz w:val="22"/>
          <w:szCs w:val="22"/>
        </w:rPr>
        <w:t>.</w:t>
      </w:r>
      <w:r w:rsidR="004B1AF6" w:rsidRPr="00CD6A4D">
        <w:rPr>
          <w:sz w:val="22"/>
          <w:szCs w:val="22"/>
        </w:rPr>
        <w:t>3.</w:t>
      </w:r>
      <w:r w:rsidR="005C4818">
        <w:rPr>
          <w:sz w:val="22"/>
          <w:szCs w:val="22"/>
        </w:rPr>
        <w:t xml:space="preserve"> </w:t>
      </w:r>
      <w:r w:rsidR="004B1AF6" w:rsidRPr="00CD6A4D">
        <w:rPr>
          <w:sz w:val="22"/>
          <w:szCs w:val="22"/>
        </w:rPr>
        <w:t xml:space="preserve">Запрос предложений проводится по </w:t>
      </w:r>
      <w:r w:rsidR="00273B67">
        <w:rPr>
          <w:sz w:val="22"/>
          <w:szCs w:val="22"/>
        </w:rPr>
        <w:t>следующ</w:t>
      </w:r>
      <w:r w:rsidR="00DD265B">
        <w:rPr>
          <w:sz w:val="22"/>
          <w:szCs w:val="22"/>
        </w:rPr>
        <w:t>и</w:t>
      </w:r>
      <w:r w:rsidR="00273B67">
        <w:rPr>
          <w:sz w:val="22"/>
          <w:szCs w:val="22"/>
        </w:rPr>
        <w:t>м</w:t>
      </w:r>
      <w:r w:rsidR="004B1AF6" w:rsidRPr="00CD6A4D">
        <w:rPr>
          <w:sz w:val="22"/>
          <w:szCs w:val="22"/>
        </w:rPr>
        <w:t xml:space="preserve"> лот</w:t>
      </w:r>
      <w:r w:rsidR="00DD265B">
        <w:rPr>
          <w:sz w:val="22"/>
          <w:szCs w:val="22"/>
        </w:rPr>
        <w:t>ам</w:t>
      </w:r>
      <w:r w:rsidR="004B1AF6" w:rsidRPr="00CD6A4D">
        <w:rPr>
          <w:sz w:val="22"/>
          <w:szCs w:val="22"/>
        </w:rPr>
        <w:t>:</w:t>
      </w:r>
    </w:p>
    <w:p w:rsidR="00C31291" w:rsidRPr="001070A6" w:rsidRDefault="00C31291" w:rsidP="001070A6">
      <w:pPr>
        <w:tabs>
          <w:tab w:val="left" w:pos="2127"/>
        </w:tabs>
        <w:suppressAutoHyphens/>
        <w:spacing w:line="240" w:lineRule="auto"/>
        <w:rPr>
          <w:b/>
          <w:sz w:val="22"/>
          <w:szCs w:val="22"/>
          <w:u w:val="single"/>
        </w:rPr>
      </w:pPr>
      <w:r w:rsidRPr="001070A6">
        <w:rPr>
          <w:b/>
          <w:sz w:val="22"/>
          <w:szCs w:val="22"/>
          <w:u w:val="single"/>
        </w:rPr>
        <w:t>Лот № 1:</w:t>
      </w:r>
    </w:p>
    <w:p w:rsidR="00DC0D3B" w:rsidRDefault="00DC0D3B" w:rsidP="008B7F60">
      <w:pPr>
        <w:pStyle w:val="afffff3"/>
        <w:rPr>
          <w:b/>
          <w:snapToGrid/>
          <w:sz w:val="22"/>
          <w:szCs w:val="22"/>
        </w:rPr>
      </w:pPr>
      <w:r>
        <w:rPr>
          <w:b/>
          <w:sz w:val="22"/>
          <w:szCs w:val="22"/>
        </w:rPr>
        <w:t xml:space="preserve">- </w:t>
      </w:r>
      <w:r w:rsidRPr="00527713">
        <w:rPr>
          <w:b/>
          <w:sz w:val="22"/>
          <w:szCs w:val="22"/>
        </w:rPr>
        <w:t xml:space="preserve">аренда </w:t>
      </w:r>
      <w:r w:rsidRPr="00527713">
        <w:rPr>
          <w:b/>
          <w:snapToGrid/>
          <w:sz w:val="22"/>
          <w:szCs w:val="22"/>
        </w:rPr>
        <w:t>части нежилого помещения</w:t>
      </w:r>
      <w:r w:rsidRPr="00527713">
        <w:rPr>
          <w:b/>
          <w:sz w:val="22"/>
          <w:szCs w:val="22"/>
        </w:rPr>
        <w:t xml:space="preserve"> площадью </w:t>
      </w:r>
      <w:r w:rsidR="00E7515B">
        <w:rPr>
          <w:b/>
          <w:sz w:val="22"/>
          <w:szCs w:val="22"/>
        </w:rPr>
        <w:t>6</w:t>
      </w:r>
      <w:r w:rsidR="000B07CA">
        <w:rPr>
          <w:b/>
          <w:sz w:val="22"/>
          <w:szCs w:val="22"/>
        </w:rPr>
        <w:t>,</w:t>
      </w:r>
      <w:r w:rsidR="00E7515B">
        <w:rPr>
          <w:b/>
          <w:sz w:val="22"/>
          <w:szCs w:val="22"/>
        </w:rPr>
        <w:t>17</w:t>
      </w:r>
      <w:r w:rsidRPr="00527713">
        <w:rPr>
          <w:b/>
          <w:sz w:val="22"/>
          <w:szCs w:val="22"/>
        </w:rPr>
        <w:t xml:space="preserve"> кв.м., расположенного </w:t>
      </w:r>
      <w:r w:rsidR="00E7515B">
        <w:rPr>
          <w:b/>
          <w:sz w:val="22"/>
          <w:szCs w:val="22"/>
        </w:rPr>
        <w:t xml:space="preserve">в части </w:t>
      </w:r>
      <w:r w:rsidR="000B07CA">
        <w:rPr>
          <w:b/>
          <w:sz w:val="22"/>
          <w:szCs w:val="22"/>
        </w:rPr>
        <w:t xml:space="preserve">здания </w:t>
      </w:r>
      <w:r w:rsidR="00E7515B">
        <w:rPr>
          <w:b/>
          <w:sz w:val="22"/>
          <w:szCs w:val="22"/>
        </w:rPr>
        <w:t xml:space="preserve">КПП-1 </w:t>
      </w:r>
      <w:r w:rsidRPr="001070A6">
        <w:rPr>
          <w:b/>
          <w:sz w:val="22"/>
          <w:szCs w:val="22"/>
        </w:rPr>
        <w:t xml:space="preserve">по адресу: </w:t>
      </w:r>
      <w:r w:rsidR="000B07CA" w:rsidRPr="003100CA">
        <w:rPr>
          <w:b/>
          <w:sz w:val="22"/>
          <w:szCs w:val="22"/>
        </w:rPr>
        <w:t>196210, г. Санкт-Петербург, Пулковское шоссе 37, корп. 4, АО «Грузовой терминал Пулково»</w:t>
      </w:r>
      <w:r w:rsidRPr="001070A6">
        <w:rPr>
          <w:b/>
          <w:snapToGrid/>
          <w:sz w:val="22"/>
          <w:szCs w:val="22"/>
        </w:rPr>
        <w:t>.</w:t>
      </w:r>
    </w:p>
    <w:p w:rsidR="00E7515B" w:rsidRPr="001070A6" w:rsidRDefault="00E7515B" w:rsidP="00E7515B">
      <w:pPr>
        <w:tabs>
          <w:tab w:val="left" w:pos="2127"/>
        </w:tabs>
        <w:suppressAutoHyphens/>
        <w:spacing w:line="240" w:lineRule="auto"/>
        <w:rPr>
          <w:b/>
          <w:sz w:val="22"/>
          <w:szCs w:val="22"/>
          <w:u w:val="single"/>
        </w:rPr>
      </w:pPr>
      <w:r w:rsidRPr="001070A6">
        <w:rPr>
          <w:b/>
          <w:sz w:val="22"/>
          <w:szCs w:val="22"/>
          <w:u w:val="single"/>
        </w:rPr>
        <w:t xml:space="preserve">Лот № </w:t>
      </w:r>
      <w:r>
        <w:rPr>
          <w:b/>
          <w:sz w:val="22"/>
          <w:szCs w:val="22"/>
          <w:u w:val="single"/>
        </w:rPr>
        <w:t>2</w:t>
      </w:r>
      <w:r w:rsidRPr="001070A6">
        <w:rPr>
          <w:b/>
          <w:sz w:val="22"/>
          <w:szCs w:val="22"/>
          <w:u w:val="single"/>
        </w:rPr>
        <w:t>:</w:t>
      </w:r>
    </w:p>
    <w:p w:rsidR="00E7515B" w:rsidRDefault="00E7515B" w:rsidP="00E7515B">
      <w:pPr>
        <w:pStyle w:val="afffff3"/>
        <w:rPr>
          <w:b/>
          <w:snapToGrid/>
          <w:sz w:val="22"/>
          <w:szCs w:val="22"/>
        </w:rPr>
      </w:pPr>
      <w:r>
        <w:rPr>
          <w:b/>
          <w:sz w:val="22"/>
          <w:szCs w:val="22"/>
        </w:rPr>
        <w:t xml:space="preserve">- </w:t>
      </w:r>
      <w:r w:rsidRPr="00527713">
        <w:rPr>
          <w:b/>
          <w:sz w:val="22"/>
          <w:szCs w:val="22"/>
        </w:rPr>
        <w:t xml:space="preserve">аренда </w:t>
      </w:r>
      <w:r w:rsidRPr="00527713">
        <w:rPr>
          <w:b/>
          <w:snapToGrid/>
          <w:sz w:val="22"/>
          <w:szCs w:val="22"/>
        </w:rPr>
        <w:t>части нежилого помещения</w:t>
      </w:r>
      <w:r w:rsidRPr="00527713">
        <w:rPr>
          <w:b/>
          <w:sz w:val="22"/>
          <w:szCs w:val="22"/>
        </w:rPr>
        <w:t xml:space="preserve"> площадью </w:t>
      </w:r>
      <w:r>
        <w:rPr>
          <w:b/>
          <w:sz w:val="22"/>
          <w:szCs w:val="22"/>
        </w:rPr>
        <w:t>6,22</w:t>
      </w:r>
      <w:r w:rsidRPr="00527713">
        <w:rPr>
          <w:b/>
          <w:sz w:val="22"/>
          <w:szCs w:val="22"/>
        </w:rPr>
        <w:t xml:space="preserve"> кв.м., расположенного </w:t>
      </w:r>
      <w:r>
        <w:rPr>
          <w:b/>
          <w:sz w:val="22"/>
          <w:szCs w:val="22"/>
        </w:rPr>
        <w:t xml:space="preserve">в части здания КПП-1 </w:t>
      </w:r>
      <w:r w:rsidRPr="001070A6">
        <w:rPr>
          <w:b/>
          <w:sz w:val="22"/>
          <w:szCs w:val="22"/>
        </w:rPr>
        <w:t xml:space="preserve">по адресу: </w:t>
      </w:r>
      <w:r w:rsidRPr="003100CA">
        <w:rPr>
          <w:b/>
          <w:sz w:val="22"/>
          <w:szCs w:val="22"/>
        </w:rPr>
        <w:t>196210, г. Санкт-Петербург, Пулковское шоссе 37, корп. 4, АО «Грузовой терминал Пулково»</w:t>
      </w:r>
      <w:r w:rsidRPr="001070A6">
        <w:rPr>
          <w:b/>
          <w:snapToGrid/>
          <w:sz w:val="22"/>
          <w:szCs w:val="22"/>
        </w:rPr>
        <w:t>.</w:t>
      </w:r>
    </w:p>
    <w:p w:rsidR="00E7515B" w:rsidRPr="001070A6" w:rsidRDefault="00E7515B" w:rsidP="00E7515B">
      <w:pPr>
        <w:tabs>
          <w:tab w:val="left" w:pos="2127"/>
        </w:tabs>
        <w:suppressAutoHyphens/>
        <w:spacing w:line="240" w:lineRule="auto"/>
        <w:rPr>
          <w:b/>
          <w:sz w:val="22"/>
          <w:szCs w:val="22"/>
          <w:u w:val="single"/>
        </w:rPr>
      </w:pPr>
      <w:r w:rsidRPr="001070A6">
        <w:rPr>
          <w:b/>
          <w:sz w:val="22"/>
          <w:szCs w:val="22"/>
          <w:u w:val="single"/>
        </w:rPr>
        <w:t xml:space="preserve">Лот № </w:t>
      </w:r>
      <w:r>
        <w:rPr>
          <w:b/>
          <w:sz w:val="22"/>
          <w:szCs w:val="22"/>
          <w:u w:val="single"/>
        </w:rPr>
        <w:t>3</w:t>
      </w:r>
      <w:r w:rsidRPr="001070A6">
        <w:rPr>
          <w:b/>
          <w:sz w:val="22"/>
          <w:szCs w:val="22"/>
          <w:u w:val="single"/>
        </w:rPr>
        <w:t>:</w:t>
      </w:r>
    </w:p>
    <w:p w:rsidR="00E7515B" w:rsidRDefault="00E7515B" w:rsidP="00E7515B">
      <w:pPr>
        <w:pStyle w:val="afffff3"/>
        <w:rPr>
          <w:b/>
          <w:snapToGrid/>
          <w:sz w:val="22"/>
          <w:szCs w:val="22"/>
        </w:rPr>
      </w:pPr>
      <w:r>
        <w:rPr>
          <w:b/>
          <w:sz w:val="22"/>
          <w:szCs w:val="22"/>
        </w:rPr>
        <w:t xml:space="preserve">- </w:t>
      </w:r>
      <w:r w:rsidRPr="00527713">
        <w:rPr>
          <w:b/>
          <w:sz w:val="22"/>
          <w:szCs w:val="22"/>
        </w:rPr>
        <w:t xml:space="preserve">аренда </w:t>
      </w:r>
      <w:r w:rsidRPr="00527713">
        <w:rPr>
          <w:b/>
          <w:snapToGrid/>
          <w:sz w:val="22"/>
          <w:szCs w:val="22"/>
        </w:rPr>
        <w:t>части нежилого помещения</w:t>
      </w:r>
      <w:r w:rsidRPr="00527713">
        <w:rPr>
          <w:b/>
          <w:sz w:val="22"/>
          <w:szCs w:val="22"/>
        </w:rPr>
        <w:t xml:space="preserve"> площадью </w:t>
      </w:r>
      <w:r>
        <w:rPr>
          <w:b/>
          <w:sz w:val="22"/>
          <w:szCs w:val="22"/>
        </w:rPr>
        <w:t>8,06</w:t>
      </w:r>
      <w:r w:rsidRPr="00527713">
        <w:rPr>
          <w:b/>
          <w:sz w:val="22"/>
          <w:szCs w:val="22"/>
        </w:rPr>
        <w:t xml:space="preserve"> кв.м., расположенного </w:t>
      </w:r>
      <w:r>
        <w:rPr>
          <w:b/>
          <w:sz w:val="22"/>
          <w:szCs w:val="22"/>
        </w:rPr>
        <w:t xml:space="preserve">в части здания КПП-1 </w:t>
      </w:r>
      <w:r w:rsidRPr="001070A6">
        <w:rPr>
          <w:b/>
          <w:sz w:val="22"/>
          <w:szCs w:val="22"/>
        </w:rPr>
        <w:t xml:space="preserve">по адресу: </w:t>
      </w:r>
      <w:r w:rsidRPr="003100CA">
        <w:rPr>
          <w:b/>
          <w:sz w:val="22"/>
          <w:szCs w:val="22"/>
        </w:rPr>
        <w:t>196210, г. Санкт-Петербург, Пулковское шоссе 37, корп. 4, АО «Грузовой терминал Пулково»</w:t>
      </w:r>
      <w:r w:rsidRPr="001070A6">
        <w:rPr>
          <w:b/>
          <w:snapToGrid/>
          <w:sz w:val="22"/>
          <w:szCs w:val="22"/>
        </w:rPr>
        <w:t>.</w:t>
      </w:r>
    </w:p>
    <w:p w:rsidR="00E7515B" w:rsidRPr="001070A6" w:rsidRDefault="00E7515B" w:rsidP="00E7515B">
      <w:pPr>
        <w:tabs>
          <w:tab w:val="left" w:pos="2127"/>
        </w:tabs>
        <w:suppressAutoHyphens/>
        <w:spacing w:line="240" w:lineRule="auto"/>
        <w:rPr>
          <w:b/>
          <w:sz w:val="22"/>
          <w:szCs w:val="22"/>
          <w:u w:val="single"/>
        </w:rPr>
      </w:pPr>
      <w:r w:rsidRPr="001070A6">
        <w:rPr>
          <w:b/>
          <w:sz w:val="22"/>
          <w:szCs w:val="22"/>
          <w:u w:val="single"/>
        </w:rPr>
        <w:t xml:space="preserve">Лот № </w:t>
      </w:r>
      <w:r>
        <w:rPr>
          <w:b/>
          <w:sz w:val="22"/>
          <w:szCs w:val="22"/>
          <w:u w:val="single"/>
        </w:rPr>
        <w:t>4</w:t>
      </w:r>
      <w:r w:rsidRPr="001070A6">
        <w:rPr>
          <w:b/>
          <w:sz w:val="22"/>
          <w:szCs w:val="22"/>
          <w:u w:val="single"/>
        </w:rPr>
        <w:t>:</w:t>
      </w:r>
    </w:p>
    <w:p w:rsidR="00E7515B" w:rsidRDefault="00E7515B" w:rsidP="00E7515B">
      <w:pPr>
        <w:pStyle w:val="afffff3"/>
        <w:rPr>
          <w:b/>
          <w:snapToGrid/>
          <w:sz w:val="22"/>
          <w:szCs w:val="22"/>
        </w:rPr>
      </w:pPr>
      <w:r>
        <w:rPr>
          <w:b/>
          <w:sz w:val="22"/>
          <w:szCs w:val="22"/>
        </w:rPr>
        <w:t xml:space="preserve">- </w:t>
      </w:r>
      <w:r w:rsidRPr="00527713">
        <w:rPr>
          <w:b/>
          <w:sz w:val="22"/>
          <w:szCs w:val="22"/>
        </w:rPr>
        <w:t xml:space="preserve">аренда </w:t>
      </w:r>
      <w:r w:rsidRPr="00527713">
        <w:rPr>
          <w:b/>
          <w:snapToGrid/>
          <w:sz w:val="22"/>
          <w:szCs w:val="22"/>
        </w:rPr>
        <w:t>части нежилого помещения</w:t>
      </w:r>
      <w:r w:rsidRPr="00527713">
        <w:rPr>
          <w:b/>
          <w:sz w:val="22"/>
          <w:szCs w:val="22"/>
        </w:rPr>
        <w:t xml:space="preserve"> площадью </w:t>
      </w:r>
      <w:r>
        <w:rPr>
          <w:b/>
          <w:sz w:val="22"/>
          <w:szCs w:val="22"/>
        </w:rPr>
        <w:t>4,98</w:t>
      </w:r>
      <w:r w:rsidRPr="00527713">
        <w:rPr>
          <w:b/>
          <w:sz w:val="22"/>
          <w:szCs w:val="22"/>
        </w:rPr>
        <w:t xml:space="preserve"> кв.м., расположенного </w:t>
      </w:r>
      <w:r>
        <w:rPr>
          <w:b/>
          <w:sz w:val="22"/>
          <w:szCs w:val="22"/>
        </w:rPr>
        <w:t xml:space="preserve">в части здания КПП-1 </w:t>
      </w:r>
      <w:r w:rsidRPr="001070A6">
        <w:rPr>
          <w:b/>
          <w:sz w:val="22"/>
          <w:szCs w:val="22"/>
        </w:rPr>
        <w:t xml:space="preserve">по адресу: </w:t>
      </w:r>
      <w:r w:rsidRPr="003100CA">
        <w:rPr>
          <w:b/>
          <w:sz w:val="22"/>
          <w:szCs w:val="22"/>
        </w:rPr>
        <w:t>196210, г. Санкт-Петербург, Пулковское шоссе 37, корп. 4, АО «Грузовой терминал Пулково»</w:t>
      </w:r>
      <w:r w:rsidRPr="001070A6">
        <w:rPr>
          <w:b/>
          <w:snapToGrid/>
          <w:sz w:val="22"/>
          <w:szCs w:val="22"/>
        </w:rPr>
        <w:t>.</w:t>
      </w:r>
    </w:p>
    <w:p w:rsidR="00E7515B" w:rsidRPr="001070A6" w:rsidRDefault="00E7515B" w:rsidP="00E7515B">
      <w:pPr>
        <w:tabs>
          <w:tab w:val="left" w:pos="2127"/>
        </w:tabs>
        <w:suppressAutoHyphens/>
        <w:spacing w:line="240" w:lineRule="auto"/>
        <w:rPr>
          <w:b/>
          <w:sz w:val="22"/>
          <w:szCs w:val="22"/>
          <w:u w:val="single"/>
        </w:rPr>
      </w:pPr>
      <w:r w:rsidRPr="001070A6">
        <w:rPr>
          <w:b/>
          <w:sz w:val="22"/>
          <w:szCs w:val="22"/>
          <w:u w:val="single"/>
        </w:rPr>
        <w:t xml:space="preserve">Лот № </w:t>
      </w:r>
      <w:r>
        <w:rPr>
          <w:b/>
          <w:sz w:val="22"/>
          <w:szCs w:val="22"/>
          <w:u w:val="single"/>
        </w:rPr>
        <w:t>5</w:t>
      </w:r>
      <w:r w:rsidRPr="001070A6">
        <w:rPr>
          <w:b/>
          <w:sz w:val="22"/>
          <w:szCs w:val="22"/>
          <w:u w:val="single"/>
        </w:rPr>
        <w:t>:</w:t>
      </w:r>
    </w:p>
    <w:p w:rsidR="00E7515B" w:rsidRDefault="00E7515B" w:rsidP="00E7515B">
      <w:pPr>
        <w:pStyle w:val="afffff3"/>
        <w:rPr>
          <w:b/>
          <w:sz w:val="22"/>
          <w:szCs w:val="22"/>
        </w:rPr>
      </w:pPr>
      <w:r>
        <w:rPr>
          <w:b/>
          <w:sz w:val="22"/>
          <w:szCs w:val="22"/>
        </w:rPr>
        <w:t xml:space="preserve">- </w:t>
      </w:r>
      <w:r w:rsidRPr="00527713">
        <w:rPr>
          <w:b/>
          <w:sz w:val="22"/>
          <w:szCs w:val="22"/>
        </w:rPr>
        <w:t xml:space="preserve">аренда </w:t>
      </w:r>
      <w:r w:rsidRPr="00527713">
        <w:rPr>
          <w:b/>
          <w:snapToGrid/>
          <w:sz w:val="22"/>
          <w:szCs w:val="22"/>
        </w:rPr>
        <w:t>части нежилого помещения</w:t>
      </w:r>
      <w:r w:rsidRPr="00527713">
        <w:rPr>
          <w:b/>
          <w:sz w:val="22"/>
          <w:szCs w:val="22"/>
        </w:rPr>
        <w:t xml:space="preserve"> площадью </w:t>
      </w:r>
      <w:r>
        <w:rPr>
          <w:b/>
          <w:sz w:val="22"/>
          <w:szCs w:val="22"/>
        </w:rPr>
        <w:t>2,73</w:t>
      </w:r>
      <w:r w:rsidRPr="00527713">
        <w:rPr>
          <w:b/>
          <w:sz w:val="22"/>
          <w:szCs w:val="22"/>
        </w:rPr>
        <w:t xml:space="preserve"> кв.м., расположенного </w:t>
      </w:r>
      <w:r>
        <w:rPr>
          <w:b/>
          <w:sz w:val="22"/>
          <w:szCs w:val="22"/>
        </w:rPr>
        <w:t xml:space="preserve">в части здания КПП-1 </w:t>
      </w:r>
      <w:r w:rsidRPr="001070A6">
        <w:rPr>
          <w:b/>
          <w:sz w:val="22"/>
          <w:szCs w:val="22"/>
        </w:rPr>
        <w:t xml:space="preserve">по адресу: </w:t>
      </w:r>
      <w:r w:rsidRPr="003100CA">
        <w:rPr>
          <w:b/>
          <w:sz w:val="22"/>
          <w:szCs w:val="22"/>
        </w:rPr>
        <w:t>196210, г. Санкт-Петербург, Пулковское шоссе 37, корп. 4, АО «Грузовой терминал Пулково»</w:t>
      </w:r>
      <w:r w:rsidRPr="001070A6">
        <w:rPr>
          <w:b/>
          <w:snapToGrid/>
          <w:sz w:val="22"/>
          <w:szCs w:val="22"/>
        </w:rPr>
        <w:t>.</w:t>
      </w:r>
    </w:p>
    <w:p w:rsidR="008A64BD" w:rsidRDefault="008A64BD" w:rsidP="008A64BD">
      <w:pPr>
        <w:pStyle w:val="afffff3"/>
        <w:rPr>
          <w:sz w:val="22"/>
          <w:szCs w:val="22"/>
        </w:rPr>
      </w:pPr>
    </w:p>
    <w:p w:rsidR="008D34EB" w:rsidRPr="00A20A7D" w:rsidRDefault="008D34EB" w:rsidP="008D34EB">
      <w:pPr>
        <w:pStyle w:val="afffff3"/>
        <w:rPr>
          <w:sz w:val="22"/>
          <w:szCs w:val="22"/>
        </w:rPr>
      </w:pPr>
      <w:r w:rsidRPr="00A20A7D">
        <w:rPr>
          <w:bCs/>
          <w:sz w:val="22"/>
          <w:szCs w:val="22"/>
        </w:rPr>
        <w:t xml:space="preserve">7.4. </w:t>
      </w:r>
      <w:r w:rsidRPr="00AF7FBF">
        <w:rPr>
          <w:b/>
          <w:sz w:val="22"/>
          <w:szCs w:val="22"/>
          <w:u w:val="single"/>
        </w:rPr>
        <w:t>Арендная плата не включает компенсацию затрат за потребленную электроэнергию</w:t>
      </w:r>
      <w:r>
        <w:rPr>
          <w:b/>
          <w:sz w:val="22"/>
          <w:szCs w:val="22"/>
          <w:u w:val="single"/>
        </w:rPr>
        <w:t>.</w:t>
      </w:r>
    </w:p>
    <w:p w:rsidR="008D34EB" w:rsidRDefault="008D34EB" w:rsidP="008D34EB">
      <w:pPr>
        <w:pStyle w:val="afffff3"/>
        <w:rPr>
          <w:sz w:val="22"/>
          <w:szCs w:val="22"/>
        </w:rPr>
      </w:pPr>
      <w:r>
        <w:rPr>
          <w:snapToGrid/>
          <w:sz w:val="22"/>
          <w:szCs w:val="22"/>
        </w:rPr>
        <w:t>А</w:t>
      </w:r>
      <w:r w:rsidRPr="00A20A7D">
        <w:rPr>
          <w:snapToGrid/>
          <w:sz w:val="22"/>
          <w:szCs w:val="22"/>
        </w:rPr>
        <w:t>рендатор ежемесячно в срок до 2</w:t>
      </w:r>
      <w:r>
        <w:rPr>
          <w:snapToGrid/>
          <w:sz w:val="22"/>
          <w:szCs w:val="22"/>
        </w:rPr>
        <w:t>0</w:t>
      </w:r>
      <w:r w:rsidRPr="00A20A7D">
        <w:rPr>
          <w:snapToGrid/>
          <w:sz w:val="22"/>
          <w:szCs w:val="22"/>
        </w:rPr>
        <w:t>-го числа месяца, следующего за месяцем, в котором был выставлен счет, компенсирует Аренд</w:t>
      </w:r>
      <w:r>
        <w:rPr>
          <w:snapToGrid/>
          <w:sz w:val="22"/>
          <w:szCs w:val="22"/>
        </w:rPr>
        <w:t>одателю</w:t>
      </w:r>
      <w:r w:rsidRPr="00A20A7D">
        <w:rPr>
          <w:snapToGrid/>
          <w:sz w:val="22"/>
          <w:szCs w:val="22"/>
        </w:rPr>
        <w:t xml:space="preserve"> потребленную электроэнергию, по ценам (тарифам) </w:t>
      </w:r>
      <w:proofErr w:type="spellStart"/>
      <w:r w:rsidRPr="00A20A7D">
        <w:rPr>
          <w:snapToGrid/>
          <w:sz w:val="22"/>
          <w:szCs w:val="22"/>
        </w:rPr>
        <w:t>ресурсоснабжающих</w:t>
      </w:r>
      <w:proofErr w:type="spellEnd"/>
      <w:r w:rsidRPr="00A20A7D">
        <w:rPr>
          <w:snapToGrid/>
          <w:sz w:val="22"/>
          <w:szCs w:val="22"/>
        </w:rPr>
        <w:t xml:space="preserve"> организаций, согласно показаниям счётчика, а до их установки, по установленной мощности (</w:t>
      </w:r>
      <w:r>
        <w:rPr>
          <w:snapToGrid/>
          <w:sz w:val="22"/>
          <w:szCs w:val="22"/>
        </w:rPr>
        <w:t>н</w:t>
      </w:r>
      <w:r w:rsidRPr="00A20A7D">
        <w:rPr>
          <w:snapToGrid/>
          <w:sz w:val="22"/>
          <w:szCs w:val="22"/>
        </w:rPr>
        <w:t>апример, если счет выставлен в феврале, то оплатить его необходимо до 2</w:t>
      </w:r>
      <w:r>
        <w:rPr>
          <w:snapToGrid/>
          <w:sz w:val="22"/>
          <w:szCs w:val="22"/>
        </w:rPr>
        <w:t>0</w:t>
      </w:r>
      <w:r w:rsidRPr="00A20A7D">
        <w:rPr>
          <w:snapToGrid/>
          <w:sz w:val="22"/>
          <w:szCs w:val="22"/>
        </w:rPr>
        <w:t xml:space="preserve"> марта).</w:t>
      </w:r>
    </w:p>
    <w:p w:rsidR="008D34EB" w:rsidRPr="00CD6A4D" w:rsidRDefault="008D34EB" w:rsidP="008A64BD">
      <w:pPr>
        <w:pStyle w:val="afffff3"/>
        <w:rPr>
          <w:sz w:val="22"/>
          <w:szCs w:val="22"/>
        </w:rPr>
      </w:pPr>
    </w:p>
    <w:p w:rsidR="00DF3383" w:rsidRPr="00C3667C" w:rsidRDefault="00F96B6E" w:rsidP="00DF3383">
      <w:pPr>
        <w:pStyle w:val="afffff3"/>
        <w:rPr>
          <w:b/>
          <w:sz w:val="22"/>
          <w:szCs w:val="22"/>
        </w:rPr>
      </w:pPr>
      <w:r>
        <w:rPr>
          <w:bCs/>
          <w:sz w:val="22"/>
          <w:szCs w:val="22"/>
        </w:rPr>
        <w:t>7</w:t>
      </w:r>
      <w:r w:rsidR="00770E33">
        <w:rPr>
          <w:bCs/>
          <w:sz w:val="22"/>
          <w:szCs w:val="22"/>
        </w:rPr>
        <w:t>.</w:t>
      </w:r>
      <w:r w:rsidR="00A41149">
        <w:rPr>
          <w:bCs/>
          <w:sz w:val="22"/>
          <w:szCs w:val="22"/>
        </w:rPr>
        <w:t>5</w:t>
      </w:r>
      <w:r w:rsidR="004B1AF6" w:rsidRPr="00CD6A4D">
        <w:rPr>
          <w:bCs/>
          <w:sz w:val="22"/>
          <w:szCs w:val="22"/>
        </w:rPr>
        <w:t xml:space="preserve">. </w:t>
      </w:r>
      <w:r w:rsidR="004B1AF6" w:rsidRPr="00B44E33">
        <w:rPr>
          <w:bCs/>
          <w:sz w:val="22"/>
          <w:szCs w:val="22"/>
        </w:rPr>
        <w:t xml:space="preserve">Ежемесячная </w:t>
      </w:r>
      <w:r w:rsidR="00E1713A">
        <w:rPr>
          <w:bCs/>
          <w:sz w:val="22"/>
          <w:szCs w:val="22"/>
        </w:rPr>
        <w:t>арендная</w:t>
      </w:r>
      <w:r w:rsidR="004B1AF6" w:rsidRPr="00B44E33">
        <w:rPr>
          <w:bCs/>
          <w:sz w:val="22"/>
          <w:szCs w:val="22"/>
        </w:rPr>
        <w:t xml:space="preserve"> плат</w:t>
      </w:r>
      <w:r w:rsidR="00E1713A">
        <w:rPr>
          <w:bCs/>
          <w:sz w:val="22"/>
          <w:szCs w:val="22"/>
        </w:rPr>
        <w:t>а</w:t>
      </w:r>
      <w:r w:rsidR="00C3667C" w:rsidRPr="001974A1">
        <w:rPr>
          <w:bCs/>
          <w:sz w:val="22"/>
          <w:szCs w:val="22"/>
        </w:rPr>
        <w:t xml:space="preserve"> </w:t>
      </w:r>
      <w:r w:rsidR="00C3667C">
        <w:rPr>
          <w:bCs/>
          <w:sz w:val="22"/>
          <w:szCs w:val="22"/>
        </w:rPr>
        <w:t>рассчитывается по ф</w:t>
      </w:r>
      <w:r w:rsidR="00E024DB">
        <w:rPr>
          <w:bCs/>
          <w:sz w:val="22"/>
          <w:szCs w:val="22"/>
        </w:rPr>
        <w:t>ормуле</w:t>
      </w:r>
    </w:p>
    <w:p w:rsidR="007303EF" w:rsidRDefault="007303EF" w:rsidP="00527713">
      <w:pPr>
        <w:pStyle w:val="afffff3"/>
        <w:rPr>
          <w:sz w:val="22"/>
          <w:szCs w:val="22"/>
          <w:lang w:eastAsia="ar-SA"/>
        </w:rPr>
      </w:pPr>
    </w:p>
    <w:p w:rsidR="006242FB" w:rsidRPr="00CD6A4D" w:rsidRDefault="006242FB" w:rsidP="00527713">
      <w:pPr>
        <w:pStyle w:val="afffff3"/>
        <w:rPr>
          <w:b/>
          <w:i/>
          <w:sz w:val="22"/>
          <w:szCs w:val="22"/>
        </w:rPr>
      </w:pPr>
      <w:r w:rsidRPr="00CD6A4D">
        <w:rPr>
          <w:b/>
          <w:i/>
          <w:sz w:val="22"/>
          <w:szCs w:val="22"/>
        </w:rPr>
        <w:t>АП</w:t>
      </w:r>
      <w:r w:rsidR="000461EE">
        <w:rPr>
          <w:b/>
          <w:i/>
          <w:sz w:val="22"/>
          <w:szCs w:val="22"/>
        </w:rPr>
        <w:t xml:space="preserve"> </w:t>
      </w:r>
      <w:r w:rsidRPr="00CD6A4D">
        <w:rPr>
          <w:b/>
          <w:i/>
          <w:sz w:val="22"/>
          <w:szCs w:val="22"/>
        </w:rPr>
        <w:t>=</w:t>
      </w:r>
      <w:r w:rsidR="000461EE">
        <w:rPr>
          <w:b/>
          <w:i/>
          <w:sz w:val="22"/>
          <w:szCs w:val="22"/>
        </w:rPr>
        <w:t xml:space="preserve"> </w:t>
      </w:r>
      <w:r w:rsidRPr="00CD6A4D">
        <w:rPr>
          <w:b/>
          <w:i/>
          <w:sz w:val="22"/>
          <w:szCs w:val="22"/>
        </w:rPr>
        <w:t xml:space="preserve">АС х </w:t>
      </w:r>
      <w:proofErr w:type="gramStart"/>
      <w:r w:rsidR="000461EE">
        <w:rPr>
          <w:b/>
          <w:i/>
          <w:sz w:val="22"/>
          <w:szCs w:val="22"/>
        </w:rPr>
        <w:t>П</w:t>
      </w:r>
      <w:proofErr w:type="gramEnd"/>
    </w:p>
    <w:p w:rsidR="000461EE" w:rsidRDefault="006242FB" w:rsidP="00527713">
      <w:pPr>
        <w:pStyle w:val="afffff3"/>
        <w:rPr>
          <w:sz w:val="22"/>
          <w:szCs w:val="22"/>
        </w:rPr>
      </w:pPr>
      <w:r w:rsidRPr="00CD6A4D">
        <w:rPr>
          <w:sz w:val="22"/>
          <w:szCs w:val="22"/>
        </w:rPr>
        <w:t>Где:</w:t>
      </w:r>
    </w:p>
    <w:p w:rsidR="006242FB" w:rsidRPr="00CD6A4D" w:rsidRDefault="006242FB" w:rsidP="00527713">
      <w:pPr>
        <w:pStyle w:val="afffff3"/>
        <w:rPr>
          <w:sz w:val="22"/>
          <w:szCs w:val="22"/>
        </w:rPr>
      </w:pPr>
      <w:r w:rsidRPr="00B24482">
        <w:rPr>
          <w:b/>
          <w:sz w:val="22"/>
          <w:szCs w:val="22"/>
        </w:rPr>
        <w:t>АП – размер авансового платежа за соответствующий месяц;</w:t>
      </w:r>
    </w:p>
    <w:p w:rsidR="006242FB" w:rsidRPr="00B24482" w:rsidRDefault="006242FB" w:rsidP="00527713">
      <w:pPr>
        <w:pStyle w:val="afffff3"/>
        <w:rPr>
          <w:b/>
          <w:sz w:val="22"/>
          <w:szCs w:val="22"/>
        </w:rPr>
      </w:pPr>
      <w:r w:rsidRPr="00B24482">
        <w:rPr>
          <w:b/>
          <w:sz w:val="22"/>
          <w:szCs w:val="22"/>
        </w:rPr>
        <w:t xml:space="preserve">АС </w:t>
      </w:r>
      <w:r w:rsidR="000461EE">
        <w:rPr>
          <w:b/>
          <w:sz w:val="22"/>
          <w:szCs w:val="22"/>
        </w:rPr>
        <w:t>–</w:t>
      </w:r>
      <w:r w:rsidRPr="00B24482">
        <w:rPr>
          <w:b/>
          <w:sz w:val="22"/>
          <w:szCs w:val="22"/>
        </w:rPr>
        <w:t xml:space="preserve"> арендная</w:t>
      </w:r>
      <w:r w:rsidR="000461EE">
        <w:rPr>
          <w:b/>
          <w:sz w:val="22"/>
          <w:szCs w:val="22"/>
        </w:rPr>
        <w:t xml:space="preserve"> </w:t>
      </w:r>
      <w:r w:rsidRPr="00B24482">
        <w:rPr>
          <w:b/>
          <w:sz w:val="22"/>
          <w:szCs w:val="22"/>
        </w:rPr>
        <w:t>ставка, установленная:</w:t>
      </w:r>
    </w:p>
    <w:p w:rsidR="00833DBA" w:rsidRDefault="00833DBA" w:rsidP="00833DBA">
      <w:pPr>
        <w:pStyle w:val="afffff3"/>
        <w:rPr>
          <w:sz w:val="22"/>
          <w:szCs w:val="22"/>
        </w:rPr>
      </w:pPr>
      <w:r w:rsidRPr="00ED1EE4">
        <w:rPr>
          <w:sz w:val="22"/>
          <w:szCs w:val="22"/>
          <w:u w:val="single"/>
        </w:rPr>
        <w:t>Для лот</w:t>
      </w:r>
      <w:r w:rsidR="001974A1">
        <w:rPr>
          <w:sz w:val="22"/>
          <w:szCs w:val="22"/>
          <w:u w:val="single"/>
        </w:rPr>
        <w:t>ов</w:t>
      </w:r>
      <w:r>
        <w:rPr>
          <w:sz w:val="22"/>
          <w:szCs w:val="22"/>
          <w:u w:val="single"/>
        </w:rPr>
        <w:t xml:space="preserve"> № 1</w:t>
      </w:r>
      <w:r w:rsidR="001974A1">
        <w:rPr>
          <w:sz w:val="22"/>
          <w:szCs w:val="22"/>
          <w:u w:val="single"/>
        </w:rPr>
        <w:t>,2,3,4,5</w:t>
      </w:r>
      <w:r>
        <w:rPr>
          <w:sz w:val="22"/>
          <w:szCs w:val="22"/>
        </w:rPr>
        <w:t>:</w:t>
      </w:r>
      <w:r w:rsidRPr="00ED1EE4">
        <w:rPr>
          <w:sz w:val="22"/>
          <w:szCs w:val="22"/>
        </w:rPr>
        <w:t xml:space="preserve"> </w:t>
      </w:r>
      <w:r w:rsidRPr="00CD6A4D">
        <w:rPr>
          <w:sz w:val="22"/>
          <w:szCs w:val="22"/>
        </w:rPr>
        <w:t xml:space="preserve">в сумме </w:t>
      </w:r>
      <w:r w:rsidR="001974A1">
        <w:rPr>
          <w:sz w:val="22"/>
          <w:szCs w:val="22"/>
          <w:u w:val="single"/>
          <w:shd w:val="clear" w:color="auto" w:fill="BFBFBF" w:themeFill="background1" w:themeFillShade="BF"/>
        </w:rPr>
        <w:t>3024</w:t>
      </w:r>
      <w:r>
        <w:rPr>
          <w:sz w:val="22"/>
          <w:szCs w:val="22"/>
          <w:u w:val="single"/>
          <w:shd w:val="clear" w:color="auto" w:fill="BFBFBF" w:themeFill="background1" w:themeFillShade="BF"/>
        </w:rPr>
        <w:t>,</w:t>
      </w:r>
      <w:r w:rsidR="00A41149">
        <w:rPr>
          <w:sz w:val="22"/>
          <w:szCs w:val="22"/>
          <w:u w:val="single"/>
          <w:shd w:val="clear" w:color="auto" w:fill="BFBFBF" w:themeFill="background1" w:themeFillShade="BF"/>
        </w:rPr>
        <w:t>21</w:t>
      </w:r>
      <w:r w:rsidRPr="00BC5EE2">
        <w:rPr>
          <w:sz w:val="22"/>
          <w:szCs w:val="22"/>
          <w:u w:val="single"/>
          <w:shd w:val="clear" w:color="auto" w:fill="BFBFBF" w:themeFill="background1" w:themeFillShade="BF"/>
        </w:rPr>
        <w:t xml:space="preserve"> руб</w:t>
      </w:r>
      <w:r w:rsidRPr="00CD6A4D">
        <w:rPr>
          <w:sz w:val="22"/>
          <w:szCs w:val="22"/>
        </w:rPr>
        <w:t xml:space="preserve">. </w:t>
      </w:r>
      <w:r>
        <w:rPr>
          <w:sz w:val="22"/>
          <w:szCs w:val="22"/>
        </w:rPr>
        <w:t>без</w:t>
      </w:r>
      <w:r w:rsidRPr="00531E62">
        <w:rPr>
          <w:sz w:val="22"/>
          <w:szCs w:val="22"/>
        </w:rPr>
        <w:t xml:space="preserve"> </w:t>
      </w:r>
      <w:r>
        <w:rPr>
          <w:sz w:val="22"/>
          <w:szCs w:val="22"/>
        </w:rPr>
        <w:t xml:space="preserve">учета </w:t>
      </w:r>
      <w:r w:rsidRPr="00531E62">
        <w:rPr>
          <w:sz w:val="22"/>
          <w:szCs w:val="22"/>
        </w:rPr>
        <w:t xml:space="preserve">НДС* </w:t>
      </w:r>
      <w:r w:rsidRPr="00CD6A4D">
        <w:rPr>
          <w:sz w:val="22"/>
          <w:szCs w:val="22"/>
        </w:rPr>
        <w:t xml:space="preserve">за </w:t>
      </w:r>
      <w:r w:rsidR="000461EE">
        <w:rPr>
          <w:sz w:val="22"/>
          <w:szCs w:val="22"/>
        </w:rPr>
        <w:t>1 кв.м.;</w:t>
      </w:r>
    </w:p>
    <w:p w:rsidR="006242FB" w:rsidRPr="00B24482" w:rsidRDefault="000461EE" w:rsidP="00527713">
      <w:pPr>
        <w:pStyle w:val="afffff3"/>
        <w:rPr>
          <w:b/>
          <w:sz w:val="22"/>
          <w:szCs w:val="22"/>
        </w:rPr>
      </w:pPr>
      <w:proofErr w:type="gramStart"/>
      <w:r>
        <w:rPr>
          <w:b/>
          <w:sz w:val="22"/>
          <w:szCs w:val="22"/>
        </w:rPr>
        <w:t>П</w:t>
      </w:r>
      <w:proofErr w:type="gramEnd"/>
      <w:r w:rsidR="006242FB" w:rsidRPr="00B24482">
        <w:rPr>
          <w:b/>
          <w:sz w:val="22"/>
          <w:szCs w:val="22"/>
        </w:rPr>
        <w:t xml:space="preserve"> – </w:t>
      </w:r>
      <w:r>
        <w:rPr>
          <w:b/>
          <w:sz w:val="22"/>
          <w:szCs w:val="22"/>
        </w:rPr>
        <w:t>площадь арендуемого помещения в кв.м.</w:t>
      </w:r>
    </w:p>
    <w:p w:rsidR="009D0299" w:rsidRPr="009D0299" w:rsidRDefault="00531E62" w:rsidP="009D0299">
      <w:pPr>
        <w:pStyle w:val="afffff3"/>
        <w:rPr>
          <w:sz w:val="22"/>
          <w:szCs w:val="22"/>
        </w:rPr>
      </w:pPr>
      <w:r w:rsidRPr="00531E62">
        <w:rPr>
          <w:sz w:val="22"/>
          <w:szCs w:val="22"/>
          <w:lang w:eastAsia="ar-SA"/>
        </w:rPr>
        <w:t>*</w:t>
      </w:r>
      <w:r w:rsidR="009D0299" w:rsidRPr="009D0299">
        <w:rPr>
          <w:sz w:val="22"/>
          <w:szCs w:val="22"/>
        </w:rPr>
        <w:t xml:space="preserve">Если прямо не установлено иное, цены и суммы, установленные настоящим Договором, указаны без </w:t>
      </w:r>
      <w:r w:rsidR="00BC5EE2">
        <w:rPr>
          <w:sz w:val="22"/>
          <w:szCs w:val="22"/>
        </w:rPr>
        <w:t xml:space="preserve">учета </w:t>
      </w:r>
      <w:r w:rsidR="009D0299" w:rsidRPr="009D0299">
        <w:rPr>
          <w:sz w:val="22"/>
          <w:szCs w:val="22"/>
        </w:rPr>
        <w:t>НДС. НДС уплачивается дополнительно по ставке, установленной законодательством Российской Федерации на соответствующий период, одновременно с совершением соответствующих платежей по настоящему Договору на основании выставленного счета.</w:t>
      </w:r>
    </w:p>
    <w:p w:rsidR="004B1AF6" w:rsidRPr="00CD6A4D" w:rsidRDefault="00F96B6E" w:rsidP="00F96B6E">
      <w:pPr>
        <w:pStyle w:val="affe"/>
        <w:shd w:val="clear" w:color="auto" w:fill="FFFFFF"/>
        <w:tabs>
          <w:tab w:val="left" w:pos="0"/>
        </w:tabs>
        <w:ind w:left="0" w:firstLine="567"/>
        <w:jc w:val="both"/>
        <w:rPr>
          <w:sz w:val="22"/>
          <w:szCs w:val="22"/>
        </w:rPr>
      </w:pPr>
      <w:r>
        <w:rPr>
          <w:sz w:val="22"/>
          <w:szCs w:val="22"/>
        </w:rPr>
        <w:t>7.6.</w:t>
      </w:r>
      <w:r w:rsidR="004B1AF6" w:rsidRPr="00CD6A4D">
        <w:rPr>
          <w:sz w:val="22"/>
          <w:szCs w:val="22"/>
        </w:rPr>
        <w:t xml:space="preserve"> Расчеты по договору производятся ежемесячно авансовыми платежами до первого числа оплачиваемого (расчетного) месяца.</w:t>
      </w:r>
    </w:p>
    <w:p w:rsidR="004B1AF6" w:rsidRPr="00CD6A4D" w:rsidRDefault="004B1AF6" w:rsidP="00F96B6E">
      <w:pPr>
        <w:pStyle w:val="affe"/>
        <w:shd w:val="clear" w:color="auto" w:fill="FFFFFF"/>
        <w:tabs>
          <w:tab w:val="left" w:pos="0"/>
        </w:tabs>
        <w:ind w:left="0" w:firstLine="567"/>
        <w:jc w:val="both"/>
        <w:rPr>
          <w:sz w:val="22"/>
          <w:szCs w:val="22"/>
        </w:rPr>
      </w:pPr>
      <w:r w:rsidRPr="00CD6A4D">
        <w:rPr>
          <w:rFonts w:eastAsia="MS Mincho"/>
          <w:sz w:val="22"/>
          <w:szCs w:val="22"/>
        </w:rPr>
        <w:t xml:space="preserve">Размер арендной платы за первый и последний месяцы аренды определяется из расчета фактического нахождения арендуемых помещений у </w:t>
      </w:r>
      <w:r w:rsidR="00E01BD0">
        <w:rPr>
          <w:rFonts w:eastAsia="MS Mincho"/>
          <w:sz w:val="22"/>
          <w:szCs w:val="22"/>
        </w:rPr>
        <w:t>А</w:t>
      </w:r>
      <w:r w:rsidRPr="00CD6A4D">
        <w:rPr>
          <w:rFonts w:eastAsia="MS Mincho"/>
          <w:sz w:val="22"/>
          <w:szCs w:val="22"/>
        </w:rPr>
        <w:t>рендатора в соответствии с Актами приема-передачи, подписанными обеими сторонами. Оплата первого месяца происходит в течение 5 рабочих дней с момента подписания акта приема-передачи.</w:t>
      </w:r>
    </w:p>
    <w:p w:rsidR="00641FD2" w:rsidRPr="000E271A" w:rsidRDefault="00F96B6E" w:rsidP="00641FD2">
      <w:pPr>
        <w:pStyle w:val="afffff3"/>
        <w:rPr>
          <w:sz w:val="22"/>
          <w:szCs w:val="22"/>
        </w:rPr>
      </w:pPr>
      <w:r>
        <w:rPr>
          <w:bCs/>
          <w:color w:val="000000"/>
          <w:sz w:val="22"/>
          <w:szCs w:val="22"/>
        </w:rPr>
        <w:t>7</w:t>
      </w:r>
      <w:r w:rsidR="00770E33">
        <w:rPr>
          <w:bCs/>
          <w:color w:val="000000"/>
          <w:sz w:val="22"/>
          <w:szCs w:val="22"/>
        </w:rPr>
        <w:t>.</w:t>
      </w:r>
      <w:r w:rsidR="004B1AF6" w:rsidRPr="00190166">
        <w:rPr>
          <w:bCs/>
          <w:color w:val="000000"/>
          <w:sz w:val="22"/>
          <w:szCs w:val="22"/>
        </w:rPr>
        <w:t xml:space="preserve">7. </w:t>
      </w:r>
      <w:r w:rsidR="00641FD2" w:rsidRPr="000E271A">
        <w:rPr>
          <w:sz w:val="22"/>
          <w:szCs w:val="22"/>
        </w:rPr>
        <w:t xml:space="preserve">Обеспечение Участника, признанного победителем запроса предложений, в пятидневный срок после подписания им договора с Организатором, засчитывается </w:t>
      </w:r>
      <w:r w:rsidR="00641FD2" w:rsidRPr="000E271A">
        <w:rPr>
          <w:rFonts w:eastAsia="Arial CYR"/>
          <w:sz w:val="22"/>
          <w:szCs w:val="22"/>
        </w:rPr>
        <w:t>в счет уплаты Обеспечительного платежа по договору аренды</w:t>
      </w:r>
      <w:r w:rsidR="00641FD2" w:rsidRPr="000E271A">
        <w:rPr>
          <w:sz w:val="22"/>
          <w:szCs w:val="22"/>
        </w:rPr>
        <w:t>, за последний месяц срока действия договора.</w:t>
      </w:r>
    </w:p>
    <w:p w:rsidR="004B1AF6" w:rsidRPr="00CD6A4D" w:rsidRDefault="004B1AF6" w:rsidP="00641FD2">
      <w:pPr>
        <w:autoSpaceDE w:val="0"/>
        <w:autoSpaceDN w:val="0"/>
        <w:adjustRightInd w:val="0"/>
        <w:spacing w:line="240" w:lineRule="auto"/>
        <w:rPr>
          <w:bCs/>
          <w:color w:val="000000"/>
          <w:sz w:val="22"/>
          <w:szCs w:val="22"/>
        </w:rPr>
      </w:pPr>
      <w:r w:rsidRPr="00CD6A4D">
        <w:rPr>
          <w:bCs/>
          <w:color w:val="000000"/>
          <w:sz w:val="22"/>
          <w:szCs w:val="22"/>
        </w:rPr>
        <w:t>В случае если арендатор будет иметь перед Заказчиком какую-либо задолженность, сумма обеспечительного платежа направляется на погашение данной задолженности, а также из этой суммы возмещаются убытки, понесенные Заказчиком по вине арендатора в период действия договора.</w:t>
      </w:r>
    </w:p>
    <w:p w:rsidR="004B1AF6" w:rsidRDefault="00F96B6E" w:rsidP="004B1AF6">
      <w:pPr>
        <w:autoSpaceDE w:val="0"/>
        <w:autoSpaceDN w:val="0"/>
        <w:adjustRightInd w:val="0"/>
        <w:spacing w:line="240" w:lineRule="auto"/>
        <w:rPr>
          <w:bCs/>
          <w:color w:val="000000"/>
          <w:sz w:val="22"/>
          <w:szCs w:val="22"/>
        </w:rPr>
      </w:pPr>
      <w:r>
        <w:rPr>
          <w:bCs/>
          <w:color w:val="000000"/>
          <w:sz w:val="22"/>
          <w:szCs w:val="22"/>
        </w:rPr>
        <w:t>7</w:t>
      </w:r>
      <w:r w:rsidR="00770E33">
        <w:rPr>
          <w:bCs/>
          <w:color w:val="000000"/>
          <w:sz w:val="22"/>
          <w:szCs w:val="22"/>
        </w:rPr>
        <w:t>.</w:t>
      </w:r>
      <w:r w:rsidR="004B1AF6" w:rsidRPr="00CD6A4D">
        <w:rPr>
          <w:bCs/>
          <w:color w:val="000000"/>
          <w:sz w:val="22"/>
          <w:szCs w:val="22"/>
        </w:rPr>
        <w:t xml:space="preserve">8. Договор заключается сроком на </w:t>
      </w:r>
      <w:r w:rsidR="00A41149">
        <w:rPr>
          <w:b/>
          <w:bCs/>
          <w:color w:val="000000"/>
          <w:sz w:val="22"/>
          <w:szCs w:val="22"/>
          <w:highlight w:val="lightGray"/>
          <w:shd w:val="clear" w:color="auto" w:fill="BFBFBF" w:themeFill="background1" w:themeFillShade="BF"/>
        </w:rPr>
        <w:t>11</w:t>
      </w:r>
      <w:r w:rsidR="00A71569" w:rsidRPr="008E163A">
        <w:rPr>
          <w:b/>
          <w:bCs/>
          <w:color w:val="000000"/>
          <w:sz w:val="22"/>
          <w:szCs w:val="22"/>
          <w:highlight w:val="lightGray"/>
        </w:rPr>
        <w:t xml:space="preserve"> </w:t>
      </w:r>
      <w:r w:rsidR="00A41149">
        <w:rPr>
          <w:b/>
          <w:bCs/>
          <w:color w:val="000000"/>
          <w:sz w:val="22"/>
          <w:szCs w:val="22"/>
          <w:highlight w:val="lightGray"/>
        </w:rPr>
        <w:t>месяцев</w:t>
      </w:r>
      <w:r w:rsidR="004B1AF6" w:rsidRPr="00E01BD0">
        <w:rPr>
          <w:bCs/>
          <w:color w:val="000000"/>
          <w:sz w:val="22"/>
          <w:szCs w:val="22"/>
          <w:highlight w:val="lightGray"/>
        </w:rPr>
        <w:t>.</w:t>
      </w:r>
    </w:p>
    <w:p w:rsidR="004B1AF6" w:rsidRPr="00CD6A4D" w:rsidRDefault="00E01BD0" w:rsidP="00E01BD0">
      <w:pPr>
        <w:autoSpaceDE w:val="0"/>
        <w:autoSpaceDN w:val="0"/>
        <w:adjustRightInd w:val="0"/>
        <w:spacing w:line="240" w:lineRule="auto"/>
        <w:rPr>
          <w:bCs/>
          <w:sz w:val="22"/>
          <w:szCs w:val="22"/>
        </w:rPr>
      </w:pPr>
      <w:r>
        <w:rPr>
          <w:bCs/>
          <w:color w:val="000000"/>
          <w:sz w:val="22"/>
          <w:szCs w:val="22"/>
        </w:rPr>
        <w:lastRenderedPageBreak/>
        <w:t>7.9.</w:t>
      </w:r>
      <w:r w:rsidR="004B1AF6" w:rsidRPr="00CD6A4D">
        <w:rPr>
          <w:bCs/>
          <w:sz w:val="22"/>
          <w:szCs w:val="22"/>
        </w:rPr>
        <w:t xml:space="preserve"> Оценка заявок на участие.</w:t>
      </w:r>
    </w:p>
    <w:p w:rsidR="00770E33" w:rsidRPr="00770E33" w:rsidRDefault="00770E33" w:rsidP="00770E33">
      <w:pPr>
        <w:tabs>
          <w:tab w:val="left" w:pos="709"/>
        </w:tabs>
        <w:spacing w:line="240" w:lineRule="auto"/>
        <w:ind w:firstLine="730"/>
        <w:rPr>
          <w:b/>
          <w:bCs/>
          <w:sz w:val="22"/>
          <w:szCs w:val="22"/>
        </w:rPr>
      </w:pPr>
      <w:r w:rsidRPr="00770E33">
        <w:rPr>
          <w:b/>
          <w:bCs/>
          <w:sz w:val="22"/>
          <w:szCs w:val="22"/>
        </w:rPr>
        <w:t>1) С</w:t>
      </w:r>
      <w:r w:rsidRPr="00770E33">
        <w:rPr>
          <w:b/>
          <w:sz w:val="22"/>
          <w:szCs w:val="22"/>
        </w:rPr>
        <w:t xml:space="preserve">тавка за соответствующий лот </w:t>
      </w:r>
      <w:r w:rsidRPr="00770E33">
        <w:rPr>
          <w:sz w:val="22"/>
          <w:szCs w:val="22"/>
        </w:rPr>
        <w:t>(в российских рублях, без учета НДС)</w:t>
      </w:r>
      <w:r w:rsidR="005E143F">
        <w:rPr>
          <w:sz w:val="22"/>
          <w:szCs w:val="22"/>
        </w:rPr>
        <w:t xml:space="preserve"> –</w:t>
      </w:r>
      <w:r w:rsidRPr="00770E33">
        <w:rPr>
          <w:sz w:val="22"/>
          <w:szCs w:val="22"/>
        </w:rPr>
        <w:t xml:space="preserve"> </w:t>
      </w:r>
      <w:r w:rsidRPr="00770E33">
        <w:rPr>
          <w:b/>
          <w:bCs/>
          <w:sz w:val="22"/>
          <w:szCs w:val="22"/>
          <w:lang w:val="en-US"/>
        </w:rPr>
        <w:t>max</w:t>
      </w:r>
      <w:r w:rsidR="005E143F">
        <w:rPr>
          <w:b/>
          <w:bCs/>
          <w:sz w:val="22"/>
          <w:szCs w:val="22"/>
        </w:rPr>
        <w:t xml:space="preserve"> </w:t>
      </w:r>
      <w:r w:rsidRPr="00770E33">
        <w:rPr>
          <w:b/>
          <w:bCs/>
          <w:sz w:val="22"/>
          <w:szCs w:val="22"/>
        </w:rPr>
        <w:t>70 баллов</w:t>
      </w:r>
      <w:r w:rsidR="005E143F">
        <w:rPr>
          <w:sz w:val="22"/>
          <w:szCs w:val="22"/>
        </w:rPr>
        <w:t>;</w:t>
      </w:r>
    </w:p>
    <w:p w:rsidR="00770E33" w:rsidRPr="00770E33" w:rsidRDefault="00770E33" w:rsidP="00770E33">
      <w:pPr>
        <w:pStyle w:val="af7"/>
        <w:spacing w:after="0" w:line="240" w:lineRule="auto"/>
        <w:ind w:firstLine="730"/>
        <w:rPr>
          <w:iCs/>
          <w:sz w:val="22"/>
          <w:szCs w:val="22"/>
        </w:rPr>
      </w:pPr>
      <w:r w:rsidRPr="00770E33">
        <w:rPr>
          <w:b/>
          <w:bCs/>
          <w:sz w:val="22"/>
          <w:szCs w:val="22"/>
        </w:rPr>
        <w:t>2) Финансово-</w:t>
      </w:r>
      <w:proofErr w:type="spellStart"/>
      <w:r w:rsidRPr="00770E33">
        <w:rPr>
          <w:b/>
          <w:bCs/>
          <w:sz w:val="22"/>
          <w:szCs w:val="22"/>
        </w:rPr>
        <w:t>репутационная</w:t>
      </w:r>
      <w:proofErr w:type="spellEnd"/>
      <w:r w:rsidRPr="00770E33">
        <w:rPr>
          <w:b/>
          <w:bCs/>
          <w:sz w:val="22"/>
          <w:szCs w:val="22"/>
        </w:rPr>
        <w:t xml:space="preserve"> стабильность </w:t>
      </w:r>
      <w:r w:rsidR="006D1973">
        <w:rPr>
          <w:sz w:val="22"/>
          <w:szCs w:val="22"/>
        </w:rPr>
        <w:t>–</w:t>
      </w:r>
      <w:r w:rsidRPr="00770E33">
        <w:rPr>
          <w:sz w:val="22"/>
          <w:szCs w:val="22"/>
        </w:rPr>
        <w:t xml:space="preserve"> </w:t>
      </w:r>
      <w:r w:rsidRPr="00770E33">
        <w:rPr>
          <w:b/>
          <w:bCs/>
          <w:sz w:val="22"/>
          <w:szCs w:val="22"/>
          <w:lang w:val="en-US"/>
        </w:rPr>
        <w:t>max</w:t>
      </w:r>
      <w:r w:rsidRPr="00770E33">
        <w:rPr>
          <w:b/>
          <w:bCs/>
          <w:sz w:val="22"/>
          <w:szCs w:val="22"/>
        </w:rPr>
        <w:t xml:space="preserve"> 10 баллов </w:t>
      </w:r>
      <w:r w:rsidRPr="00770E33">
        <w:rPr>
          <w:sz w:val="22"/>
          <w:szCs w:val="22"/>
        </w:rPr>
        <w:t>(</w:t>
      </w:r>
      <w:r w:rsidRPr="00770E33">
        <w:rPr>
          <w:i/>
          <w:iCs/>
          <w:sz w:val="22"/>
          <w:szCs w:val="22"/>
        </w:rPr>
        <w:t>значение критерия определяется на основе изучения предоставленных в составе Заявки документов. При этом устанавливаются следующ</w:t>
      </w:r>
      <w:r w:rsidR="005E143F">
        <w:rPr>
          <w:i/>
          <w:iCs/>
          <w:sz w:val="22"/>
          <w:szCs w:val="22"/>
        </w:rPr>
        <w:t>ие  градации значения критерия:</w:t>
      </w:r>
    </w:p>
    <w:p w:rsidR="00770E33" w:rsidRPr="00770E33" w:rsidRDefault="00770E33" w:rsidP="00770E33">
      <w:pPr>
        <w:pStyle w:val="af7"/>
        <w:spacing w:after="0" w:line="240" w:lineRule="auto"/>
        <w:ind w:firstLine="730"/>
        <w:rPr>
          <w:iCs/>
          <w:sz w:val="22"/>
          <w:szCs w:val="22"/>
        </w:rPr>
      </w:pPr>
      <w:r w:rsidRPr="00770E33">
        <w:rPr>
          <w:iCs/>
          <w:sz w:val="22"/>
          <w:szCs w:val="22"/>
        </w:rPr>
        <w:t xml:space="preserve">а) наличие информационного письма об отсутствии финансовых претензий со стороны третьих лиц и сведения о судебных разбирательствах, в которых принимала участие компания </w:t>
      </w:r>
      <w:proofErr w:type="gramStart"/>
      <w:r w:rsidRPr="00770E33">
        <w:rPr>
          <w:iCs/>
          <w:sz w:val="22"/>
          <w:szCs w:val="22"/>
        </w:rPr>
        <w:t>за</w:t>
      </w:r>
      <w:proofErr w:type="gramEnd"/>
      <w:r w:rsidRPr="00770E33">
        <w:rPr>
          <w:iCs/>
          <w:sz w:val="22"/>
          <w:szCs w:val="22"/>
        </w:rPr>
        <w:t xml:space="preserve"> последние 3 года</w:t>
      </w:r>
      <w:r w:rsidR="005E143F">
        <w:rPr>
          <w:iCs/>
          <w:sz w:val="22"/>
          <w:szCs w:val="22"/>
        </w:rPr>
        <w:t xml:space="preserve"> –</w:t>
      </w:r>
      <w:r w:rsidRPr="00770E33">
        <w:rPr>
          <w:iCs/>
          <w:sz w:val="22"/>
          <w:szCs w:val="22"/>
        </w:rPr>
        <w:t xml:space="preserve"> 5</w:t>
      </w:r>
      <w:r w:rsidR="005E143F">
        <w:rPr>
          <w:iCs/>
          <w:sz w:val="22"/>
          <w:szCs w:val="22"/>
        </w:rPr>
        <w:t xml:space="preserve"> </w:t>
      </w:r>
      <w:r w:rsidRPr="00770E33">
        <w:rPr>
          <w:iCs/>
          <w:sz w:val="22"/>
          <w:szCs w:val="22"/>
        </w:rPr>
        <w:t>баллов;</w:t>
      </w:r>
    </w:p>
    <w:p w:rsidR="00770E33" w:rsidRPr="00770E33" w:rsidRDefault="00770E33" w:rsidP="00770E33">
      <w:pPr>
        <w:pStyle w:val="af7"/>
        <w:spacing w:after="0" w:line="240" w:lineRule="auto"/>
        <w:ind w:firstLine="730"/>
        <w:rPr>
          <w:iCs/>
          <w:sz w:val="22"/>
          <w:szCs w:val="22"/>
        </w:rPr>
      </w:pPr>
      <w:r w:rsidRPr="00770E33">
        <w:rPr>
          <w:iCs/>
          <w:sz w:val="22"/>
          <w:szCs w:val="22"/>
        </w:rPr>
        <w:t xml:space="preserve">б) </w:t>
      </w:r>
      <w:r w:rsidRPr="00770E33">
        <w:rPr>
          <w:sz w:val="22"/>
          <w:szCs w:val="22"/>
          <w:shd w:val="clear" w:color="auto" w:fill="FFFFFF"/>
        </w:rPr>
        <w:t>справка об объеме годовой выручки Заявителя, подтвержденная в соответствии с п. 2.1.2. – 3 балла;</w:t>
      </w:r>
    </w:p>
    <w:p w:rsidR="00770E33" w:rsidRPr="00770E33" w:rsidRDefault="00770E33" w:rsidP="00770E33">
      <w:pPr>
        <w:pStyle w:val="af7"/>
        <w:spacing w:after="0" w:line="240" w:lineRule="auto"/>
        <w:ind w:firstLine="730"/>
        <w:rPr>
          <w:sz w:val="22"/>
          <w:szCs w:val="22"/>
        </w:rPr>
      </w:pPr>
      <w:r w:rsidRPr="00770E33">
        <w:rPr>
          <w:iCs/>
          <w:sz w:val="22"/>
          <w:szCs w:val="22"/>
        </w:rPr>
        <w:t>в) наличие известной, легкоузнаваемой торговой марки (бренда) – 2 балла.</w:t>
      </w:r>
    </w:p>
    <w:p w:rsidR="00770E33" w:rsidRPr="00770E33" w:rsidRDefault="00770E33" w:rsidP="00770E33">
      <w:pPr>
        <w:tabs>
          <w:tab w:val="left" w:pos="709"/>
        </w:tabs>
        <w:spacing w:line="240" w:lineRule="auto"/>
        <w:ind w:firstLine="730"/>
        <w:rPr>
          <w:b/>
          <w:bCs/>
          <w:sz w:val="22"/>
          <w:szCs w:val="22"/>
        </w:rPr>
      </w:pPr>
      <w:r w:rsidRPr="00770E33">
        <w:rPr>
          <w:b/>
          <w:bCs/>
          <w:sz w:val="22"/>
          <w:szCs w:val="22"/>
        </w:rPr>
        <w:t xml:space="preserve">3) Предложение по использованию арендуемых площадей </w:t>
      </w:r>
      <w:r w:rsidRPr="00770E33">
        <w:rPr>
          <w:sz w:val="22"/>
          <w:szCs w:val="22"/>
        </w:rPr>
        <w:t xml:space="preserve">и </w:t>
      </w:r>
      <w:r w:rsidRPr="00770E33">
        <w:rPr>
          <w:b/>
          <w:bCs/>
          <w:sz w:val="22"/>
          <w:szCs w:val="22"/>
        </w:rPr>
        <w:t>порядок выплат арендных платежей</w:t>
      </w:r>
      <w:r w:rsidRPr="00770E33">
        <w:rPr>
          <w:sz w:val="22"/>
          <w:szCs w:val="22"/>
        </w:rPr>
        <w:t xml:space="preserve"> </w:t>
      </w:r>
      <w:r w:rsidR="005E143F">
        <w:rPr>
          <w:sz w:val="22"/>
          <w:szCs w:val="22"/>
        </w:rPr>
        <w:t>–</w:t>
      </w:r>
      <w:r w:rsidRPr="00770E33">
        <w:rPr>
          <w:sz w:val="22"/>
          <w:szCs w:val="22"/>
        </w:rPr>
        <w:t xml:space="preserve"> </w:t>
      </w:r>
      <w:r w:rsidRPr="00770E33">
        <w:rPr>
          <w:b/>
          <w:bCs/>
          <w:sz w:val="22"/>
          <w:szCs w:val="22"/>
          <w:lang w:val="en-US"/>
        </w:rPr>
        <w:t>max</w:t>
      </w:r>
      <w:r w:rsidR="005E143F">
        <w:rPr>
          <w:b/>
          <w:bCs/>
          <w:sz w:val="22"/>
          <w:szCs w:val="22"/>
        </w:rPr>
        <w:t xml:space="preserve"> </w:t>
      </w:r>
      <w:r w:rsidRPr="00770E33">
        <w:rPr>
          <w:b/>
          <w:bCs/>
          <w:sz w:val="22"/>
          <w:szCs w:val="22"/>
        </w:rPr>
        <w:t xml:space="preserve">10 баллов </w:t>
      </w:r>
      <w:r w:rsidRPr="00770E33">
        <w:rPr>
          <w:i/>
          <w:iCs/>
          <w:sz w:val="22"/>
          <w:szCs w:val="22"/>
        </w:rPr>
        <w:t>(в случае предложения лучших условий, чем предусмотрено в информационной карте, для данного лота</w:t>
      </w:r>
      <w:r w:rsidRPr="00770E33">
        <w:rPr>
          <w:sz w:val="22"/>
          <w:szCs w:val="22"/>
        </w:rPr>
        <w:t>);</w:t>
      </w:r>
    </w:p>
    <w:p w:rsidR="00770E33" w:rsidRPr="00770E33" w:rsidRDefault="00770E33" w:rsidP="00770E33">
      <w:pPr>
        <w:pStyle w:val="Normal1"/>
        <w:spacing w:line="240" w:lineRule="auto"/>
        <w:ind w:left="0" w:firstLine="730"/>
        <w:rPr>
          <w:iCs/>
          <w:sz w:val="22"/>
          <w:szCs w:val="22"/>
          <w:lang w:val="ru-RU"/>
        </w:rPr>
      </w:pPr>
      <w:r w:rsidRPr="00770E33">
        <w:rPr>
          <w:b/>
          <w:bCs/>
          <w:sz w:val="22"/>
          <w:szCs w:val="22"/>
          <w:lang w:val="ru-RU"/>
        </w:rPr>
        <w:t>4) Опыт работы</w:t>
      </w:r>
      <w:r w:rsidRPr="00770E33">
        <w:rPr>
          <w:sz w:val="22"/>
          <w:szCs w:val="22"/>
          <w:lang w:val="ru-RU"/>
        </w:rPr>
        <w:t xml:space="preserve"> по виду деятельности, заявленному для осуществления в рамках договора аренды </w:t>
      </w:r>
      <w:r w:rsidR="005E143F">
        <w:rPr>
          <w:sz w:val="22"/>
          <w:szCs w:val="22"/>
          <w:lang w:val="ru-RU"/>
        </w:rPr>
        <w:t>–</w:t>
      </w:r>
      <w:r w:rsidRPr="00770E33">
        <w:rPr>
          <w:sz w:val="22"/>
          <w:szCs w:val="22"/>
          <w:lang w:val="ru-RU"/>
        </w:rPr>
        <w:t xml:space="preserve"> </w:t>
      </w:r>
      <w:r w:rsidRPr="00770E33">
        <w:rPr>
          <w:b/>
          <w:bCs/>
          <w:sz w:val="22"/>
          <w:szCs w:val="22"/>
        </w:rPr>
        <w:t>max</w:t>
      </w:r>
      <w:r w:rsidR="005E143F">
        <w:rPr>
          <w:b/>
          <w:bCs/>
          <w:sz w:val="22"/>
          <w:szCs w:val="22"/>
          <w:lang w:val="ru-RU"/>
        </w:rPr>
        <w:t xml:space="preserve"> </w:t>
      </w:r>
      <w:r w:rsidRPr="00770E33">
        <w:rPr>
          <w:b/>
          <w:bCs/>
          <w:sz w:val="22"/>
          <w:szCs w:val="22"/>
          <w:lang w:val="ru-RU"/>
        </w:rPr>
        <w:t>10 баллов</w:t>
      </w:r>
      <w:r w:rsidRPr="00770E33">
        <w:rPr>
          <w:sz w:val="22"/>
          <w:szCs w:val="22"/>
          <w:lang w:val="ru-RU"/>
        </w:rPr>
        <w:t xml:space="preserve"> (</w:t>
      </w:r>
      <w:r w:rsidRPr="00770E33">
        <w:rPr>
          <w:i/>
          <w:iCs/>
          <w:sz w:val="22"/>
          <w:szCs w:val="22"/>
          <w:lang w:val="ru-RU"/>
        </w:rPr>
        <w:t>значение критерия определяется на основе изучения предоставленных в составе Заявки документов</w:t>
      </w:r>
      <w:r w:rsidR="005E143F">
        <w:rPr>
          <w:i/>
          <w:iCs/>
          <w:sz w:val="22"/>
          <w:szCs w:val="22"/>
          <w:lang w:val="ru-RU"/>
        </w:rPr>
        <w:t>)</w:t>
      </w:r>
      <w:r w:rsidRPr="00770E33">
        <w:rPr>
          <w:i/>
          <w:iCs/>
          <w:sz w:val="22"/>
          <w:szCs w:val="22"/>
          <w:lang w:val="ru-RU"/>
        </w:rPr>
        <w:t xml:space="preserve">. </w:t>
      </w:r>
      <w:r w:rsidRPr="00770E33">
        <w:rPr>
          <w:iCs/>
          <w:sz w:val="22"/>
          <w:szCs w:val="22"/>
          <w:lang w:val="ru-RU"/>
        </w:rPr>
        <w:t>При этом устанавливаются следующие градации значения критерия:</w:t>
      </w:r>
    </w:p>
    <w:p w:rsidR="00770E33" w:rsidRPr="00770E33" w:rsidRDefault="00770E33" w:rsidP="00770E33">
      <w:pPr>
        <w:pStyle w:val="Normal1"/>
        <w:spacing w:line="240" w:lineRule="auto"/>
        <w:ind w:left="0" w:firstLine="730"/>
        <w:rPr>
          <w:iCs/>
          <w:sz w:val="22"/>
          <w:szCs w:val="22"/>
          <w:lang w:val="ru-RU"/>
        </w:rPr>
      </w:pPr>
      <w:r w:rsidRPr="00770E33">
        <w:rPr>
          <w:iCs/>
          <w:sz w:val="22"/>
          <w:szCs w:val="22"/>
          <w:lang w:val="ru-RU"/>
        </w:rPr>
        <w:t xml:space="preserve">а) опыт работы от 0 до 3 лет </w:t>
      </w:r>
      <w:r w:rsidR="005E143F">
        <w:rPr>
          <w:iCs/>
          <w:sz w:val="22"/>
          <w:szCs w:val="22"/>
          <w:lang w:val="ru-RU"/>
        </w:rPr>
        <w:t>–</w:t>
      </w:r>
      <w:r w:rsidRPr="00770E33">
        <w:rPr>
          <w:iCs/>
          <w:sz w:val="22"/>
          <w:szCs w:val="22"/>
          <w:lang w:val="ru-RU"/>
        </w:rPr>
        <w:t xml:space="preserve"> 3</w:t>
      </w:r>
      <w:r w:rsidR="005E143F">
        <w:rPr>
          <w:iCs/>
          <w:sz w:val="22"/>
          <w:szCs w:val="22"/>
          <w:lang w:val="ru-RU"/>
        </w:rPr>
        <w:t xml:space="preserve"> </w:t>
      </w:r>
      <w:r w:rsidRPr="00770E33">
        <w:rPr>
          <w:iCs/>
          <w:sz w:val="22"/>
          <w:szCs w:val="22"/>
          <w:lang w:val="ru-RU"/>
        </w:rPr>
        <w:t>балла;</w:t>
      </w:r>
    </w:p>
    <w:p w:rsidR="00770E33" w:rsidRPr="00770E33" w:rsidRDefault="00770E33" w:rsidP="00770E33">
      <w:pPr>
        <w:pStyle w:val="af7"/>
        <w:spacing w:after="0" w:line="240" w:lineRule="auto"/>
        <w:ind w:firstLine="730"/>
        <w:rPr>
          <w:iCs/>
          <w:sz w:val="22"/>
          <w:szCs w:val="22"/>
        </w:rPr>
      </w:pPr>
      <w:r w:rsidRPr="00770E33">
        <w:rPr>
          <w:iCs/>
          <w:sz w:val="22"/>
          <w:szCs w:val="22"/>
        </w:rPr>
        <w:t xml:space="preserve">б) опыт работы от 3 до 5 лет </w:t>
      </w:r>
      <w:r w:rsidR="005E143F">
        <w:rPr>
          <w:iCs/>
          <w:sz w:val="22"/>
          <w:szCs w:val="22"/>
        </w:rPr>
        <w:t>–</w:t>
      </w:r>
      <w:r w:rsidRPr="00770E33">
        <w:rPr>
          <w:iCs/>
          <w:sz w:val="22"/>
          <w:szCs w:val="22"/>
        </w:rPr>
        <w:t xml:space="preserve"> 7</w:t>
      </w:r>
      <w:r w:rsidR="005E143F">
        <w:rPr>
          <w:iCs/>
          <w:sz w:val="22"/>
          <w:szCs w:val="22"/>
        </w:rPr>
        <w:t xml:space="preserve"> </w:t>
      </w:r>
      <w:r w:rsidRPr="00770E33">
        <w:rPr>
          <w:iCs/>
          <w:sz w:val="22"/>
          <w:szCs w:val="22"/>
        </w:rPr>
        <w:t>баллов</w:t>
      </w:r>
      <w:r w:rsidR="005E143F">
        <w:rPr>
          <w:iCs/>
          <w:sz w:val="22"/>
          <w:szCs w:val="22"/>
        </w:rPr>
        <w:t>;</w:t>
      </w:r>
    </w:p>
    <w:p w:rsidR="00770E33" w:rsidRPr="00770E33" w:rsidRDefault="00770E33" w:rsidP="00770E33">
      <w:pPr>
        <w:pStyle w:val="af7"/>
        <w:spacing w:after="0" w:line="240" w:lineRule="auto"/>
        <w:ind w:firstLine="730"/>
        <w:rPr>
          <w:b/>
          <w:bCs/>
          <w:sz w:val="22"/>
          <w:szCs w:val="22"/>
        </w:rPr>
      </w:pPr>
      <w:r w:rsidRPr="00770E33">
        <w:rPr>
          <w:iCs/>
          <w:sz w:val="22"/>
          <w:szCs w:val="22"/>
        </w:rPr>
        <w:t>в) опыт работы от 5 и более – 10 баллов.</w:t>
      </w:r>
    </w:p>
    <w:p w:rsidR="00770E33" w:rsidRPr="00770E33" w:rsidRDefault="00F96B6E" w:rsidP="00770E33">
      <w:pPr>
        <w:pStyle w:val="af7"/>
        <w:spacing w:after="0" w:line="240" w:lineRule="auto"/>
        <w:rPr>
          <w:color w:val="FF0000"/>
          <w:sz w:val="22"/>
          <w:szCs w:val="22"/>
          <w:shd w:val="clear" w:color="auto" w:fill="FFFFFF"/>
        </w:rPr>
      </w:pPr>
      <w:r>
        <w:rPr>
          <w:sz w:val="22"/>
          <w:szCs w:val="22"/>
        </w:rPr>
        <w:t>7</w:t>
      </w:r>
      <w:r w:rsidR="00770E33">
        <w:rPr>
          <w:sz w:val="22"/>
          <w:szCs w:val="22"/>
        </w:rPr>
        <w:t>.9.1.</w:t>
      </w:r>
      <w:r w:rsidR="00770E33" w:rsidRPr="00770E33">
        <w:rPr>
          <w:sz w:val="22"/>
          <w:szCs w:val="22"/>
        </w:rPr>
        <w:t xml:space="preserve"> По результатам оценки заявок сумма баллов определяется </w:t>
      </w:r>
      <w:proofErr w:type="gramStart"/>
      <w:r w:rsidR="00770E33" w:rsidRPr="00770E33">
        <w:rPr>
          <w:sz w:val="22"/>
          <w:szCs w:val="22"/>
        </w:rPr>
        <w:t>по каждой заявке из числа поданных допущенными участниками в виде простой суммы значений по каждому из установленных критериев</w:t>
      </w:r>
      <w:proofErr w:type="gramEnd"/>
      <w:r w:rsidR="00770E33" w:rsidRPr="00770E33">
        <w:rPr>
          <w:sz w:val="22"/>
          <w:szCs w:val="22"/>
        </w:rPr>
        <w:t xml:space="preserve"> выбора</w:t>
      </w:r>
      <w:r w:rsidR="00770E33" w:rsidRPr="005E143F">
        <w:rPr>
          <w:bCs/>
          <w:sz w:val="22"/>
          <w:szCs w:val="22"/>
        </w:rPr>
        <w:t>.</w:t>
      </w:r>
      <w:r w:rsidR="00770E33" w:rsidRPr="00770E33">
        <w:rPr>
          <w:sz w:val="22"/>
          <w:szCs w:val="22"/>
        </w:rPr>
        <w:t xml:space="preserve"> Победителем запроса предложений становится участник, чья заявка набрала наибольшую сумму баллов и наиболее полно удовлетворяет требованиям Организатора, определенным в соответствии с настоящей документацией</w:t>
      </w:r>
      <w:r w:rsidR="005E143F">
        <w:rPr>
          <w:sz w:val="22"/>
          <w:szCs w:val="22"/>
        </w:rPr>
        <w:t>.</w:t>
      </w:r>
    </w:p>
    <w:p w:rsidR="004B1AF6" w:rsidRPr="00CD6A4D" w:rsidRDefault="00F96B6E" w:rsidP="004B1AF6">
      <w:pPr>
        <w:pStyle w:val="western"/>
        <w:spacing w:before="0" w:beforeAutospacing="0" w:after="0"/>
        <w:ind w:firstLine="567"/>
        <w:jc w:val="both"/>
        <w:rPr>
          <w:sz w:val="22"/>
          <w:szCs w:val="22"/>
        </w:rPr>
      </w:pPr>
      <w:r>
        <w:rPr>
          <w:sz w:val="22"/>
          <w:szCs w:val="22"/>
        </w:rPr>
        <w:t>7</w:t>
      </w:r>
      <w:r w:rsidR="00770E33">
        <w:rPr>
          <w:sz w:val="22"/>
          <w:szCs w:val="22"/>
        </w:rPr>
        <w:t xml:space="preserve">.9.2. </w:t>
      </w:r>
      <w:r w:rsidR="004B1AF6" w:rsidRPr="00CD6A4D">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B1AF6" w:rsidRPr="00CD6A4D" w:rsidRDefault="00F96B6E" w:rsidP="004B1AF6">
      <w:pPr>
        <w:spacing w:line="240" w:lineRule="auto"/>
        <w:rPr>
          <w:sz w:val="22"/>
          <w:szCs w:val="22"/>
        </w:rPr>
      </w:pPr>
      <w:r>
        <w:rPr>
          <w:sz w:val="22"/>
          <w:szCs w:val="22"/>
        </w:rPr>
        <w:t>7</w:t>
      </w:r>
      <w:r w:rsidR="00770E33">
        <w:rPr>
          <w:sz w:val="22"/>
          <w:szCs w:val="22"/>
        </w:rPr>
        <w:t xml:space="preserve">.9.3. </w:t>
      </w:r>
      <w:r w:rsidR="004B1AF6" w:rsidRPr="00CD6A4D">
        <w:rPr>
          <w:sz w:val="22"/>
          <w:szCs w:val="22"/>
        </w:rPr>
        <w:t>В случае если несколько заявок имеют одинаковый рейтинг, меньший порядковый номер присваивается заявке, которая поступила ранее других таких заявок.</w:t>
      </w:r>
    </w:p>
    <w:p w:rsidR="004B1AF6" w:rsidRPr="00CD6A4D" w:rsidRDefault="00F96B6E" w:rsidP="004B1AF6">
      <w:pPr>
        <w:widowControl w:val="0"/>
        <w:autoSpaceDE w:val="0"/>
        <w:autoSpaceDN w:val="0"/>
        <w:adjustRightInd w:val="0"/>
        <w:spacing w:line="240" w:lineRule="auto"/>
        <w:rPr>
          <w:sz w:val="22"/>
          <w:szCs w:val="22"/>
        </w:rPr>
      </w:pPr>
      <w:r>
        <w:rPr>
          <w:sz w:val="22"/>
          <w:szCs w:val="22"/>
        </w:rPr>
        <w:t>7</w:t>
      </w:r>
      <w:r w:rsidR="00770E33">
        <w:rPr>
          <w:sz w:val="22"/>
          <w:szCs w:val="22"/>
        </w:rPr>
        <w:t xml:space="preserve">.9.4. </w:t>
      </w:r>
      <w:r w:rsidR="004B1AF6" w:rsidRPr="00CD6A4D">
        <w:rPr>
          <w:sz w:val="22"/>
          <w:szCs w:val="22"/>
        </w:rPr>
        <w:t>Победителем признается участник, заявке которого присвоен первый номер.</w:t>
      </w:r>
    </w:p>
    <w:p w:rsidR="009D03A4" w:rsidRPr="00CD6A4D" w:rsidRDefault="009D03A4" w:rsidP="004B1AF6">
      <w:pPr>
        <w:widowControl w:val="0"/>
        <w:autoSpaceDE w:val="0"/>
        <w:autoSpaceDN w:val="0"/>
        <w:adjustRightInd w:val="0"/>
        <w:spacing w:line="240" w:lineRule="auto"/>
        <w:rPr>
          <w:sz w:val="22"/>
          <w:szCs w:val="22"/>
        </w:rPr>
      </w:pPr>
    </w:p>
    <w:p w:rsidR="004B1AF6" w:rsidRPr="00CD6A4D" w:rsidRDefault="00F96B6E" w:rsidP="004B1AF6">
      <w:pPr>
        <w:pStyle w:val="af9"/>
        <w:tabs>
          <w:tab w:val="left" w:pos="1260"/>
        </w:tabs>
        <w:ind w:firstLine="0"/>
        <w:outlineLvl w:val="0"/>
        <w:rPr>
          <w:sz w:val="22"/>
          <w:szCs w:val="22"/>
        </w:rPr>
      </w:pPr>
      <w:r>
        <w:rPr>
          <w:sz w:val="22"/>
          <w:szCs w:val="22"/>
        </w:rPr>
        <w:t>8</w:t>
      </w:r>
      <w:r w:rsidR="004B1AF6" w:rsidRPr="00CD6A4D">
        <w:rPr>
          <w:sz w:val="22"/>
          <w:szCs w:val="22"/>
        </w:rPr>
        <w:t>. ПРОЕКТ ДОГОВОРА (</w:t>
      </w:r>
      <w:r w:rsidR="004B1AF6" w:rsidRPr="00CD6A4D">
        <w:rPr>
          <w:color w:val="FF0000"/>
          <w:sz w:val="22"/>
          <w:szCs w:val="22"/>
        </w:rPr>
        <w:t>НАЗВАНИЕ РАЗДЕЛА НА ПЕЧАТЬ НЕ ВЫВОДИТЬ</w:t>
      </w:r>
      <w:r w:rsidR="004B1AF6" w:rsidRPr="00CD6A4D">
        <w:rPr>
          <w:sz w:val="22"/>
          <w:szCs w:val="22"/>
        </w:rPr>
        <w:t>)</w:t>
      </w:r>
    </w:p>
    <w:p w:rsidR="004B1AF6" w:rsidRPr="00CD6A4D" w:rsidRDefault="004B1AF6" w:rsidP="004B1AF6">
      <w:pPr>
        <w:pStyle w:val="af9"/>
        <w:tabs>
          <w:tab w:val="left" w:pos="1260"/>
        </w:tabs>
        <w:ind w:left="-284" w:right="-412" w:firstLine="0"/>
        <w:outlineLvl w:val="0"/>
        <w:rPr>
          <w:sz w:val="22"/>
          <w:szCs w:val="22"/>
        </w:rPr>
      </w:pPr>
    </w:p>
    <w:p w:rsidR="004B1AF6" w:rsidRDefault="004B1AF6" w:rsidP="004B1AF6">
      <w:pPr>
        <w:widowControl w:val="0"/>
        <w:shd w:val="clear" w:color="auto" w:fill="FFFFFF"/>
        <w:autoSpaceDE w:val="0"/>
        <w:autoSpaceDN w:val="0"/>
        <w:adjustRightInd w:val="0"/>
        <w:spacing w:line="240" w:lineRule="auto"/>
        <w:ind w:left="-284" w:right="-412" w:hanging="3"/>
        <w:contextualSpacing/>
        <w:jc w:val="center"/>
        <w:rPr>
          <w:b/>
          <w:bCs/>
          <w:snapToGrid/>
          <w:spacing w:val="-2"/>
          <w:sz w:val="22"/>
          <w:szCs w:val="22"/>
        </w:rPr>
      </w:pPr>
      <w:r w:rsidRPr="00CD6A4D">
        <w:rPr>
          <w:b/>
          <w:bCs/>
          <w:snapToGrid/>
          <w:spacing w:val="-2"/>
          <w:sz w:val="22"/>
          <w:szCs w:val="22"/>
        </w:rPr>
        <w:t>ДОГОВОР АРЕНДЫ</w:t>
      </w:r>
    </w:p>
    <w:p w:rsidR="0014137D" w:rsidRPr="00CD6A4D" w:rsidRDefault="0014137D" w:rsidP="004B1AF6">
      <w:pPr>
        <w:widowControl w:val="0"/>
        <w:shd w:val="clear" w:color="auto" w:fill="FFFFFF"/>
        <w:autoSpaceDE w:val="0"/>
        <w:autoSpaceDN w:val="0"/>
        <w:adjustRightInd w:val="0"/>
        <w:spacing w:line="240" w:lineRule="auto"/>
        <w:ind w:left="-284" w:right="-412" w:hanging="3"/>
        <w:contextualSpacing/>
        <w:jc w:val="center"/>
        <w:rPr>
          <w:b/>
          <w:snapToGrid/>
          <w:spacing w:val="-2"/>
          <w:sz w:val="22"/>
          <w:szCs w:val="22"/>
        </w:rPr>
      </w:pPr>
      <w:r>
        <w:rPr>
          <w:b/>
          <w:bCs/>
          <w:snapToGrid/>
          <w:spacing w:val="-2"/>
          <w:sz w:val="22"/>
          <w:szCs w:val="22"/>
        </w:rPr>
        <w:t>недвижимого имущества</w:t>
      </w:r>
    </w:p>
    <w:p w:rsidR="004B1AF6" w:rsidRPr="00CD6A4D" w:rsidRDefault="004B1AF6" w:rsidP="004B1AF6">
      <w:pPr>
        <w:widowControl w:val="0"/>
        <w:shd w:val="clear" w:color="auto" w:fill="FFFFFF"/>
        <w:autoSpaceDE w:val="0"/>
        <w:autoSpaceDN w:val="0"/>
        <w:adjustRightInd w:val="0"/>
        <w:spacing w:line="240" w:lineRule="auto"/>
        <w:ind w:left="-284" w:right="-412" w:hanging="3"/>
        <w:contextualSpacing/>
        <w:rPr>
          <w:snapToGrid/>
          <w:spacing w:val="-2"/>
          <w:sz w:val="22"/>
          <w:szCs w:val="22"/>
        </w:rPr>
      </w:pPr>
    </w:p>
    <w:p w:rsidR="004B1AF6" w:rsidRPr="00CD6A4D" w:rsidRDefault="004B1AF6" w:rsidP="004B1AF6">
      <w:pPr>
        <w:shd w:val="clear" w:color="auto" w:fill="FFFFFF"/>
        <w:tabs>
          <w:tab w:val="left" w:pos="2268"/>
        </w:tabs>
        <w:spacing w:line="240" w:lineRule="auto"/>
        <w:ind w:left="-284" w:right="-412" w:firstLine="407"/>
        <w:contextualSpacing/>
        <w:jc w:val="left"/>
        <w:rPr>
          <w:spacing w:val="-2"/>
          <w:sz w:val="22"/>
          <w:szCs w:val="22"/>
        </w:rPr>
      </w:pPr>
      <w:r w:rsidRPr="00CD6A4D">
        <w:rPr>
          <w:spacing w:val="-2"/>
          <w:sz w:val="22"/>
          <w:szCs w:val="22"/>
        </w:rPr>
        <w:t xml:space="preserve">г. </w:t>
      </w:r>
      <w:r w:rsidR="00F307C3">
        <w:rPr>
          <w:spacing w:val="-2"/>
          <w:sz w:val="22"/>
          <w:szCs w:val="22"/>
        </w:rPr>
        <w:t>Санкт-Петербург</w:t>
      </w:r>
      <w:r w:rsidRPr="00CD6A4D">
        <w:rPr>
          <w:spacing w:val="-2"/>
          <w:sz w:val="22"/>
          <w:szCs w:val="22"/>
        </w:rPr>
        <w:tab/>
      </w:r>
      <w:r w:rsidRPr="00CD6A4D">
        <w:rPr>
          <w:spacing w:val="-2"/>
          <w:sz w:val="22"/>
          <w:szCs w:val="22"/>
        </w:rPr>
        <w:tab/>
      </w:r>
      <w:r w:rsidRPr="00CD6A4D">
        <w:rPr>
          <w:spacing w:val="-2"/>
          <w:sz w:val="22"/>
          <w:szCs w:val="22"/>
        </w:rPr>
        <w:tab/>
      </w:r>
      <w:r w:rsidRPr="00CD6A4D">
        <w:rPr>
          <w:spacing w:val="-2"/>
          <w:sz w:val="22"/>
          <w:szCs w:val="22"/>
        </w:rPr>
        <w:tab/>
      </w:r>
      <w:r w:rsidRPr="00CD6A4D">
        <w:rPr>
          <w:spacing w:val="-2"/>
          <w:sz w:val="22"/>
          <w:szCs w:val="22"/>
        </w:rPr>
        <w:tab/>
      </w:r>
      <w:r w:rsidRPr="00CD6A4D">
        <w:rPr>
          <w:spacing w:val="-2"/>
          <w:sz w:val="22"/>
          <w:szCs w:val="22"/>
        </w:rPr>
        <w:tab/>
        <w:t xml:space="preserve">                          </w:t>
      </w:r>
      <w:r w:rsidR="003245AC" w:rsidRPr="00CD6A4D">
        <w:rPr>
          <w:spacing w:val="-2"/>
          <w:sz w:val="22"/>
          <w:szCs w:val="22"/>
        </w:rPr>
        <w:t xml:space="preserve">                     </w:t>
      </w:r>
      <w:r w:rsidR="00D502EC" w:rsidRPr="00CD6A4D">
        <w:rPr>
          <w:spacing w:val="-2"/>
          <w:sz w:val="22"/>
          <w:szCs w:val="22"/>
        </w:rPr>
        <w:t xml:space="preserve"> « __ »______ 20</w:t>
      </w:r>
      <w:r w:rsidR="00F307C3">
        <w:rPr>
          <w:spacing w:val="-2"/>
          <w:sz w:val="22"/>
          <w:szCs w:val="22"/>
        </w:rPr>
        <w:t>2</w:t>
      </w:r>
      <w:r w:rsidR="00FB781F">
        <w:rPr>
          <w:spacing w:val="-2"/>
          <w:sz w:val="22"/>
          <w:szCs w:val="22"/>
        </w:rPr>
        <w:t>2</w:t>
      </w:r>
      <w:r w:rsidRPr="00CD6A4D">
        <w:rPr>
          <w:spacing w:val="-2"/>
          <w:sz w:val="22"/>
          <w:szCs w:val="22"/>
        </w:rPr>
        <w:t> года</w:t>
      </w:r>
    </w:p>
    <w:p w:rsidR="003245AC" w:rsidRPr="00CD6A4D" w:rsidRDefault="003245AC" w:rsidP="004B1AF6">
      <w:pPr>
        <w:shd w:val="clear" w:color="auto" w:fill="FFFFFF"/>
        <w:tabs>
          <w:tab w:val="left" w:pos="2268"/>
        </w:tabs>
        <w:spacing w:line="240" w:lineRule="auto"/>
        <w:ind w:left="-284" w:right="-412" w:firstLine="407"/>
        <w:contextualSpacing/>
        <w:jc w:val="left"/>
        <w:rPr>
          <w:spacing w:val="-2"/>
          <w:sz w:val="22"/>
          <w:szCs w:val="22"/>
        </w:rPr>
      </w:pPr>
    </w:p>
    <w:p w:rsidR="004B1AF6" w:rsidRPr="00CD6A4D" w:rsidRDefault="00F307C3" w:rsidP="004D0AC1">
      <w:pPr>
        <w:shd w:val="clear" w:color="auto" w:fill="FFFFFF"/>
        <w:tabs>
          <w:tab w:val="left" w:pos="2268"/>
        </w:tabs>
        <w:spacing w:line="240" w:lineRule="auto"/>
        <w:ind w:left="-284" w:right="-412"/>
        <w:contextualSpacing/>
        <w:rPr>
          <w:rFonts w:eastAsia="Courier New"/>
          <w:sz w:val="22"/>
          <w:szCs w:val="22"/>
        </w:rPr>
      </w:pPr>
      <w:r>
        <w:rPr>
          <w:b/>
          <w:sz w:val="22"/>
          <w:szCs w:val="22"/>
        </w:rPr>
        <w:t xml:space="preserve">Акционерное </w:t>
      </w:r>
      <w:r w:rsidR="004B1AF6" w:rsidRPr="00CD6A4D">
        <w:rPr>
          <w:b/>
          <w:sz w:val="22"/>
          <w:szCs w:val="22"/>
        </w:rPr>
        <w:t>Общество «</w:t>
      </w:r>
      <w:r>
        <w:rPr>
          <w:b/>
          <w:sz w:val="22"/>
          <w:szCs w:val="22"/>
        </w:rPr>
        <w:t>Грузовой терминал Пулково</w:t>
      </w:r>
      <w:r w:rsidR="004B1AF6" w:rsidRPr="00CD6A4D">
        <w:rPr>
          <w:b/>
          <w:sz w:val="22"/>
          <w:szCs w:val="22"/>
        </w:rPr>
        <w:t>» (</w:t>
      </w:r>
      <w:r>
        <w:rPr>
          <w:b/>
          <w:sz w:val="22"/>
          <w:szCs w:val="22"/>
        </w:rPr>
        <w:t>А</w:t>
      </w:r>
      <w:r w:rsidR="004B1AF6" w:rsidRPr="00CD6A4D">
        <w:rPr>
          <w:b/>
          <w:sz w:val="22"/>
          <w:szCs w:val="22"/>
        </w:rPr>
        <w:t>О «</w:t>
      </w:r>
      <w:r>
        <w:rPr>
          <w:b/>
          <w:sz w:val="22"/>
          <w:szCs w:val="22"/>
        </w:rPr>
        <w:t>ГТП</w:t>
      </w:r>
      <w:r w:rsidR="004B1AF6" w:rsidRPr="00CD6A4D">
        <w:rPr>
          <w:b/>
          <w:sz w:val="22"/>
          <w:szCs w:val="22"/>
        </w:rPr>
        <w:t>»)</w:t>
      </w:r>
      <w:r w:rsidR="004B1AF6" w:rsidRPr="00CD6A4D">
        <w:rPr>
          <w:sz w:val="22"/>
          <w:szCs w:val="22"/>
        </w:rPr>
        <w:t>, именуемое в дальнейшем АРЕНД</w:t>
      </w:r>
      <w:r>
        <w:rPr>
          <w:sz w:val="22"/>
          <w:szCs w:val="22"/>
        </w:rPr>
        <w:t>ОДАТЕЛЬ</w:t>
      </w:r>
      <w:r w:rsidR="004B1AF6" w:rsidRPr="00CD6A4D">
        <w:rPr>
          <w:sz w:val="22"/>
          <w:szCs w:val="22"/>
        </w:rPr>
        <w:t xml:space="preserve">, в лице </w:t>
      </w:r>
      <w:r w:rsidR="00FB781F">
        <w:rPr>
          <w:sz w:val="22"/>
          <w:szCs w:val="22"/>
        </w:rPr>
        <w:t>Руководителя отдела развития и маркетинга Сысоева</w:t>
      </w:r>
      <w:r w:rsidRPr="00F307C3">
        <w:rPr>
          <w:sz w:val="22"/>
          <w:szCs w:val="22"/>
        </w:rPr>
        <w:t xml:space="preserve"> </w:t>
      </w:r>
      <w:r w:rsidR="00FB781F">
        <w:rPr>
          <w:sz w:val="22"/>
          <w:szCs w:val="22"/>
        </w:rPr>
        <w:t>Артема</w:t>
      </w:r>
      <w:r w:rsidRPr="00F307C3">
        <w:rPr>
          <w:sz w:val="22"/>
          <w:szCs w:val="22"/>
        </w:rPr>
        <w:t xml:space="preserve"> </w:t>
      </w:r>
      <w:r w:rsidR="00FB781F">
        <w:rPr>
          <w:sz w:val="22"/>
          <w:szCs w:val="22"/>
        </w:rPr>
        <w:t>Борисовича</w:t>
      </w:r>
      <w:r w:rsidRPr="00F307C3">
        <w:rPr>
          <w:sz w:val="22"/>
          <w:szCs w:val="22"/>
        </w:rPr>
        <w:t>, действующего на основании</w:t>
      </w:r>
      <w:r w:rsidRPr="00FB781F">
        <w:rPr>
          <w:sz w:val="22"/>
          <w:szCs w:val="22"/>
        </w:rPr>
        <w:t xml:space="preserve"> </w:t>
      </w:r>
      <w:r w:rsidR="00FB781F" w:rsidRPr="00FB781F">
        <w:rPr>
          <w:sz w:val="22"/>
          <w:szCs w:val="22"/>
        </w:rPr>
        <w:t>Доверенности №2115  от 25.11.2021г.</w:t>
      </w:r>
      <w:r w:rsidR="00527713" w:rsidRPr="00FB781F">
        <w:rPr>
          <w:sz w:val="22"/>
          <w:szCs w:val="22"/>
        </w:rPr>
        <w:t xml:space="preserve">, </w:t>
      </w:r>
      <w:r w:rsidR="004B1AF6" w:rsidRPr="00CD6A4D">
        <w:rPr>
          <w:sz w:val="22"/>
          <w:szCs w:val="22"/>
        </w:rPr>
        <w:t xml:space="preserve">с одной стороны, и __________________________________, в лице ________________________________, действующий на </w:t>
      </w:r>
      <w:r w:rsidR="0014047C">
        <w:rPr>
          <w:sz w:val="22"/>
          <w:szCs w:val="22"/>
        </w:rPr>
        <w:t>о</w:t>
      </w:r>
      <w:r w:rsidR="004B1AF6" w:rsidRPr="00CD6A4D">
        <w:rPr>
          <w:sz w:val="22"/>
          <w:szCs w:val="22"/>
        </w:rPr>
        <w:t>сновании</w:t>
      </w:r>
      <w:r w:rsidR="004B1AF6" w:rsidRPr="00CD6A4D">
        <w:rPr>
          <w:bCs/>
          <w:sz w:val="22"/>
          <w:szCs w:val="22"/>
        </w:rPr>
        <w:t xml:space="preserve"> _________________________________,</w:t>
      </w:r>
      <w:r w:rsidR="004B1AF6" w:rsidRPr="00CD6A4D">
        <w:rPr>
          <w:sz w:val="22"/>
          <w:szCs w:val="22"/>
        </w:rPr>
        <w:t xml:space="preserve"> именуем</w:t>
      </w:r>
      <w:r w:rsidR="009D541B">
        <w:rPr>
          <w:sz w:val="22"/>
          <w:szCs w:val="22"/>
        </w:rPr>
        <w:t>ое</w:t>
      </w:r>
      <w:r w:rsidR="004B1AF6" w:rsidRPr="00CD6A4D">
        <w:rPr>
          <w:sz w:val="22"/>
          <w:szCs w:val="22"/>
        </w:rPr>
        <w:t xml:space="preserve"> в дальнейшем АРЕНДАТОР, с другой стороны, </w:t>
      </w:r>
      <w:r w:rsidR="004B1AF6" w:rsidRPr="00CD6A4D">
        <w:rPr>
          <w:rFonts w:eastAsia="Courier New"/>
          <w:sz w:val="22"/>
          <w:szCs w:val="22"/>
        </w:rPr>
        <w:t>совместно по тексту именуемые «Стороны», заключили настоящий договор о нижеследующем:</w:t>
      </w:r>
    </w:p>
    <w:p w:rsidR="004B1AF6" w:rsidRPr="00CD6A4D" w:rsidRDefault="004B1AF6" w:rsidP="004B1AF6">
      <w:pPr>
        <w:widowControl w:val="0"/>
        <w:shd w:val="clear" w:color="auto" w:fill="FFFFFF"/>
        <w:autoSpaceDE w:val="0"/>
        <w:autoSpaceDN w:val="0"/>
        <w:adjustRightInd w:val="0"/>
        <w:spacing w:line="240" w:lineRule="auto"/>
        <w:ind w:hanging="3"/>
        <w:contextualSpacing/>
        <w:jc w:val="center"/>
        <w:rPr>
          <w:rFonts w:eastAsia="Courier New"/>
          <w:b/>
          <w:bCs/>
          <w:snapToGrid/>
          <w:sz w:val="22"/>
          <w:szCs w:val="22"/>
          <w:shd w:val="clear" w:color="auto" w:fill="FFFFFF"/>
        </w:rPr>
      </w:pPr>
    </w:p>
    <w:p w:rsidR="004B1AF6" w:rsidRPr="00CD6A4D" w:rsidRDefault="004B1AF6" w:rsidP="004B1AF6">
      <w:pPr>
        <w:widowControl w:val="0"/>
        <w:shd w:val="clear" w:color="auto" w:fill="FFFFFF"/>
        <w:autoSpaceDE w:val="0"/>
        <w:autoSpaceDN w:val="0"/>
        <w:adjustRightInd w:val="0"/>
        <w:spacing w:line="240" w:lineRule="auto"/>
        <w:ind w:left="-284" w:right="-412" w:firstLine="0"/>
        <w:contextualSpacing/>
        <w:jc w:val="center"/>
        <w:rPr>
          <w:b/>
          <w:bCs/>
          <w:snapToGrid/>
          <w:sz w:val="22"/>
          <w:szCs w:val="22"/>
        </w:rPr>
      </w:pPr>
      <w:r w:rsidRPr="00CD6A4D">
        <w:rPr>
          <w:b/>
          <w:bCs/>
          <w:snapToGrid/>
          <w:sz w:val="22"/>
          <w:szCs w:val="22"/>
        </w:rPr>
        <w:t>1. ПРЕДМЕТ ДОГОВОРА</w:t>
      </w:r>
    </w:p>
    <w:p w:rsidR="001D42E0" w:rsidRDefault="004B1AF6" w:rsidP="004B1AF6">
      <w:pPr>
        <w:widowControl w:val="0"/>
        <w:tabs>
          <w:tab w:val="left" w:pos="1134"/>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1.1. </w:t>
      </w:r>
      <w:r w:rsidR="00F307C3" w:rsidRPr="00CD6A4D">
        <w:rPr>
          <w:sz w:val="22"/>
          <w:szCs w:val="22"/>
        </w:rPr>
        <w:t>АРЕНД</w:t>
      </w:r>
      <w:r w:rsidR="00F307C3">
        <w:rPr>
          <w:sz w:val="22"/>
          <w:szCs w:val="22"/>
        </w:rPr>
        <w:t>ОДАТЕЛЬ</w:t>
      </w:r>
      <w:r w:rsidRPr="00CD6A4D">
        <w:rPr>
          <w:snapToGrid/>
          <w:sz w:val="22"/>
          <w:szCs w:val="22"/>
        </w:rPr>
        <w:t xml:space="preserve"> передает, а </w:t>
      </w:r>
      <w:r w:rsidRPr="00CD6A4D">
        <w:rPr>
          <w:caps/>
          <w:snapToGrid/>
          <w:sz w:val="22"/>
          <w:szCs w:val="22"/>
        </w:rPr>
        <w:t>АРЕНДАТОР</w:t>
      </w:r>
      <w:r w:rsidRPr="00CD6A4D">
        <w:rPr>
          <w:snapToGrid/>
          <w:sz w:val="22"/>
          <w:szCs w:val="22"/>
        </w:rPr>
        <w:t xml:space="preserve"> принимает за плату во временное пользование (аренду) недвижимое имущество</w:t>
      </w:r>
      <w:r w:rsidR="00F307C3">
        <w:rPr>
          <w:snapToGrid/>
          <w:sz w:val="22"/>
          <w:szCs w:val="22"/>
        </w:rPr>
        <w:t>:</w:t>
      </w:r>
    </w:p>
    <w:p w:rsidR="00833DBA" w:rsidRDefault="00833DBA" w:rsidP="00833DBA">
      <w:pPr>
        <w:tabs>
          <w:tab w:val="left" w:pos="2127"/>
        </w:tabs>
        <w:suppressAutoHyphens/>
        <w:spacing w:line="240" w:lineRule="auto"/>
        <w:rPr>
          <w:b/>
          <w:sz w:val="22"/>
          <w:szCs w:val="22"/>
          <w:u w:val="single"/>
        </w:rPr>
      </w:pPr>
    </w:p>
    <w:p w:rsidR="00833DBA" w:rsidRPr="00EC45DD" w:rsidRDefault="00833DBA" w:rsidP="00833DBA">
      <w:pPr>
        <w:tabs>
          <w:tab w:val="left" w:pos="2127"/>
        </w:tabs>
        <w:suppressAutoHyphens/>
        <w:spacing w:line="240" w:lineRule="auto"/>
        <w:rPr>
          <w:b/>
          <w:sz w:val="22"/>
          <w:szCs w:val="22"/>
          <w:u w:val="single"/>
        </w:rPr>
      </w:pPr>
      <w:r w:rsidRPr="00EC45DD">
        <w:rPr>
          <w:b/>
          <w:sz w:val="22"/>
          <w:szCs w:val="22"/>
          <w:u w:val="single"/>
        </w:rPr>
        <w:t>Лот №</w:t>
      </w:r>
      <w:proofErr w:type="gramStart"/>
      <w:r w:rsidR="001847BC">
        <w:rPr>
          <w:b/>
          <w:sz w:val="22"/>
          <w:szCs w:val="22"/>
          <w:u w:val="single"/>
        </w:rPr>
        <w:t xml:space="preserve">        </w:t>
      </w:r>
      <w:r w:rsidRPr="00EC45DD">
        <w:rPr>
          <w:b/>
          <w:sz w:val="22"/>
          <w:szCs w:val="22"/>
          <w:u w:val="single"/>
        </w:rPr>
        <w:t>:</w:t>
      </w:r>
      <w:proofErr w:type="gramEnd"/>
    </w:p>
    <w:p w:rsidR="00833DBA" w:rsidRDefault="00833DBA" w:rsidP="00833DBA">
      <w:pPr>
        <w:pStyle w:val="afffff3"/>
        <w:rPr>
          <w:b/>
          <w:sz w:val="22"/>
          <w:szCs w:val="22"/>
        </w:rPr>
      </w:pPr>
      <w:r>
        <w:rPr>
          <w:b/>
          <w:sz w:val="22"/>
          <w:szCs w:val="22"/>
        </w:rPr>
        <w:t xml:space="preserve">- </w:t>
      </w:r>
      <w:r w:rsidR="00F307C3" w:rsidRPr="00527713">
        <w:rPr>
          <w:b/>
          <w:sz w:val="22"/>
          <w:szCs w:val="22"/>
        </w:rPr>
        <w:t xml:space="preserve">аренда </w:t>
      </w:r>
      <w:r w:rsidR="00F307C3" w:rsidRPr="00527713">
        <w:rPr>
          <w:b/>
          <w:snapToGrid/>
          <w:sz w:val="22"/>
          <w:szCs w:val="22"/>
        </w:rPr>
        <w:t>части нежилого помещения</w:t>
      </w:r>
      <w:r w:rsidR="00F307C3" w:rsidRPr="00527713">
        <w:rPr>
          <w:b/>
          <w:sz w:val="22"/>
          <w:szCs w:val="22"/>
        </w:rPr>
        <w:t xml:space="preserve"> площадью </w:t>
      </w:r>
      <w:r w:rsidR="001847BC">
        <w:rPr>
          <w:b/>
          <w:sz w:val="22"/>
          <w:szCs w:val="22"/>
        </w:rPr>
        <w:t>________</w:t>
      </w:r>
      <w:r w:rsidR="00F307C3" w:rsidRPr="00527713">
        <w:rPr>
          <w:b/>
          <w:sz w:val="22"/>
          <w:szCs w:val="22"/>
        </w:rPr>
        <w:t xml:space="preserve"> кв.м., </w:t>
      </w:r>
      <w:r w:rsidR="001847BC" w:rsidRPr="00527713">
        <w:rPr>
          <w:b/>
          <w:sz w:val="22"/>
          <w:szCs w:val="22"/>
        </w:rPr>
        <w:t xml:space="preserve">расположенного </w:t>
      </w:r>
      <w:r w:rsidR="001847BC">
        <w:rPr>
          <w:b/>
          <w:sz w:val="22"/>
          <w:szCs w:val="22"/>
        </w:rPr>
        <w:t xml:space="preserve">в части здания КПП-1 </w:t>
      </w:r>
      <w:r w:rsidR="001847BC" w:rsidRPr="001070A6">
        <w:rPr>
          <w:b/>
          <w:sz w:val="22"/>
          <w:szCs w:val="22"/>
        </w:rPr>
        <w:t xml:space="preserve">по адресу: </w:t>
      </w:r>
      <w:r w:rsidR="001847BC" w:rsidRPr="003100CA">
        <w:rPr>
          <w:b/>
          <w:sz w:val="22"/>
          <w:szCs w:val="22"/>
        </w:rPr>
        <w:t>196210, г. Санкт-Петербург, Пулковское шоссе 37, корп. 4, АО «Грузовой терминал Пулково»</w:t>
      </w:r>
      <w:r>
        <w:rPr>
          <w:b/>
          <w:snapToGrid/>
          <w:sz w:val="22"/>
          <w:szCs w:val="22"/>
        </w:rPr>
        <w:t xml:space="preserve">, </w:t>
      </w:r>
      <w:r w:rsidRPr="00CD6A4D">
        <w:rPr>
          <w:sz w:val="22"/>
          <w:szCs w:val="22"/>
        </w:rPr>
        <w:t>согласно Приложению № 1 к настояще</w:t>
      </w:r>
      <w:r>
        <w:rPr>
          <w:sz w:val="22"/>
          <w:szCs w:val="22"/>
        </w:rPr>
        <w:t>му договору (далее – Арендуемая Площадь).</w:t>
      </w:r>
    </w:p>
    <w:p w:rsidR="00633E46" w:rsidRDefault="00633E46" w:rsidP="00BC5EE2">
      <w:pPr>
        <w:tabs>
          <w:tab w:val="left" w:pos="2127"/>
        </w:tabs>
        <w:suppressAutoHyphens/>
        <w:spacing w:line="240" w:lineRule="auto"/>
        <w:rPr>
          <w:b/>
          <w:color w:val="FF0000"/>
          <w:sz w:val="22"/>
          <w:szCs w:val="22"/>
          <w:u w:val="single"/>
        </w:rPr>
      </w:pPr>
    </w:p>
    <w:p w:rsidR="003832F9" w:rsidRDefault="004B1AF6" w:rsidP="003832F9">
      <w:pPr>
        <w:tabs>
          <w:tab w:val="left" w:pos="840"/>
        </w:tabs>
        <w:spacing w:line="240" w:lineRule="auto"/>
        <w:ind w:left="-284" w:right="-412" w:firstLine="710"/>
        <w:rPr>
          <w:rFonts w:eastAsia="Calibri"/>
          <w:sz w:val="22"/>
          <w:szCs w:val="22"/>
          <w:lang w:eastAsia="en-US"/>
        </w:rPr>
      </w:pPr>
      <w:r w:rsidRPr="00CD6A4D">
        <w:rPr>
          <w:snapToGrid/>
          <w:sz w:val="22"/>
          <w:szCs w:val="22"/>
        </w:rPr>
        <w:t xml:space="preserve">1.2. </w:t>
      </w:r>
      <w:r w:rsidR="00DD0C5E">
        <w:rPr>
          <w:snapToGrid/>
          <w:sz w:val="22"/>
          <w:szCs w:val="22"/>
        </w:rPr>
        <w:t>Арендуемая площадь</w:t>
      </w:r>
      <w:r w:rsidRPr="00CD6A4D">
        <w:rPr>
          <w:snapToGrid/>
          <w:sz w:val="22"/>
          <w:szCs w:val="22"/>
        </w:rPr>
        <w:t xml:space="preserve"> передается </w:t>
      </w:r>
      <w:r w:rsidRPr="00CD6A4D">
        <w:rPr>
          <w:caps/>
          <w:snapToGrid/>
          <w:sz w:val="22"/>
          <w:szCs w:val="22"/>
        </w:rPr>
        <w:t xml:space="preserve">АРЕНДАТОРУ </w:t>
      </w:r>
      <w:r w:rsidRPr="00CD6A4D">
        <w:rPr>
          <w:snapToGrid/>
          <w:sz w:val="22"/>
          <w:szCs w:val="22"/>
        </w:rPr>
        <w:t xml:space="preserve">с целью </w:t>
      </w:r>
      <w:r w:rsidR="001847BC">
        <w:rPr>
          <w:snapToGrid/>
          <w:sz w:val="22"/>
          <w:szCs w:val="22"/>
        </w:rPr>
        <w:t>организации офисного помещения</w:t>
      </w:r>
      <w:r w:rsidR="00DD5228">
        <w:rPr>
          <w:rFonts w:eastAsia="Calibri"/>
          <w:sz w:val="22"/>
          <w:szCs w:val="22"/>
          <w:lang w:eastAsia="en-US"/>
        </w:rPr>
        <w:t>.</w:t>
      </w:r>
    </w:p>
    <w:p w:rsidR="004B1AF6" w:rsidRPr="00CD6A4D" w:rsidRDefault="004B1AF6" w:rsidP="003832F9">
      <w:pPr>
        <w:tabs>
          <w:tab w:val="left" w:pos="840"/>
        </w:tabs>
        <w:spacing w:line="240" w:lineRule="auto"/>
        <w:ind w:left="-284" w:right="-412" w:firstLine="710"/>
        <w:rPr>
          <w:snapToGrid/>
          <w:sz w:val="22"/>
          <w:szCs w:val="22"/>
        </w:rPr>
      </w:pPr>
      <w:r w:rsidRPr="00CD6A4D">
        <w:rPr>
          <w:snapToGrid/>
          <w:sz w:val="22"/>
          <w:szCs w:val="22"/>
        </w:rPr>
        <w:t xml:space="preserve">1.3. Режим работы </w:t>
      </w:r>
      <w:r w:rsidRPr="00CD6A4D">
        <w:rPr>
          <w:caps/>
          <w:snapToGrid/>
          <w:sz w:val="22"/>
          <w:szCs w:val="22"/>
        </w:rPr>
        <w:t>АРЕНДАТОРА</w:t>
      </w:r>
      <w:r w:rsidRPr="00CD6A4D">
        <w:rPr>
          <w:snapToGrid/>
          <w:sz w:val="22"/>
          <w:szCs w:val="22"/>
        </w:rPr>
        <w:t xml:space="preserve"> </w:t>
      </w:r>
      <w:r w:rsidR="00550D17">
        <w:rPr>
          <w:snapToGrid/>
          <w:sz w:val="22"/>
          <w:szCs w:val="22"/>
        </w:rPr>
        <w:t>на</w:t>
      </w:r>
      <w:r w:rsidRPr="00CD6A4D">
        <w:rPr>
          <w:snapToGrid/>
          <w:sz w:val="22"/>
          <w:szCs w:val="22"/>
        </w:rPr>
        <w:t xml:space="preserve"> </w:t>
      </w:r>
      <w:r w:rsidR="009E1289">
        <w:rPr>
          <w:snapToGrid/>
          <w:sz w:val="22"/>
          <w:szCs w:val="22"/>
        </w:rPr>
        <w:t>А</w:t>
      </w:r>
      <w:r w:rsidRPr="00CD6A4D">
        <w:rPr>
          <w:snapToGrid/>
          <w:sz w:val="22"/>
          <w:szCs w:val="22"/>
        </w:rPr>
        <w:t>рендуемо</w:t>
      </w:r>
      <w:r w:rsidR="00550D17">
        <w:rPr>
          <w:snapToGrid/>
          <w:sz w:val="22"/>
          <w:szCs w:val="22"/>
        </w:rPr>
        <w:t>й</w:t>
      </w:r>
      <w:r w:rsidRPr="00CD6A4D">
        <w:rPr>
          <w:snapToGrid/>
          <w:sz w:val="22"/>
          <w:szCs w:val="22"/>
        </w:rPr>
        <w:t xml:space="preserve"> П</w:t>
      </w:r>
      <w:r w:rsidR="009E1289">
        <w:rPr>
          <w:snapToGrid/>
          <w:sz w:val="22"/>
          <w:szCs w:val="22"/>
        </w:rPr>
        <w:t>лощади</w:t>
      </w:r>
      <w:r w:rsidRPr="00CD6A4D">
        <w:rPr>
          <w:snapToGrid/>
          <w:sz w:val="22"/>
          <w:szCs w:val="22"/>
        </w:rPr>
        <w:t xml:space="preserve"> </w:t>
      </w:r>
      <w:r w:rsidR="00B22941">
        <w:rPr>
          <w:snapToGrid/>
          <w:sz w:val="22"/>
          <w:szCs w:val="22"/>
        </w:rPr>
        <w:t xml:space="preserve">рекомендуется </w:t>
      </w:r>
      <w:r w:rsidR="007E42FF" w:rsidRPr="00914A32">
        <w:rPr>
          <w:snapToGrid/>
          <w:sz w:val="22"/>
          <w:szCs w:val="22"/>
        </w:rPr>
        <w:t xml:space="preserve">согласно режиму работы </w:t>
      </w:r>
      <w:r w:rsidR="00A46D00">
        <w:rPr>
          <w:snapToGrid/>
          <w:sz w:val="22"/>
          <w:szCs w:val="22"/>
        </w:rPr>
        <w:t>Грузового терминала</w:t>
      </w:r>
      <w:r w:rsidR="00B22941">
        <w:rPr>
          <w:snapToGrid/>
          <w:sz w:val="22"/>
          <w:szCs w:val="22"/>
        </w:rPr>
        <w:t xml:space="preserve"> в дневное время и определяется дополнительно.</w:t>
      </w:r>
    </w:p>
    <w:p w:rsidR="001268C6" w:rsidRPr="00CD6A4D" w:rsidRDefault="001268C6" w:rsidP="003832F9">
      <w:pPr>
        <w:widowControl w:val="0"/>
        <w:autoSpaceDE w:val="0"/>
        <w:autoSpaceDN w:val="0"/>
        <w:adjustRightInd w:val="0"/>
        <w:spacing w:line="240" w:lineRule="auto"/>
        <w:ind w:left="-284" w:right="-412" w:firstLine="710"/>
        <w:rPr>
          <w:snapToGrid/>
          <w:sz w:val="22"/>
          <w:szCs w:val="22"/>
          <w:lang w:eastAsia="ar-SA"/>
        </w:rPr>
      </w:pPr>
      <w:r w:rsidRPr="00CD6A4D">
        <w:rPr>
          <w:snapToGrid/>
          <w:sz w:val="22"/>
          <w:szCs w:val="22"/>
        </w:rPr>
        <w:t xml:space="preserve">1.4. </w:t>
      </w:r>
      <w:r w:rsidR="00DD0C5E">
        <w:rPr>
          <w:snapToGrid/>
          <w:sz w:val="22"/>
          <w:szCs w:val="22"/>
        </w:rPr>
        <w:t xml:space="preserve">Арендуемая </w:t>
      </w:r>
      <w:r w:rsidR="009E1289">
        <w:rPr>
          <w:snapToGrid/>
          <w:sz w:val="22"/>
          <w:szCs w:val="22"/>
        </w:rPr>
        <w:t>П</w:t>
      </w:r>
      <w:r w:rsidR="00DD0C5E">
        <w:rPr>
          <w:snapToGrid/>
          <w:sz w:val="22"/>
          <w:szCs w:val="22"/>
        </w:rPr>
        <w:t>лощадь</w:t>
      </w:r>
      <w:r w:rsidRPr="00CD6A4D">
        <w:rPr>
          <w:snapToGrid/>
          <w:sz w:val="22"/>
          <w:szCs w:val="22"/>
        </w:rPr>
        <w:t xml:space="preserve">, </w:t>
      </w:r>
      <w:r w:rsidRPr="00CD6A4D">
        <w:rPr>
          <w:snapToGrid/>
          <w:sz w:val="22"/>
          <w:szCs w:val="22"/>
          <w:lang w:eastAsia="ar-SA"/>
        </w:rPr>
        <w:t>указанн</w:t>
      </w:r>
      <w:r w:rsidR="00550D17">
        <w:rPr>
          <w:snapToGrid/>
          <w:sz w:val="22"/>
          <w:szCs w:val="22"/>
          <w:lang w:eastAsia="ar-SA"/>
        </w:rPr>
        <w:t>ая</w:t>
      </w:r>
      <w:r w:rsidRPr="00CD6A4D">
        <w:rPr>
          <w:snapToGrid/>
          <w:sz w:val="22"/>
          <w:szCs w:val="22"/>
          <w:lang w:eastAsia="ar-SA"/>
        </w:rPr>
        <w:t xml:space="preserve"> в п. 1.1. настоящего договора,</w:t>
      </w:r>
      <w:r w:rsidRPr="00A46D00">
        <w:rPr>
          <w:snapToGrid/>
          <w:sz w:val="22"/>
          <w:szCs w:val="22"/>
          <w:lang w:eastAsia="ar-SA"/>
        </w:rPr>
        <w:t xml:space="preserve"> </w:t>
      </w:r>
      <w:r w:rsidR="00A46D00" w:rsidRPr="00A46D00">
        <w:rPr>
          <w:sz w:val="22"/>
          <w:szCs w:val="22"/>
        </w:rPr>
        <w:t xml:space="preserve">принадлежит Арендодателю на праве собственности на основании свидетельства о государственной регистрации права собственности от "19" августа </w:t>
      </w:r>
      <w:r w:rsidR="00A46D00" w:rsidRPr="00A46D00">
        <w:rPr>
          <w:sz w:val="22"/>
          <w:szCs w:val="22"/>
        </w:rPr>
        <w:lastRenderedPageBreak/>
        <w:t>2015 г. № 78-78-34/045/2013-002.</w:t>
      </w:r>
    </w:p>
    <w:p w:rsidR="001268C6" w:rsidRPr="00CD6A4D" w:rsidRDefault="001268C6" w:rsidP="001268C6">
      <w:pPr>
        <w:widowControl w:val="0"/>
        <w:autoSpaceDE w:val="0"/>
        <w:autoSpaceDN w:val="0"/>
        <w:adjustRightInd w:val="0"/>
        <w:spacing w:line="240" w:lineRule="auto"/>
        <w:ind w:left="-284" w:right="-412" w:firstLine="709"/>
        <w:rPr>
          <w:snapToGrid/>
          <w:sz w:val="22"/>
          <w:szCs w:val="22"/>
        </w:rPr>
      </w:pPr>
      <w:r w:rsidRPr="00CD6A4D">
        <w:rPr>
          <w:snapToGrid/>
          <w:sz w:val="22"/>
          <w:szCs w:val="22"/>
        </w:rPr>
        <w:t xml:space="preserve">1.5. Сдача </w:t>
      </w:r>
      <w:r w:rsidR="009E1289">
        <w:rPr>
          <w:snapToGrid/>
          <w:sz w:val="22"/>
          <w:szCs w:val="22"/>
        </w:rPr>
        <w:t>Арендуемой Площади</w:t>
      </w:r>
      <w:r w:rsidRPr="00CD6A4D">
        <w:rPr>
          <w:snapToGrid/>
          <w:sz w:val="22"/>
          <w:szCs w:val="22"/>
        </w:rPr>
        <w:t xml:space="preserve"> в аренду по настоящему договору не влечет за собой перехода права собственности на </w:t>
      </w:r>
      <w:r w:rsidR="009E1289">
        <w:rPr>
          <w:snapToGrid/>
          <w:sz w:val="22"/>
          <w:szCs w:val="22"/>
        </w:rPr>
        <w:t>него</w:t>
      </w:r>
      <w:r w:rsidR="00A46D00">
        <w:rPr>
          <w:snapToGrid/>
          <w:sz w:val="22"/>
          <w:szCs w:val="22"/>
        </w:rPr>
        <w:t>.</w:t>
      </w:r>
    </w:p>
    <w:p w:rsidR="001268C6" w:rsidRPr="00CD6A4D" w:rsidRDefault="001268C6" w:rsidP="001268C6">
      <w:pPr>
        <w:widowControl w:val="0"/>
        <w:tabs>
          <w:tab w:val="left" w:pos="1134"/>
        </w:tabs>
        <w:autoSpaceDE w:val="0"/>
        <w:autoSpaceDN w:val="0"/>
        <w:adjustRightInd w:val="0"/>
        <w:spacing w:line="240" w:lineRule="auto"/>
        <w:ind w:left="-284" w:right="-412" w:firstLine="709"/>
        <w:contextualSpacing/>
        <w:rPr>
          <w:snapToGrid/>
          <w:sz w:val="22"/>
          <w:szCs w:val="22"/>
        </w:rPr>
      </w:pPr>
      <w:r w:rsidRPr="00CD6A4D">
        <w:rPr>
          <w:snapToGrid/>
          <w:sz w:val="22"/>
          <w:szCs w:val="22"/>
        </w:rPr>
        <w:t>1.6. Указанн</w:t>
      </w:r>
      <w:r w:rsidR="00550D17">
        <w:rPr>
          <w:snapToGrid/>
          <w:sz w:val="22"/>
          <w:szCs w:val="22"/>
        </w:rPr>
        <w:t>ая</w:t>
      </w:r>
      <w:r w:rsidRPr="00CD6A4D">
        <w:rPr>
          <w:snapToGrid/>
          <w:sz w:val="22"/>
          <w:szCs w:val="22"/>
        </w:rPr>
        <w:t xml:space="preserve"> в п. 1.1. настоящего договора </w:t>
      </w:r>
      <w:r w:rsidR="00DD0C5E">
        <w:rPr>
          <w:snapToGrid/>
          <w:sz w:val="22"/>
          <w:szCs w:val="22"/>
        </w:rPr>
        <w:t xml:space="preserve">Арендуемая </w:t>
      </w:r>
      <w:r w:rsidR="009E1289">
        <w:rPr>
          <w:snapToGrid/>
          <w:sz w:val="22"/>
          <w:szCs w:val="22"/>
        </w:rPr>
        <w:t>П</w:t>
      </w:r>
      <w:r w:rsidR="00DD0C5E">
        <w:rPr>
          <w:snapToGrid/>
          <w:sz w:val="22"/>
          <w:szCs w:val="22"/>
        </w:rPr>
        <w:t>лощадь</w:t>
      </w:r>
      <w:r w:rsidRPr="00CD6A4D">
        <w:rPr>
          <w:snapToGrid/>
          <w:sz w:val="22"/>
          <w:szCs w:val="22"/>
        </w:rPr>
        <w:t xml:space="preserve"> передается </w:t>
      </w:r>
      <w:r w:rsidRPr="00CD6A4D">
        <w:rPr>
          <w:caps/>
          <w:snapToGrid/>
          <w:sz w:val="22"/>
          <w:szCs w:val="22"/>
        </w:rPr>
        <w:t>АРЕНДАТОРУ</w:t>
      </w:r>
      <w:r w:rsidRPr="00CD6A4D">
        <w:rPr>
          <w:snapToGrid/>
          <w:sz w:val="22"/>
          <w:szCs w:val="22"/>
        </w:rPr>
        <w:t xml:space="preserve"> на основании Акта приема-передачи, подписанного сторонами, являющегося неотъемлемой частью настоя</w:t>
      </w:r>
      <w:r w:rsidR="00A46D00">
        <w:rPr>
          <w:snapToGrid/>
          <w:sz w:val="22"/>
          <w:szCs w:val="22"/>
        </w:rPr>
        <w:t>щего договора (Приложение № 2).</w:t>
      </w:r>
    </w:p>
    <w:p w:rsidR="001268C6" w:rsidRPr="00CD6A4D" w:rsidRDefault="001268C6" w:rsidP="001268C6">
      <w:pPr>
        <w:widowControl w:val="0"/>
        <w:shd w:val="clear" w:color="auto" w:fill="FFFFFF"/>
        <w:tabs>
          <w:tab w:val="left" w:pos="1276"/>
          <w:tab w:val="left" w:pos="1418"/>
          <w:tab w:val="left" w:pos="1651"/>
        </w:tabs>
        <w:autoSpaceDE w:val="0"/>
        <w:autoSpaceDN w:val="0"/>
        <w:adjustRightInd w:val="0"/>
        <w:spacing w:line="240" w:lineRule="auto"/>
        <w:ind w:left="-284" w:right="-412" w:firstLine="709"/>
        <w:rPr>
          <w:snapToGrid/>
          <w:sz w:val="22"/>
          <w:szCs w:val="22"/>
        </w:rPr>
      </w:pPr>
      <w:r w:rsidRPr="00CD6A4D">
        <w:rPr>
          <w:snapToGrid/>
          <w:sz w:val="22"/>
          <w:szCs w:val="22"/>
        </w:rPr>
        <w:t xml:space="preserve">1.7. </w:t>
      </w:r>
      <w:r w:rsidR="00DD0C5E">
        <w:rPr>
          <w:snapToGrid/>
          <w:sz w:val="22"/>
          <w:szCs w:val="22"/>
        </w:rPr>
        <w:t xml:space="preserve">Арендуемая </w:t>
      </w:r>
      <w:r w:rsidR="009E1289">
        <w:rPr>
          <w:snapToGrid/>
          <w:sz w:val="22"/>
          <w:szCs w:val="22"/>
        </w:rPr>
        <w:t>П</w:t>
      </w:r>
      <w:r w:rsidR="00DD0C5E">
        <w:rPr>
          <w:snapToGrid/>
          <w:sz w:val="22"/>
          <w:szCs w:val="22"/>
        </w:rPr>
        <w:t>лощадь</w:t>
      </w:r>
      <w:r w:rsidRPr="00CD6A4D">
        <w:rPr>
          <w:snapToGrid/>
          <w:sz w:val="22"/>
          <w:szCs w:val="22"/>
        </w:rPr>
        <w:t>, указанн</w:t>
      </w:r>
      <w:r w:rsidR="009E1289">
        <w:rPr>
          <w:snapToGrid/>
          <w:sz w:val="22"/>
          <w:szCs w:val="22"/>
        </w:rPr>
        <w:t>ая</w:t>
      </w:r>
      <w:r w:rsidRPr="00CD6A4D">
        <w:rPr>
          <w:snapToGrid/>
          <w:sz w:val="22"/>
          <w:szCs w:val="22"/>
        </w:rPr>
        <w:t xml:space="preserve"> в п. 1.1.  настоящего договора, или его часть не могут быть сданы в субаренду третьим лицам без письменного согласия </w:t>
      </w:r>
      <w:r w:rsidRPr="00CD6A4D">
        <w:rPr>
          <w:caps/>
          <w:snapToGrid/>
          <w:sz w:val="22"/>
          <w:szCs w:val="22"/>
        </w:rPr>
        <w:t>АРЕНД</w:t>
      </w:r>
      <w:r w:rsidR="00A46D00">
        <w:rPr>
          <w:caps/>
          <w:snapToGrid/>
          <w:sz w:val="22"/>
          <w:szCs w:val="22"/>
        </w:rPr>
        <w:t>ОДАТЕЛЯ</w:t>
      </w:r>
      <w:r w:rsidRPr="00CD6A4D">
        <w:rPr>
          <w:snapToGrid/>
          <w:sz w:val="22"/>
          <w:szCs w:val="22"/>
        </w:rPr>
        <w:t xml:space="preserve"> и на срок, превышающий срок действия настоящего договора.</w:t>
      </w:r>
    </w:p>
    <w:p w:rsidR="001268C6" w:rsidRPr="00CD6A4D" w:rsidRDefault="001268C6" w:rsidP="001268C6">
      <w:pPr>
        <w:widowControl w:val="0"/>
        <w:tabs>
          <w:tab w:val="left" w:pos="1386"/>
        </w:tabs>
        <w:autoSpaceDE w:val="0"/>
        <w:autoSpaceDN w:val="0"/>
        <w:adjustRightInd w:val="0"/>
        <w:spacing w:line="240" w:lineRule="auto"/>
        <w:ind w:left="-284" w:right="-412" w:firstLine="709"/>
        <w:rPr>
          <w:snapToGrid/>
          <w:sz w:val="22"/>
          <w:szCs w:val="22"/>
        </w:rPr>
      </w:pPr>
      <w:r w:rsidRPr="00CD6A4D">
        <w:rPr>
          <w:snapToGrid/>
          <w:sz w:val="22"/>
          <w:szCs w:val="22"/>
        </w:rPr>
        <w:t xml:space="preserve">1.8. </w:t>
      </w:r>
      <w:r w:rsidRPr="00CD6A4D">
        <w:rPr>
          <w:caps/>
          <w:snapToGrid/>
          <w:sz w:val="22"/>
          <w:szCs w:val="22"/>
        </w:rPr>
        <w:t>АРЕНДАТОР</w:t>
      </w:r>
      <w:r w:rsidRPr="00CD6A4D">
        <w:rPr>
          <w:snapToGrid/>
          <w:sz w:val="22"/>
          <w:szCs w:val="22"/>
        </w:rPr>
        <w:t xml:space="preserve"> не вправе предоставлять </w:t>
      </w:r>
      <w:r w:rsidR="00DD0C5E">
        <w:rPr>
          <w:snapToGrid/>
          <w:sz w:val="22"/>
          <w:szCs w:val="22"/>
        </w:rPr>
        <w:t>Арендуем</w:t>
      </w:r>
      <w:r w:rsidR="009E1289">
        <w:rPr>
          <w:snapToGrid/>
          <w:sz w:val="22"/>
          <w:szCs w:val="22"/>
        </w:rPr>
        <w:t>ую</w:t>
      </w:r>
      <w:r w:rsidR="00DD0C5E">
        <w:rPr>
          <w:snapToGrid/>
          <w:sz w:val="22"/>
          <w:szCs w:val="22"/>
        </w:rPr>
        <w:t xml:space="preserve"> </w:t>
      </w:r>
      <w:r w:rsidR="009E1289">
        <w:rPr>
          <w:snapToGrid/>
          <w:sz w:val="22"/>
          <w:szCs w:val="22"/>
        </w:rPr>
        <w:t>П</w:t>
      </w:r>
      <w:r w:rsidR="00DD0C5E">
        <w:rPr>
          <w:snapToGrid/>
          <w:sz w:val="22"/>
          <w:szCs w:val="22"/>
        </w:rPr>
        <w:t>лощадь</w:t>
      </w:r>
      <w:r w:rsidRPr="00CD6A4D">
        <w:rPr>
          <w:snapToGrid/>
          <w:sz w:val="22"/>
          <w:szCs w:val="22"/>
        </w:rPr>
        <w:t xml:space="preserve">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1268C6" w:rsidRPr="00CD6A4D" w:rsidRDefault="001268C6" w:rsidP="001268C6">
      <w:pPr>
        <w:widowControl w:val="0"/>
        <w:autoSpaceDE w:val="0"/>
        <w:autoSpaceDN w:val="0"/>
        <w:adjustRightInd w:val="0"/>
        <w:spacing w:line="240" w:lineRule="auto"/>
        <w:ind w:left="-284" w:right="-412" w:firstLine="709"/>
        <w:rPr>
          <w:snapToGrid/>
          <w:sz w:val="22"/>
          <w:szCs w:val="22"/>
        </w:rPr>
      </w:pPr>
      <w:r w:rsidRPr="00CD6A4D">
        <w:rPr>
          <w:snapToGrid/>
          <w:sz w:val="22"/>
          <w:szCs w:val="22"/>
        </w:rPr>
        <w:t xml:space="preserve">Нарушение </w:t>
      </w:r>
      <w:r w:rsidRPr="00CD6A4D">
        <w:rPr>
          <w:caps/>
          <w:snapToGrid/>
          <w:sz w:val="22"/>
          <w:szCs w:val="22"/>
        </w:rPr>
        <w:t>АРЕНДАТОРОМ</w:t>
      </w:r>
      <w:r w:rsidRPr="00CD6A4D">
        <w:rPr>
          <w:snapToGrid/>
          <w:sz w:val="22"/>
          <w:szCs w:val="22"/>
        </w:rPr>
        <w:t xml:space="preserve"> данного пункта договора является существенным нарушением настоящего договора.</w:t>
      </w:r>
    </w:p>
    <w:p w:rsidR="001268C6" w:rsidRPr="00CD6A4D" w:rsidRDefault="001268C6" w:rsidP="001268C6">
      <w:pPr>
        <w:widowControl w:val="0"/>
        <w:tabs>
          <w:tab w:val="left" w:pos="1134"/>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1.9. На момент заключения настоящего договора </w:t>
      </w:r>
      <w:r w:rsidR="009E1289">
        <w:rPr>
          <w:snapToGrid/>
          <w:sz w:val="22"/>
          <w:szCs w:val="22"/>
        </w:rPr>
        <w:t>Арендуемая П</w:t>
      </w:r>
      <w:r w:rsidR="00DD0C5E">
        <w:rPr>
          <w:snapToGrid/>
          <w:sz w:val="22"/>
          <w:szCs w:val="22"/>
        </w:rPr>
        <w:t>лощадь</w:t>
      </w:r>
      <w:r w:rsidRPr="00CD6A4D">
        <w:rPr>
          <w:snapToGrid/>
          <w:sz w:val="22"/>
          <w:szCs w:val="22"/>
        </w:rPr>
        <w:t>, указанн</w:t>
      </w:r>
      <w:r w:rsidR="009E1289">
        <w:rPr>
          <w:snapToGrid/>
          <w:sz w:val="22"/>
          <w:szCs w:val="22"/>
        </w:rPr>
        <w:t>ая</w:t>
      </w:r>
      <w:r w:rsidRPr="00CD6A4D">
        <w:rPr>
          <w:snapToGrid/>
          <w:sz w:val="22"/>
          <w:szCs w:val="22"/>
        </w:rPr>
        <w:t xml:space="preserve"> в пункте 1.1. настоящего договора, свободн</w:t>
      </w:r>
      <w:r w:rsidR="00A654AB">
        <w:rPr>
          <w:snapToGrid/>
          <w:sz w:val="22"/>
          <w:szCs w:val="22"/>
        </w:rPr>
        <w:t>а</w:t>
      </w:r>
      <w:r w:rsidRPr="00CD6A4D">
        <w:rPr>
          <w:snapToGrid/>
          <w:sz w:val="22"/>
          <w:szCs w:val="22"/>
        </w:rPr>
        <w:t xml:space="preserve"> от третьих лиц, не находится под арестом, в залоге, не имеет иных обременений и не является предметом спора.</w:t>
      </w:r>
    </w:p>
    <w:p w:rsidR="001268C6" w:rsidRDefault="001268C6" w:rsidP="001268C6">
      <w:pPr>
        <w:widowControl w:val="0"/>
        <w:shd w:val="clear" w:color="auto" w:fill="FFFFFF"/>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1.10. При прекращении действия настоящего договора </w:t>
      </w:r>
      <w:r w:rsidR="00DD0C5E">
        <w:rPr>
          <w:snapToGrid/>
          <w:sz w:val="22"/>
          <w:szCs w:val="22"/>
        </w:rPr>
        <w:t xml:space="preserve">Арендуемая </w:t>
      </w:r>
      <w:r w:rsidR="009E1289">
        <w:rPr>
          <w:snapToGrid/>
          <w:sz w:val="22"/>
          <w:szCs w:val="22"/>
        </w:rPr>
        <w:t>П</w:t>
      </w:r>
      <w:r w:rsidR="00DD0C5E">
        <w:rPr>
          <w:snapToGrid/>
          <w:sz w:val="22"/>
          <w:szCs w:val="22"/>
        </w:rPr>
        <w:t>лощадь</w:t>
      </w:r>
      <w:r w:rsidRPr="00CD6A4D">
        <w:rPr>
          <w:snapToGrid/>
          <w:sz w:val="22"/>
          <w:szCs w:val="22"/>
        </w:rPr>
        <w:t>, указанн</w:t>
      </w:r>
      <w:r w:rsidR="009E1289">
        <w:rPr>
          <w:snapToGrid/>
          <w:sz w:val="22"/>
          <w:szCs w:val="22"/>
        </w:rPr>
        <w:t>ая</w:t>
      </w:r>
      <w:r w:rsidRPr="00CD6A4D">
        <w:rPr>
          <w:snapToGrid/>
          <w:sz w:val="22"/>
          <w:szCs w:val="22"/>
        </w:rPr>
        <w:t xml:space="preserve"> в п. 1.1. настоящего договора, должн</w:t>
      </w:r>
      <w:r w:rsidR="009E1289">
        <w:rPr>
          <w:snapToGrid/>
          <w:sz w:val="22"/>
          <w:szCs w:val="22"/>
        </w:rPr>
        <w:t>а</w:t>
      </w:r>
      <w:r w:rsidRPr="00CD6A4D">
        <w:rPr>
          <w:snapToGrid/>
          <w:sz w:val="22"/>
          <w:szCs w:val="22"/>
        </w:rPr>
        <w:t xml:space="preserve"> быть возвращен</w:t>
      </w:r>
      <w:r w:rsidR="009E1289">
        <w:rPr>
          <w:snapToGrid/>
          <w:sz w:val="22"/>
          <w:szCs w:val="22"/>
        </w:rPr>
        <w:t>а</w:t>
      </w:r>
      <w:r w:rsidRPr="00CD6A4D">
        <w:rPr>
          <w:snapToGrid/>
          <w:sz w:val="22"/>
          <w:szCs w:val="22"/>
        </w:rPr>
        <w:t xml:space="preserve"> </w:t>
      </w:r>
      <w:r w:rsidRPr="00CD6A4D">
        <w:rPr>
          <w:caps/>
          <w:snapToGrid/>
          <w:sz w:val="22"/>
          <w:szCs w:val="22"/>
        </w:rPr>
        <w:t>АРЕНДАТОРОМ АРЕНД</w:t>
      </w:r>
      <w:r w:rsidR="00A654AB">
        <w:rPr>
          <w:caps/>
          <w:snapToGrid/>
          <w:sz w:val="22"/>
          <w:szCs w:val="22"/>
        </w:rPr>
        <w:t>ОДАТЕЛЮ</w:t>
      </w:r>
      <w:r w:rsidRPr="00CD6A4D">
        <w:rPr>
          <w:snapToGrid/>
          <w:sz w:val="22"/>
          <w:szCs w:val="22"/>
        </w:rPr>
        <w:t xml:space="preserve"> по Акту приема-передачи, подписанному обеими сторонами.</w:t>
      </w:r>
    </w:p>
    <w:p w:rsidR="001268C6" w:rsidRPr="00CD6A4D" w:rsidRDefault="001268C6" w:rsidP="001268C6">
      <w:pPr>
        <w:widowControl w:val="0"/>
        <w:shd w:val="clear" w:color="auto" w:fill="FFFFFF"/>
        <w:autoSpaceDE w:val="0"/>
        <w:autoSpaceDN w:val="0"/>
        <w:adjustRightInd w:val="0"/>
        <w:spacing w:line="240" w:lineRule="auto"/>
        <w:ind w:left="-284" w:right="-412" w:firstLine="709"/>
        <w:contextualSpacing/>
        <w:rPr>
          <w:snapToGrid/>
          <w:sz w:val="22"/>
          <w:szCs w:val="22"/>
        </w:rPr>
      </w:pPr>
    </w:p>
    <w:p w:rsidR="00BF58C7" w:rsidRPr="00CD6A4D" w:rsidRDefault="00BF58C7" w:rsidP="00BF58C7">
      <w:pPr>
        <w:widowControl w:val="0"/>
        <w:shd w:val="clear" w:color="auto" w:fill="FFFFFF"/>
        <w:autoSpaceDE w:val="0"/>
        <w:autoSpaceDN w:val="0"/>
        <w:adjustRightInd w:val="0"/>
        <w:spacing w:line="240" w:lineRule="auto"/>
        <w:ind w:left="-284" w:right="-412" w:firstLine="0"/>
        <w:contextualSpacing/>
        <w:jc w:val="center"/>
        <w:rPr>
          <w:b/>
          <w:bCs/>
          <w:snapToGrid/>
          <w:sz w:val="22"/>
          <w:szCs w:val="22"/>
        </w:rPr>
      </w:pPr>
      <w:r w:rsidRPr="00CD6A4D">
        <w:rPr>
          <w:b/>
          <w:bCs/>
          <w:snapToGrid/>
          <w:sz w:val="22"/>
          <w:szCs w:val="22"/>
        </w:rPr>
        <w:t>2. ПРАВА И ОБЯЗАННОСТИ СТОРОН</w:t>
      </w:r>
    </w:p>
    <w:p w:rsidR="00BF58C7" w:rsidRPr="00CD6A4D" w:rsidRDefault="00BF58C7" w:rsidP="00BF58C7">
      <w:pPr>
        <w:widowControl w:val="0"/>
        <w:numPr>
          <w:ilvl w:val="0"/>
          <w:numId w:val="25"/>
        </w:numPr>
        <w:shd w:val="clear" w:color="auto" w:fill="FFFFFF"/>
        <w:tabs>
          <w:tab w:val="left" w:pos="1276"/>
        </w:tabs>
        <w:autoSpaceDE w:val="0"/>
        <w:autoSpaceDN w:val="0"/>
        <w:adjustRightInd w:val="0"/>
        <w:spacing w:line="240" w:lineRule="auto"/>
        <w:ind w:left="-284" w:right="-412" w:firstLine="709"/>
        <w:contextualSpacing/>
        <w:rPr>
          <w:b/>
          <w:snapToGrid/>
          <w:sz w:val="22"/>
          <w:szCs w:val="22"/>
        </w:rPr>
      </w:pPr>
      <w:r w:rsidRPr="00CD6A4D">
        <w:rPr>
          <w:b/>
          <w:caps/>
          <w:snapToGrid/>
          <w:sz w:val="22"/>
          <w:szCs w:val="22"/>
        </w:rPr>
        <w:t>АРЕНД</w:t>
      </w:r>
      <w:r w:rsidR="00A654AB">
        <w:rPr>
          <w:b/>
          <w:caps/>
          <w:snapToGrid/>
          <w:sz w:val="22"/>
          <w:szCs w:val="22"/>
        </w:rPr>
        <w:t>ОДАТЕЛЬ</w:t>
      </w:r>
      <w:r w:rsidRPr="00CD6A4D">
        <w:rPr>
          <w:b/>
          <w:snapToGrid/>
          <w:sz w:val="22"/>
          <w:szCs w:val="22"/>
        </w:rPr>
        <w:t xml:space="preserve"> обязуется:</w:t>
      </w:r>
    </w:p>
    <w:p w:rsidR="0000061D" w:rsidRPr="00550D17" w:rsidRDefault="00BF58C7" w:rsidP="0000061D">
      <w:pPr>
        <w:widowControl w:val="0"/>
        <w:numPr>
          <w:ilvl w:val="0"/>
          <w:numId w:val="23"/>
        </w:numPr>
        <w:shd w:val="clear" w:color="auto" w:fill="FFFFFF"/>
        <w:tabs>
          <w:tab w:val="left" w:pos="1276"/>
          <w:tab w:val="left" w:pos="1418"/>
        </w:tabs>
        <w:autoSpaceDE w:val="0"/>
        <w:autoSpaceDN w:val="0"/>
        <w:adjustRightInd w:val="0"/>
        <w:spacing w:line="240" w:lineRule="auto"/>
        <w:ind w:left="-284" w:right="-412" w:firstLine="709"/>
        <w:contextualSpacing/>
        <w:rPr>
          <w:snapToGrid/>
          <w:sz w:val="22"/>
          <w:szCs w:val="22"/>
        </w:rPr>
      </w:pPr>
      <w:r w:rsidRPr="0000061D">
        <w:rPr>
          <w:snapToGrid/>
          <w:sz w:val="22"/>
          <w:szCs w:val="22"/>
        </w:rPr>
        <w:t xml:space="preserve">Передать Арендуемую Площадь </w:t>
      </w:r>
      <w:r w:rsidRPr="0000061D">
        <w:rPr>
          <w:caps/>
          <w:snapToGrid/>
          <w:sz w:val="22"/>
          <w:szCs w:val="22"/>
        </w:rPr>
        <w:t>АРЕНДАТОРУ</w:t>
      </w:r>
      <w:r w:rsidRPr="0000061D">
        <w:rPr>
          <w:snapToGrid/>
          <w:sz w:val="22"/>
          <w:szCs w:val="22"/>
        </w:rPr>
        <w:t xml:space="preserve"> по Акту приема-передачи</w:t>
      </w:r>
      <w:r w:rsidR="0000061D" w:rsidRPr="00550D17">
        <w:rPr>
          <w:snapToGrid/>
          <w:sz w:val="22"/>
          <w:szCs w:val="22"/>
        </w:rPr>
        <w:t>.</w:t>
      </w:r>
    </w:p>
    <w:p w:rsidR="00BF58C7" w:rsidRPr="0000061D" w:rsidRDefault="00BF58C7" w:rsidP="00BF58C7">
      <w:pPr>
        <w:widowControl w:val="0"/>
        <w:numPr>
          <w:ilvl w:val="0"/>
          <w:numId w:val="23"/>
        </w:numPr>
        <w:shd w:val="clear" w:color="auto" w:fill="FFFFFF"/>
        <w:tabs>
          <w:tab w:val="left" w:pos="1276"/>
          <w:tab w:val="left" w:pos="1418"/>
        </w:tabs>
        <w:autoSpaceDE w:val="0"/>
        <w:autoSpaceDN w:val="0"/>
        <w:adjustRightInd w:val="0"/>
        <w:spacing w:line="240" w:lineRule="auto"/>
        <w:ind w:left="-284" w:right="-412" w:firstLine="709"/>
        <w:contextualSpacing/>
        <w:rPr>
          <w:snapToGrid/>
          <w:sz w:val="22"/>
          <w:szCs w:val="22"/>
        </w:rPr>
      </w:pPr>
      <w:proofErr w:type="gramStart"/>
      <w:r w:rsidRPr="0000061D">
        <w:rPr>
          <w:snapToGrid/>
          <w:sz w:val="22"/>
          <w:szCs w:val="22"/>
        </w:rPr>
        <w:t xml:space="preserve">Провести с персоналом </w:t>
      </w:r>
      <w:r w:rsidRPr="0000061D">
        <w:rPr>
          <w:caps/>
          <w:snapToGrid/>
          <w:sz w:val="22"/>
          <w:szCs w:val="22"/>
        </w:rPr>
        <w:t>АРЕНДАТОРА</w:t>
      </w:r>
      <w:r w:rsidRPr="0000061D">
        <w:rPr>
          <w:snapToGrid/>
          <w:sz w:val="22"/>
          <w:szCs w:val="22"/>
        </w:rPr>
        <w:t xml:space="preserve"> противопожарный инструктаж по соблюдению пожарной безопасности</w:t>
      </w:r>
      <w:r w:rsidR="00A341B0">
        <w:rPr>
          <w:snapToGrid/>
          <w:sz w:val="22"/>
          <w:szCs w:val="22"/>
        </w:rPr>
        <w:t xml:space="preserve"> в службе охраны труда инженерно-технического комплекса АО «ГТП» (далее – СОТ ИТК)</w:t>
      </w:r>
      <w:r w:rsidRPr="0000061D">
        <w:rPr>
          <w:snapToGrid/>
          <w:sz w:val="22"/>
          <w:szCs w:val="22"/>
        </w:rPr>
        <w:t xml:space="preserve">, инструктаж по пропускному и </w:t>
      </w:r>
      <w:proofErr w:type="spellStart"/>
      <w:r w:rsidRPr="0000061D">
        <w:rPr>
          <w:snapToGrid/>
          <w:sz w:val="22"/>
          <w:szCs w:val="22"/>
        </w:rPr>
        <w:t>внутриобъектовому</w:t>
      </w:r>
      <w:proofErr w:type="spellEnd"/>
      <w:r w:rsidRPr="0000061D">
        <w:rPr>
          <w:snapToGrid/>
          <w:sz w:val="22"/>
          <w:szCs w:val="22"/>
        </w:rPr>
        <w:t xml:space="preserve"> режимам</w:t>
      </w:r>
      <w:r w:rsidR="00A341B0">
        <w:rPr>
          <w:snapToGrid/>
          <w:sz w:val="22"/>
          <w:szCs w:val="22"/>
        </w:rPr>
        <w:t xml:space="preserve"> в группе транспортной и авиационной безопасности (далее – группа </w:t>
      </w:r>
      <w:proofErr w:type="spellStart"/>
      <w:r w:rsidR="00A341B0">
        <w:rPr>
          <w:snapToGrid/>
          <w:sz w:val="22"/>
          <w:szCs w:val="22"/>
        </w:rPr>
        <w:t>ТиАБ</w:t>
      </w:r>
      <w:proofErr w:type="spellEnd"/>
      <w:r w:rsidR="00A341B0">
        <w:rPr>
          <w:snapToGrid/>
          <w:sz w:val="22"/>
          <w:szCs w:val="22"/>
        </w:rPr>
        <w:t>) АО «ГТП»</w:t>
      </w:r>
      <w:r w:rsidR="00672449">
        <w:rPr>
          <w:snapToGrid/>
          <w:sz w:val="22"/>
          <w:szCs w:val="22"/>
        </w:rPr>
        <w:t>.</w:t>
      </w:r>
      <w:proofErr w:type="gramEnd"/>
    </w:p>
    <w:p w:rsidR="00BF58C7" w:rsidRPr="00CD6A4D" w:rsidRDefault="00BF58C7" w:rsidP="00BF58C7">
      <w:pPr>
        <w:widowControl w:val="0"/>
        <w:numPr>
          <w:ilvl w:val="0"/>
          <w:numId w:val="23"/>
        </w:numPr>
        <w:shd w:val="clear" w:color="auto" w:fill="FFFFFF"/>
        <w:tabs>
          <w:tab w:val="left" w:pos="1276"/>
          <w:tab w:val="left" w:pos="1418"/>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Обеспечить </w:t>
      </w:r>
      <w:r w:rsidRPr="00CD6A4D">
        <w:rPr>
          <w:caps/>
          <w:snapToGrid/>
          <w:sz w:val="22"/>
          <w:szCs w:val="22"/>
        </w:rPr>
        <w:t>АРЕНДАТОРУ</w:t>
      </w:r>
      <w:r w:rsidRPr="00CD6A4D">
        <w:rPr>
          <w:snapToGrid/>
          <w:sz w:val="22"/>
          <w:szCs w:val="22"/>
        </w:rPr>
        <w:t xml:space="preserve"> возможность беспрепятственного пользования </w:t>
      </w:r>
      <w:r>
        <w:rPr>
          <w:snapToGrid/>
          <w:sz w:val="22"/>
          <w:szCs w:val="22"/>
        </w:rPr>
        <w:t>Арендуемой площадью</w:t>
      </w:r>
      <w:r w:rsidRPr="00CD6A4D">
        <w:rPr>
          <w:snapToGrid/>
          <w:sz w:val="22"/>
          <w:szCs w:val="22"/>
        </w:rPr>
        <w:t xml:space="preserve"> в течение срока действия настоящего договора.</w:t>
      </w:r>
    </w:p>
    <w:p w:rsidR="00BF58C7" w:rsidRPr="00CD6A4D" w:rsidRDefault="00BF58C7" w:rsidP="00BF58C7">
      <w:pPr>
        <w:pStyle w:val="affe"/>
        <w:widowControl w:val="0"/>
        <w:shd w:val="clear" w:color="auto" w:fill="FFFFFF"/>
        <w:tabs>
          <w:tab w:val="left" w:pos="1276"/>
          <w:tab w:val="left" w:pos="1418"/>
        </w:tabs>
        <w:autoSpaceDE w:val="0"/>
        <w:autoSpaceDN w:val="0"/>
        <w:adjustRightInd w:val="0"/>
        <w:ind w:left="-284" w:right="-412" w:firstLine="710"/>
        <w:contextualSpacing/>
        <w:jc w:val="both"/>
        <w:rPr>
          <w:sz w:val="22"/>
          <w:szCs w:val="22"/>
        </w:rPr>
      </w:pPr>
      <w:r w:rsidRPr="00CD6A4D">
        <w:rPr>
          <w:sz w:val="22"/>
          <w:szCs w:val="22"/>
        </w:rPr>
        <w:t>2.1.4. Контролировать обеспечение и предоставление АРЕНДАТОРУ коммунальных, эксплуатационных услуг:</w:t>
      </w:r>
    </w:p>
    <w:p w:rsidR="00BF58C7" w:rsidRPr="00CD6A4D" w:rsidRDefault="00BF58C7" w:rsidP="00BF58C7">
      <w:pPr>
        <w:pStyle w:val="affe"/>
        <w:shd w:val="clear" w:color="auto" w:fill="FFFFFF"/>
        <w:tabs>
          <w:tab w:val="left" w:pos="709"/>
          <w:tab w:val="left" w:pos="1276"/>
        </w:tabs>
        <w:ind w:left="-284" w:right="-412" w:firstLine="710"/>
        <w:jc w:val="both"/>
        <w:rPr>
          <w:sz w:val="22"/>
          <w:szCs w:val="22"/>
        </w:rPr>
      </w:pPr>
      <w:r w:rsidRPr="00CD6A4D">
        <w:rPr>
          <w:sz w:val="22"/>
          <w:szCs w:val="22"/>
        </w:rPr>
        <w:t>-</w:t>
      </w:r>
      <w:r w:rsidR="00672449">
        <w:rPr>
          <w:sz w:val="22"/>
          <w:szCs w:val="22"/>
        </w:rPr>
        <w:t xml:space="preserve"> </w:t>
      </w:r>
      <w:r w:rsidRPr="00CD6A4D">
        <w:rPr>
          <w:sz w:val="22"/>
          <w:szCs w:val="22"/>
        </w:rPr>
        <w:t>теплоснабжение в период отопительного сезона;</w:t>
      </w:r>
    </w:p>
    <w:p w:rsidR="00BF58C7" w:rsidRDefault="00BF58C7" w:rsidP="00BF58C7">
      <w:pPr>
        <w:pStyle w:val="affe"/>
        <w:shd w:val="clear" w:color="auto" w:fill="FFFFFF"/>
        <w:tabs>
          <w:tab w:val="left" w:pos="709"/>
          <w:tab w:val="left" w:pos="1276"/>
        </w:tabs>
        <w:ind w:left="-284" w:right="-412" w:firstLine="710"/>
        <w:jc w:val="both"/>
        <w:rPr>
          <w:sz w:val="22"/>
          <w:szCs w:val="22"/>
        </w:rPr>
      </w:pPr>
      <w:r w:rsidRPr="00CD6A4D">
        <w:rPr>
          <w:sz w:val="22"/>
          <w:szCs w:val="22"/>
        </w:rPr>
        <w:t>- возможность пользоваться санузлом общего пользования, оборудованным горячим и холодным водоснабжением;</w:t>
      </w:r>
    </w:p>
    <w:p w:rsidR="00BF58C7" w:rsidRPr="00CD6A4D" w:rsidRDefault="00BF58C7" w:rsidP="00BF58C7">
      <w:pPr>
        <w:pStyle w:val="affe"/>
        <w:shd w:val="clear" w:color="auto" w:fill="FFFFFF"/>
        <w:tabs>
          <w:tab w:val="left" w:pos="709"/>
          <w:tab w:val="left" w:pos="1276"/>
        </w:tabs>
        <w:ind w:left="-284" w:right="-412" w:firstLine="710"/>
        <w:jc w:val="both"/>
        <w:rPr>
          <w:sz w:val="22"/>
          <w:szCs w:val="22"/>
        </w:rPr>
      </w:pPr>
      <w:r w:rsidRPr="00CD6A4D">
        <w:rPr>
          <w:sz w:val="22"/>
          <w:szCs w:val="22"/>
        </w:rPr>
        <w:t>- электроэнергией в пределах установленной мощности за счет договорной величины и посредством содержания электросете</w:t>
      </w:r>
      <w:r w:rsidR="00672449">
        <w:rPr>
          <w:sz w:val="22"/>
          <w:szCs w:val="22"/>
        </w:rPr>
        <w:t>вого хозяйства Грузового терминала.</w:t>
      </w:r>
    </w:p>
    <w:p w:rsidR="00BF58C7" w:rsidRPr="00CD6A4D" w:rsidRDefault="00BF58C7" w:rsidP="00BF58C7">
      <w:pPr>
        <w:pStyle w:val="affe"/>
        <w:widowControl w:val="0"/>
        <w:shd w:val="clear" w:color="auto" w:fill="FFFFFF"/>
        <w:tabs>
          <w:tab w:val="left" w:pos="0"/>
          <w:tab w:val="left" w:pos="1276"/>
        </w:tabs>
        <w:autoSpaceDE w:val="0"/>
        <w:autoSpaceDN w:val="0"/>
        <w:adjustRightInd w:val="0"/>
        <w:ind w:left="-284" w:right="-412" w:firstLine="710"/>
        <w:contextualSpacing/>
        <w:jc w:val="both"/>
        <w:rPr>
          <w:sz w:val="22"/>
          <w:szCs w:val="22"/>
        </w:rPr>
      </w:pPr>
      <w:r w:rsidRPr="00CD6A4D">
        <w:rPr>
          <w:sz w:val="22"/>
          <w:szCs w:val="22"/>
        </w:rPr>
        <w:t>2.1.</w:t>
      </w:r>
      <w:r w:rsidR="001847BC">
        <w:rPr>
          <w:sz w:val="22"/>
          <w:szCs w:val="22"/>
        </w:rPr>
        <w:t>5</w:t>
      </w:r>
      <w:r w:rsidRPr="00CD6A4D">
        <w:rPr>
          <w:sz w:val="22"/>
          <w:szCs w:val="22"/>
        </w:rPr>
        <w:t xml:space="preserve">. Не менее чем за 30 (тридцать) календарных дней письменно уведомить АРЕНДАТОРА о необходимости освобождения </w:t>
      </w:r>
      <w:r>
        <w:rPr>
          <w:sz w:val="22"/>
          <w:szCs w:val="22"/>
        </w:rPr>
        <w:t>А</w:t>
      </w:r>
      <w:r w:rsidRPr="00CD6A4D">
        <w:rPr>
          <w:sz w:val="22"/>
          <w:szCs w:val="22"/>
        </w:rPr>
        <w:t>рендуемо</w:t>
      </w:r>
      <w:r>
        <w:rPr>
          <w:sz w:val="22"/>
          <w:szCs w:val="22"/>
        </w:rPr>
        <w:t>й</w:t>
      </w:r>
      <w:r w:rsidRPr="00CD6A4D">
        <w:rPr>
          <w:sz w:val="22"/>
          <w:szCs w:val="22"/>
        </w:rPr>
        <w:t xml:space="preserve"> </w:t>
      </w:r>
      <w:r>
        <w:rPr>
          <w:sz w:val="22"/>
          <w:szCs w:val="22"/>
        </w:rPr>
        <w:t>Площади</w:t>
      </w:r>
      <w:r w:rsidRPr="00CD6A4D">
        <w:rPr>
          <w:sz w:val="22"/>
          <w:szCs w:val="22"/>
        </w:rPr>
        <w:t xml:space="preserve">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w:t>
      </w:r>
      <w:r>
        <w:rPr>
          <w:sz w:val="22"/>
          <w:szCs w:val="22"/>
        </w:rPr>
        <w:t>Арендуемой Площадью</w:t>
      </w:r>
      <w:r w:rsidRPr="00CD6A4D">
        <w:rPr>
          <w:sz w:val="22"/>
          <w:szCs w:val="22"/>
        </w:rPr>
        <w:t>. По истечении срока, указанного в уведомлении АРЕНД</w:t>
      </w:r>
      <w:r w:rsidR="00672449">
        <w:rPr>
          <w:sz w:val="22"/>
          <w:szCs w:val="22"/>
        </w:rPr>
        <w:t>ОДАТЕЛЯ</w:t>
      </w:r>
      <w:r w:rsidRPr="00CD6A4D">
        <w:rPr>
          <w:sz w:val="22"/>
          <w:szCs w:val="22"/>
        </w:rPr>
        <w:t>, действие настоящего договора прекращается.</w:t>
      </w:r>
    </w:p>
    <w:p w:rsidR="00BF58C7" w:rsidRDefault="00BF58C7" w:rsidP="00BF58C7">
      <w:pPr>
        <w:widowControl w:val="0"/>
        <w:shd w:val="clear" w:color="auto" w:fill="FFFFFF"/>
        <w:tabs>
          <w:tab w:val="left" w:pos="1276"/>
          <w:tab w:val="left" w:pos="1418"/>
        </w:tabs>
        <w:autoSpaceDE w:val="0"/>
        <w:autoSpaceDN w:val="0"/>
        <w:adjustRightInd w:val="0"/>
        <w:spacing w:line="240" w:lineRule="auto"/>
        <w:ind w:left="-284" w:right="-412" w:firstLine="709"/>
        <w:contextualSpacing/>
        <w:rPr>
          <w:snapToGrid/>
          <w:sz w:val="22"/>
          <w:szCs w:val="22"/>
        </w:rPr>
      </w:pPr>
      <w:r>
        <w:rPr>
          <w:snapToGrid/>
          <w:sz w:val="22"/>
          <w:szCs w:val="22"/>
        </w:rPr>
        <w:t>2.1.</w:t>
      </w:r>
      <w:r w:rsidR="001847BC">
        <w:rPr>
          <w:snapToGrid/>
          <w:sz w:val="22"/>
          <w:szCs w:val="22"/>
        </w:rPr>
        <w:t>6</w:t>
      </w:r>
      <w:r w:rsidRPr="00CD6A4D">
        <w:rPr>
          <w:snapToGrid/>
          <w:sz w:val="22"/>
          <w:szCs w:val="22"/>
        </w:rPr>
        <w:t>.</w:t>
      </w:r>
      <w:r>
        <w:rPr>
          <w:snapToGrid/>
          <w:sz w:val="22"/>
          <w:szCs w:val="22"/>
        </w:rPr>
        <w:t xml:space="preserve"> </w:t>
      </w:r>
      <w:r w:rsidRPr="00CD6A4D">
        <w:rPr>
          <w:snapToGrid/>
          <w:sz w:val="22"/>
          <w:szCs w:val="22"/>
        </w:rPr>
        <w:t xml:space="preserve">Принять у </w:t>
      </w:r>
      <w:r w:rsidRPr="00CD6A4D">
        <w:rPr>
          <w:caps/>
          <w:snapToGrid/>
          <w:sz w:val="22"/>
          <w:szCs w:val="22"/>
        </w:rPr>
        <w:t>АРЕНДАТОРА</w:t>
      </w:r>
      <w:r w:rsidRPr="00CD6A4D">
        <w:rPr>
          <w:snapToGrid/>
          <w:sz w:val="22"/>
          <w:szCs w:val="22"/>
        </w:rPr>
        <w:t xml:space="preserve"> </w:t>
      </w:r>
      <w:r>
        <w:rPr>
          <w:snapToGrid/>
          <w:sz w:val="22"/>
          <w:szCs w:val="22"/>
        </w:rPr>
        <w:t>Арендуемую Площадь</w:t>
      </w:r>
      <w:r w:rsidRPr="00CD6A4D">
        <w:rPr>
          <w:snapToGrid/>
          <w:sz w:val="22"/>
          <w:szCs w:val="22"/>
        </w:rPr>
        <w:t xml:space="preserve"> по Акту приема-передачи после прекращения действия настоящего договора.</w:t>
      </w:r>
    </w:p>
    <w:p w:rsidR="00BF58C7" w:rsidRPr="00CD6A4D" w:rsidRDefault="00BF58C7" w:rsidP="00BF58C7">
      <w:pPr>
        <w:widowControl w:val="0"/>
        <w:shd w:val="clear" w:color="auto" w:fill="FFFFFF"/>
        <w:tabs>
          <w:tab w:val="left" w:pos="1276"/>
          <w:tab w:val="left" w:pos="1418"/>
        </w:tabs>
        <w:autoSpaceDE w:val="0"/>
        <w:autoSpaceDN w:val="0"/>
        <w:adjustRightInd w:val="0"/>
        <w:spacing w:line="240" w:lineRule="auto"/>
        <w:ind w:left="-284" w:right="-412" w:firstLine="0"/>
        <w:contextualSpacing/>
        <w:rPr>
          <w:snapToGrid/>
          <w:sz w:val="22"/>
          <w:szCs w:val="22"/>
        </w:rPr>
      </w:pPr>
    </w:p>
    <w:p w:rsidR="00BF58C7" w:rsidRPr="00CD6A4D" w:rsidRDefault="00BF58C7" w:rsidP="00BF58C7">
      <w:pPr>
        <w:widowControl w:val="0"/>
        <w:numPr>
          <w:ilvl w:val="0"/>
          <w:numId w:val="25"/>
        </w:numPr>
        <w:shd w:val="clear" w:color="auto" w:fill="FFFFFF"/>
        <w:tabs>
          <w:tab w:val="left" w:pos="1334"/>
          <w:tab w:val="left" w:pos="1418"/>
        </w:tabs>
        <w:autoSpaceDE w:val="0"/>
        <w:autoSpaceDN w:val="0"/>
        <w:adjustRightInd w:val="0"/>
        <w:spacing w:line="240" w:lineRule="auto"/>
        <w:ind w:left="-284" w:right="-412" w:firstLine="709"/>
        <w:contextualSpacing/>
        <w:rPr>
          <w:b/>
          <w:snapToGrid/>
          <w:sz w:val="22"/>
          <w:szCs w:val="22"/>
        </w:rPr>
      </w:pPr>
      <w:r w:rsidRPr="00CD6A4D">
        <w:rPr>
          <w:b/>
          <w:caps/>
          <w:snapToGrid/>
          <w:sz w:val="22"/>
          <w:szCs w:val="22"/>
        </w:rPr>
        <w:t>АРЕНДАТОР</w:t>
      </w:r>
      <w:r w:rsidRPr="00CD6A4D">
        <w:rPr>
          <w:b/>
          <w:snapToGrid/>
          <w:sz w:val="22"/>
          <w:szCs w:val="22"/>
        </w:rPr>
        <w:t xml:space="preserve"> обязуется:</w:t>
      </w:r>
    </w:p>
    <w:p w:rsidR="00BA6703" w:rsidRDefault="00BA6703" w:rsidP="00BF58C7">
      <w:pPr>
        <w:widowControl w:val="0"/>
        <w:numPr>
          <w:ilvl w:val="0"/>
          <w:numId w:val="24"/>
        </w:numPr>
        <w:shd w:val="clear" w:color="auto" w:fill="FFFFFF"/>
        <w:tabs>
          <w:tab w:val="left" w:pos="1276"/>
          <w:tab w:val="left" w:pos="1418"/>
        </w:tabs>
        <w:autoSpaceDE w:val="0"/>
        <w:autoSpaceDN w:val="0"/>
        <w:adjustRightInd w:val="0"/>
        <w:spacing w:line="240" w:lineRule="auto"/>
        <w:ind w:left="-284" w:right="-412" w:firstLine="709"/>
        <w:contextualSpacing/>
        <w:rPr>
          <w:snapToGrid/>
          <w:sz w:val="22"/>
          <w:szCs w:val="22"/>
        </w:rPr>
      </w:pPr>
      <w:r w:rsidRPr="0000061D">
        <w:rPr>
          <w:snapToGrid/>
          <w:sz w:val="22"/>
          <w:szCs w:val="22"/>
        </w:rPr>
        <w:t xml:space="preserve">Принять у </w:t>
      </w:r>
      <w:r w:rsidRPr="0000061D">
        <w:rPr>
          <w:caps/>
          <w:snapToGrid/>
          <w:sz w:val="22"/>
          <w:szCs w:val="22"/>
        </w:rPr>
        <w:t>АРЕНД</w:t>
      </w:r>
      <w:r>
        <w:rPr>
          <w:caps/>
          <w:snapToGrid/>
          <w:sz w:val="22"/>
          <w:szCs w:val="22"/>
        </w:rPr>
        <w:t>ОДАТЕЛЯ</w:t>
      </w:r>
      <w:r w:rsidRPr="0000061D">
        <w:rPr>
          <w:snapToGrid/>
          <w:sz w:val="22"/>
          <w:szCs w:val="22"/>
        </w:rPr>
        <w:t xml:space="preserve"> Арендуемую Площадь по Акту приема-передачи</w:t>
      </w:r>
      <w:r w:rsidRPr="00550D17">
        <w:rPr>
          <w:snapToGrid/>
          <w:sz w:val="22"/>
          <w:szCs w:val="22"/>
        </w:rPr>
        <w:t>.</w:t>
      </w:r>
    </w:p>
    <w:p w:rsidR="00BF58C7" w:rsidRPr="0000061D" w:rsidRDefault="00BF58C7" w:rsidP="00BF58C7">
      <w:pPr>
        <w:widowControl w:val="0"/>
        <w:numPr>
          <w:ilvl w:val="0"/>
          <w:numId w:val="24"/>
        </w:numPr>
        <w:shd w:val="clear" w:color="auto" w:fill="FFFFFF"/>
        <w:tabs>
          <w:tab w:val="left" w:pos="1276"/>
          <w:tab w:val="left" w:pos="1418"/>
        </w:tabs>
        <w:autoSpaceDE w:val="0"/>
        <w:autoSpaceDN w:val="0"/>
        <w:adjustRightInd w:val="0"/>
        <w:spacing w:line="240" w:lineRule="auto"/>
        <w:ind w:left="-284" w:right="-412" w:firstLine="709"/>
        <w:contextualSpacing/>
        <w:rPr>
          <w:snapToGrid/>
          <w:sz w:val="22"/>
          <w:szCs w:val="22"/>
        </w:rPr>
      </w:pPr>
      <w:r w:rsidRPr="0000061D">
        <w:rPr>
          <w:snapToGrid/>
          <w:sz w:val="22"/>
          <w:szCs w:val="22"/>
        </w:rPr>
        <w:t>Занимать только арендуемые по настоящему договору площади.</w:t>
      </w:r>
    </w:p>
    <w:p w:rsidR="00BF58C7" w:rsidRPr="00CD6A4D" w:rsidRDefault="00BF58C7" w:rsidP="00BF58C7">
      <w:pPr>
        <w:widowControl w:val="0"/>
        <w:numPr>
          <w:ilvl w:val="0"/>
          <w:numId w:val="24"/>
        </w:numPr>
        <w:shd w:val="clear" w:color="auto" w:fill="FFFFFF"/>
        <w:tabs>
          <w:tab w:val="left" w:pos="1276"/>
          <w:tab w:val="left" w:pos="1418"/>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Соблюдать установленный режим работы и использовать </w:t>
      </w:r>
      <w:r>
        <w:rPr>
          <w:snapToGrid/>
          <w:sz w:val="22"/>
          <w:szCs w:val="22"/>
        </w:rPr>
        <w:t>Арендуемую Площадь</w:t>
      </w:r>
      <w:r w:rsidRPr="00CD6A4D">
        <w:rPr>
          <w:snapToGrid/>
          <w:sz w:val="22"/>
          <w:szCs w:val="22"/>
        </w:rPr>
        <w:t xml:space="preserve"> исключительно по назначению в соответствии с п. 1.2. настоящего договора.</w:t>
      </w:r>
    </w:p>
    <w:p w:rsidR="00BF58C7" w:rsidRPr="00CD6A4D" w:rsidRDefault="00BF58C7" w:rsidP="00BF58C7">
      <w:pPr>
        <w:widowControl w:val="0"/>
        <w:numPr>
          <w:ilvl w:val="0"/>
          <w:numId w:val="24"/>
        </w:numPr>
        <w:shd w:val="clear" w:color="auto" w:fill="FFFFFF"/>
        <w:tabs>
          <w:tab w:val="left" w:pos="1276"/>
          <w:tab w:val="left" w:pos="1418"/>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Не размещать и не распространять рекламу вне пределов </w:t>
      </w:r>
      <w:r>
        <w:rPr>
          <w:sz w:val="22"/>
          <w:szCs w:val="22"/>
        </w:rPr>
        <w:t>А</w:t>
      </w:r>
      <w:r w:rsidRPr="00CD6A4D">
        <w:rPr>
          <w:sz w:val="22"/>
          <w:szCs w:val="22"/>
        </w:rPr>
        <w:t>рендуемо</w:t>
      </w:r>
      <w:r>
        <w:rPr>
          <w:sz w:val="22"/>
          <w:szCs w:val="22"/>
        </w:rPr>
        <w:t>й</w:t>
      </w:r>
      <w:r w:rsidRPr="00CD6A4D">
        <w:rPr>
          <w:sz w:val="22"/>
          <w:szCs w:val="22"/>
        </w:rPr>
        <w:t xml:space="preserve"> </w:t>
      </w:r>
      <w:r>
        <w:rPr>
          <w:sz w:val="22"/>
          <w:szCs w:val="22"/>
        </w:rPr>
        <w:t>Площади</w:t>
      </w:r>
      <w:r w:rsidRPr="00CD6A4D">
        <w:rPr>
          <w:snapToGrid/>
          <w:sz w:val="22"/>
          <w:szCs w:val="22"/>
        </w:rPr>
        <w:t>,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w:t>
      </w:r>
      <w:r w:rsidR="00D0580B">
        <w:rPr>
          <w:snapToGrid/>
          <w:sz w:val="22"/>
          <w:szCs w:val="22"/>
        </w:rPr>
        <w:t>ение рекламы и иной информации.</w:t>
      </w:r>
    </w:p>
    <w:p w:rsidR="00BF58C7" w:rsidRPr="00CD6A4D" w:rsidRDefault="00BF58C7" w:rsidP="00BF58C7">
      <w:pPr>
        <w:widowControl w:val="0"/>
        <w:shd w:val="clear" w:color="auto" w:fill="FFFFFF"/>
        <w:tabs>
          <w:tab w:val="left" w:pos="1276"/>
          <w:tab w:val="left" w:pos="1418"/>
        </w:tabs>
        <w:autoSpaceDE w:val="0"/>
        <w:autoSpaceDN w:val="0"/>
        <w:adjustRightInd w:val="0"/>
        <w:spacing w:line="240" w:lineRule="auto"/>
        <w:ind w:left="-284" w:right="-412" w:firstLine="709"/>
        <w:contextualSpacing/>
        <w:rPr>
          <w:snapToGrid/>
          <w:sz w:val="22"/>
          <w:szCs w:val="22"/>
        </w:rPr>
      </w:pPr>
      <w:proofErr w:type="gramStart"/>
      <w:r w:rsidRPr="00CD6A4D">
        <w:rPr>
          <w:snapToGrid/>
          <w:sz w:val="22"/>
          <w:szCs w:val="22"/>
        </w:rPr>
        <w:t xml:space="preserve">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распространение рекламы осуществляется в согласованном сторонами порядке, а также на случаи размещения и распространения </w:t>
      </w:r>
      <w:r w:rsidRPr="00CD6A4D">
        <w:rPr>
          <w:caps/>
          <w:snapToGrid/>
          <w:sz w:val="22"/>
          <w:szCs w:val="22"/>
        </w:rPr>
        <w:t>АРЕНДАТОРОМ</w:t>
      </w:r>
      <w:r w:rsidRPr="00CD6A4D">
        <w:rPr>
          <w:snapToGrid/>
          <w:sz w:val="22"/>
          <w:szCs w:val="22"/>
        </w:rPr>
        <w:t xml:space="preserve"> сведений, распространение которых по форме и содержанию является для него обязательным на основании закона.</w:t>
      </w:r>
      <w:proofErr w:type="gramEnd"/>
    </w:p>
    <w:p w:rsidR="00BF58C7" w:rsidRPr="00CD6A4D" w:rsidRDefault="00BF58C7" w:rsidP="00BF58C7">
      <w:pPr>
        <w:widowControl w:val="0"/>
        <w:numPr>
          <w:ilvl w:val="0"/>
          <w:numId w:val="24"/>
        </w:numPr>
        <w:shd w:val="clear" w:color="auto" w:fill="FFFFFF"/>
        <w:tabs>
          <w:tab w:val="left" w:pos="1276"/>
          <w:tab w:val="left" w:pos="1418"/>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Согласовать с </w:t>
      </w:r>
      <w:r w:rsidRPr="00CD6A4D">
        <w:rPr>
          <w:caps/>
          <w:snapToGrid/>
          <w:sz w:val="22"/>
          <w:szCs w:val="22"/>
        </w:rPr>
        <w:t>АРЕНД</w:t>
      </w:r>
      <w:r w:rsidR="00D0580B">
        <w:rPr>
          <w:caps/>
          <w:snapToGrid/>
          <w:sz w:val="22"/>
          <w:szCs w:val="22"/>
        </w:rPr>
        <w:t>ОДАТЕЛЕМ</w:t>
      </w:r>
      <w:r w:rsidRPr="00CD6A4D">
        <w:rPr>
          <w:snapToGrid/>
          <w:sz w:val="22"/>
          <w:szCs w:val="22"/>
        </w:rPr>
        <w:t xml:space="preserve"> вид и содержание всех сведений, которые </w:t>
      </w:r>
      <w:r w:rsidRPr="00CD6A4D">
        <w:rPr>
          <w:caps/>
          <w:snapToGrid/>
          <w:sz w:val="22"/>
          <w:szCs w:val="22"/>
        </w:rPr>
        <w:t>АРЕНДАТОР</w:t>
      </w:r>
      <w:r w:rsidRPr="00CD6A4D">
        <w:rPr>
          <w:snapToGrid/>
          <w:sz w:val="22"/>
          <w:szCs w:val="22"/>
        </w:rPr>
        <w:t xml:space="preserve"> планирует размещать </w:t>
      </w:r>
      <w:proofErr w:type="gramStart"/>
      <w:r w:rsidRPr="00CD6A4D">
        <w:rPr>
          <w:snapToGrid/>
          <w:sz w:val="22"/>
          <w:szCs w:val="22"/>
        </w:rPr>
        <w:t>в</w:t>
      </w:r>
      <w:proofErr w:type="gramEnd"/>
      <w:r w:rsidRPr="00CD6A4D">
        <w:rPr>
          <w:snapToGrid/>
          <w:sz w:val="22"/>
          <w:szCs w:val="22"/>
        </w:rPr>
        <w:t xml:space="preserve"> (</w:t>
      </w:r>
      <w:proofErr w:type="gramStart"/>
      <w:r w:rsidRPr="00CD6A4D">
        <w:rPr>
          <w:snapToGrid/>
          <w:sz w:val="22"/>
          <w:szCs w:val="22"/>
        </w:rPr>
        <w:t>на</w:t>
      </w:r>
      <w:proofErr w:type="gramEnd"/>
      <w:r w:rsidRPr="00CD6A4D">
        <w:rPr>
          <w:snapToGrid/>
          <w:sz w:val="22"/>
          <w:szCs w:val="22"/>
        </w:rPr>
        <w:t xml:space="preserve">) </w:t>
      </w:r>
      <w:r>
        <w:rPr>
          <w:snapToGrid/>
          <w:sz w:val="22"/>
          <w:szCs w:val="22"/>
        </w:rPr>
        <w:t>А</w:t>
      </w:r>
      <w:r w:rsidRPr="00CD6A4D">
        <w:rPr>
          <w:snapToGrid/>
          <w:sz w:val="22"/>
          <w:szCs w:val="22"/>
        </w:rPr>
        <w:t>рендуемо</w:t>
      </w:r>
      <w:r>
        <w:rPr>
          <w:snapToGrid/>
          <w:sz w:val="22"/>
          <w:szCs w:val="22"/>
        </w:rPr>
        <w:t>й</w:t>
      </w:r>
      <w:r w:rsidRPr="00CD6A4D">
        <w:rPr>
          <w:snapToGrid/>
          <w:sz w:val="22"/>
          <w:szCs w:val="22"/>
        </w:rPr>
        <w:t xml:space="preserve"> П</w:t>
      </w:r>
      <w:r>
        <w:rPr>
          <w:snapToGrid/>
          <w:sz w:val="22"/>
          <w:szCs w:val="22"/>
        </w:rPr>
        <w:t>лощади</w:t>
      </w:r>
      <w:r w:rsidRPr="00CD6A4D">
        <w:rPr>
          <w:snapToGrid/>
          <w:sz w:val="22"/>
          <w:szCs w:val="22"/>
        </w:rPr>
        <w:t xml:space="preserve"> и (или) с его использованием, уведомив </w:t>
      </w:r>
      <w:r w:rsidRPr="00CD6A4D">
        <w:rPr>
          <w:caps/>
          <w:snapToGrid/>
          <w:sz w:val="22"/>
          <w:szCs w:val="22"/>
        </w:rPr>
        <w:t>АРЕНД</w:t>
      </w:r>
      <w:r w:rsidR="00D0580B">
        <w:rPr>
          <w:caps/>
          <w:snapToGrid/>
          <w:sz w:val="22"/>
          <w:szCs w:val="22"/>
        </w:rPr>
        <w:t>ОДАТЕЛЯ</w:t>
      </w:r>
      <w:r w:rsidRPr="00CD6A4D">
        <w:rPr>
          <w:snapToGrid/>
          <w:sz w:val="22"/>
          <w:szCs w:val="22"/>
        </w:rPr>
        <w:t xml:space="preserve"> в </w:t>
      </w:r>
      <w:r w:rsidRPr="00CD6A4D">
        <w:rPr>
          <w:snapToGrid/>
          <w:sz w:val="22"/>
          <w:szCs w:val="22"/>
        </w:rPr>
        <w:lastRenderedPageBreak/>
        <w:t xml:space="preserve">срок не менее чем за 20 (двадцать) календарных дней до момента совершения любого из указанных выше действий. </w:t>
      </w:r>
      <w:r w:rsidRPr="00CD6A4D">
        <w:rPr>
          <w:caps/>
          <w:snapToGrid/>
          <w:sz w:val="22"/>
          <w:szCs w:val="22"/>
        </w:rPr>
        <w:t>АРЕНДАТОР</w:t>
      </w:r>
      <w:r w:rsidRPr="00CD6A4D">
        <w:rPr>
          <w:snapToGrid/>
          <w:sz w:val="22"/>
          <w:szCs w:val="22"/>
        </w:rPr>
        <w:t xml:space="preserve"> 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rsidR="00BF58C7" w:rsidRPr="00CD6A4D" w:rsidRDefault="00BF58C7" w:rsidP="00BF58C7">
      <w:pPr>
        <w:widowControl w:val="0"/>
        <w:numPr>
          <w:ilvl w:val="0"/>
          <w:numId w:val="24"/>
        </w:numPr>
        <w:shd w:val="clear" w:color="auto" w:fill="FFFFFF"/>
        <w:tabs>
          <w:tab w:val="left" w:pos="1276"/>
          <w:tab w:val="left" w:pos="1418"/>
        </w:tabs>
        <w:autoSpaceDE w:val="0"/>
        <w:autoSpaceDN w:val="0"/>
        <w:adjustRightInd w:val="0"/>
        <w:spacing w:line="240" w:lineRule="auto"/>
        <w:ind w:left="-284" w:right="-412" w:firstLine="709"/>
        <w:contextualSpacing/>
        <w:rPr>
          <w:snapToGrid/>
          <w:sz w:val="22"/>
          <w:szCs w:val="22"/>
        </w:rPr>
      </w:pPr>
      <w:proofErr w:type="gramStart"/>
      <w:r w:rsidRPr="00CD6A4D">
        <w:rPr>
          <w:snapToGrid/>
          <w:sz w:val="22"/>
          <w:szCs w:val="22"/>
        </w:rPr>
        <w:t xml:space="preserve">Соблюдать пропускной и </w:t>
      </w:r>
      <w:proofErr w:type="spellStart"/>
      <w:r w:rsidRPr="00CD6A4D">
        <w:rPr>
          <w:snapToGrid/>
          <w:sz w:val="22"/>
          <w:szCs w:val="22"/>
        </w:rPr>
        <w:t>внутриобъектовый</w:t>
      </w:r>
      <w:proofErr w:type="spellEnd"/>
      <w:r w:rsidRPr="00CD6A4D">
        <w:rPr>
          <w:snapToGrid/>
          <w:sz w:val="22"/>
          <w:szCs w:val="22"/>
        </w:rPr>
        <w:t xml:space="preserve"> режимы, иные требования, обязательные для исполнения на территории </w:t>
      </w:r>
      <w:r w:rsidRPr="00CD6A4D">
        <w:rPr>
          <w:caps/>
          <w:snapToGrid/>
          <w:sz w:val="22"/>
          <w:szCs w:val="22"/>
        </w:rPr>
        <w:t>АРЕНД</w:t>
      </w:r>
      <w:r w:rsidR="00D0580B">
        <w:rPr>
          <w:caps/>
          <w:snapToGrid/>
          <w:sz w:val="22"/>
          <w:szCs w:val="22"/>
        </w:rPr>
        <w:t>ОДАТЕЛЯ</w:t>
      </w:r>
      <w:r w:rsidRPr="00CD6A4D">
        <w:rPr>
          <w:snapToGrid/>
          <w:sz w:val="22"/>
          <w:szCs w:val="22"/>
        </w:rPr>
        <w:t>.</w:t>
      </w:r>
      <w:proofErr w:type="gramEnd"/>
    </w:p>
    <w:p w:rsidR="00BF58C7" w:rsidRPr="00CD6A4D" w:rsidRDefault="00BF58C7" w:rsidP="00BF58C7">
      <w:pPr>
        <w:widowControl w:val="0"/>
        <w:numPr>
          <w:ilvl w:val="0"/>
          <w:numId w:val="24"/>
        </w:numPr>
        <w:shd w:val="clear" w:color="auto" w:fill="FFFFFF"/>
        <w:tabs>
          <w:tab w:val="left" w:pos="1276"/>
          <w:tab w:val="left" w:pos="1418"/>
        </w:tabs>
        <w:autoSpaceDE w:val="0"/>
        <w:autoSpaceDN w:val="0"/>
        <w:adjustRightInd w:val="0"/>
        <w:spacing w:line="240" w:lineRule="auto"/>
        <w:ind w:left="-284" w:right="-412" w:firstLine="709"/>
        <w:contextualSpacing/>
        <w:rPr>
          <w:snapToGrid/>
          <w:sz w:val="22"/>
          <w:szCs w:val="22"/>
        </w:rPr>
      </w:pPr>
      <w:r w:rsidRPr="00CD6A4D">
        <w:rPr>
          <w:snapToGrid/>
          <w:sz w:val="22"/>
          <w:szCs w:val="22"/>
        </w:rPr>
        <w:t>Соблюдать меры авиационной и транспор</w:t>
      </w:r>
      <w:r w:rsidR="001840BD">
        <w:rPr>
          <w:snapToGrid/>
          <w:sz w:val="22"/>
          <w:szCs w:val="22"/>
        </w:rPr>
        <w:t>тной безопасности, в том числе:</w:t>
      </w:r>
    </w:p>
    <w:p w:rsidR="00BF58C7" w:rsidRPr="00CD6A4D" w:rsidRDefault="00BF58C7" w:rsidP="00BF58C7">
      <w:pPr>
        <w:widowControl w:val="0"/>
        <w:shd w:val="clear" w:color="auto" w:fill="FFFFFF"/>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 перед началом своей деятельности на территории </w:t>
      </w:r>
      <w:r w:rsidRPr="00CD6A4D">
        <w:rPr>
          <w:caps/>
          <w:snapToGrid/>
          <w:sz w:val="22"/>
          <w:szCs w:val="22"/>
        </w:rPr>
        <w:t>АРЕНД</w:t>
      </w:r>
      <w:r w:rsidR="001840BD">
        <w:rPr>
          <w:caps/>
          <w:snapToGrid/>
          <w:sz w:val="22"/>
          <w:szCs w:val="22"/>
        </w:rPr>
        <w:t>ОДАТЕЛЯ</w:t>
      </w:r>
      <w:r>
        <w:rPr>
          <w:snapToGrid/>
          <w:sz w:val="22"/>
          <w:szCs w:val="22"/>
        </w:rPr>
        <w:t xml:space="preserve"> на</w:t>
      </w:r>
      <w:r w:rsidRPr="00CD6A4D">
        <w:rPr>
          <w:snapToGrid/>
          <w:sz w:val="22"/>
          <w:szCs w:val="22"/>
        </w:rPr>
        <w:t xml:space="preserve"> </w:t>
      </w:r>
      <w:r>
        <w:rPr>
          <w:snapToGrid/>
          <w:sz w:val="22"/>
          <w:szCs w:val="22"/>
        </w:rPr>
        <w:t>А</w:t>
      </w:r>
      <w:r w:rsidRPr="00CD6A4D">
        <w:rPr>
          <w:snapToGrid/>
          <w:sz w:val="22"/>
          <w:szCs w:val="22"/>
        </w:rPr>
        <w:t>рендуемо</w:t>
      </w:r>
      <w:r>
        <w:rPr>
          <w:snapToGrid/>
          <w:sz w:val="22"/>
          <w:szCs w:val="22"/>
        </w:rPr>
        <w:t>й</w:t>
      </w:r>
      <w:r w:rsidRPr="00CD6A4D">
        <w:rPr>
          <w:snapToGrid/>
          <w:sz w:val="22"/>
          <w:szCs w:val="22"/>
        </w:rPr>
        <w:t xml:space="preserve"> П</w:t>
      </w:r>
      <w:r>
        <w:rPr>
          <w:snapToGrid/>
          <w:sz w:val="22"/>
          <w:szCs w:val="22"/>
        </w:rPr>
        <w:t>лощади</w:t>
      </w:r>
      <w:r w:rsidRPr="00CD6A4D">
        <w:rPr>
          <w:snapToGrid/>
          <w:sz w:val="22"/>
          <w:szCs w:val="22"/>
        </w:rPr>
        <w:t xml:space="preserve"> обеспечить прохождение всем персоналом, занятым в работах </w:t>
      </w:r>
      <w:r>
        <w:rPr>
          <w:snapToGrid/>
          <w:sz w:val="22"/>
          <w:szCs w:val="22"/>
        </w:rPr>
        <w:t>на</w:t>
      </w:r>
      <w:r w:rsidRPr="00CD6A4D">
        <w:rPr>
          <w:snapToGrid/>
          <w:sz w:val="22"/>
          <w:szCs w:val="22"/>
        </w:rPr>
        <w:t xml:space="preserve"> </w:t>
      </w:r>
      <w:r>
        <w:rPr>
          <w:snapToGrid/>
          <w:sz w:val="22"/>
          <w:szCs w:val="22"/>
        </w:rPr>
        <w:t>А</w:t>
      </w:r>
      <w:r w:rsidRPr="00CD6A4D">
        <w:rPr>
          <w:snapToGrid/>
          <w:sz w:val="22"/>
          <w:szCs w:val="22"/>
        </w:rPr>
        <w:t>рендуемо</w:t>
      </w:r>
      <w:r>
        <w:rPr>
          <w:snapToGrid/>
          <w:sz w:val="22"/>
          <w:szCs w:val="22"/>
        </w:rPr>
        <w:t>й</w:t>
      </w:r>
      <w:r w:rsidRPr="00CD6A4D">
        <w:rPr>
          <w:snapToGrid/>
          <w:sz w:val="22"/>
          <w:szCs w:val="22"/>
        </w:rPr>
        <w:t xml:space="preserve"> П</w:t>
      </w:r>
      <w:r>
        <w:rPr>
          <w:snapToGrid/>
          <w:sz w:val="22"/>
          <w:szCs w:val="22"/>
        </w:rPr>
        <w:t>лощади</w:t>
      </w:r>
      <w:r w:rsidRPr="00CD6A4D">
        <w:rPr>
          <w:snapToGrid/>
          <w:sz w:val="22"/>
          <w:szCs w:val="22"/>
        </w:rPr>
        <w:t xml:space="preserve">, инструктажа по пропускному и </w:t>
      </w:r>
      <w:proofErr w:type="spellStart"/>
      <w:r w:rsidRPr="00CD6A4D">
        <w:rPr>
          <w:snapToGrid/>
          <w:sz w:val="22"/>
          <w:szCs w:val="22"/>
        </w:rPr>
        <w:t>внутриобъектовому</w:t>
      </w:r>
      <w:proofErr w:type="spellEnd"/>
      <w:r w:rsidRPr="00CD6A4D">
        <w:rPr>
          <w:snapToGrid/>
          <w:sz w:val="22"/>
          <w:szCs w:val="22"/>
        </w:rPr>
        <w:t xml:space="preserve"> режиму</w:t>
      </w:r>
      <w:r w:rsidR="00A341B0">
        <w:rPr>
          <w:snapToGrid/>
          <w:sz w:val="22"/>
          <w:szCs w:val="22"/>
        </w:rPr>
        <w:t xml:space="preserve"> в группе </w:t>
      </w:r>
      <w:proofErr w:type="spellStart"/>
      <w:r w:rsidR="00A341B0">
        <w:rPr>
          <w:snapToGrid/>
          <w:sz w:val="22"/>
          <w:szCs w:val="22"/>
        </w:rPr>
        <w:t>ТиАБ</w:t>
      </w:r>
      <w:proofErr w:type="spellEnd"/>
      <w:r w:rsidR="001840BD">
        <w:rPr>
          <w:snapToGrid/>
          <w:sz w:val="22"/>
          <w:szCs w:val="22"/>
        </w:rPr>
        <w:t xml:space="preserve"> </w:t>
      </w:r>
      <w:r w:rsidRPr="00CD6A4D">
        <w:rPr>
          <w:snapToGrid/>
          <w:sz w:val="22"/>
          <w:szCs w:val="22"/>
        </w:rPr>
        <w:t>и противопожарного инструктажа по соблюдению пожарной безопасности</w:t>
      </w:r>
      <w:r w:rsidR="00A341B0">
        <w:rPr>
          <w:snapToGrid/>
          <w:sz w:val="22"/>
          <w:szCs w:val="22"/>
        </w:rPr>
        <w:t xml:space="preserve"> </w:t>
      </w:r>
      <w:proofErr w:type="gramStart"/>
      <w:r w:rsidR="00A341B0">
        <w:rPr>
          <w:snapToGrid/>
          <w:sz w:val="22"/>
          <w:szCs w:val="22"/>
        </w:rPr>
        <w:t>в</w:t>
      </w:r>
      <w:proofErr w:type="gramEnd"/>
      <w:r w:rsidR="00A341B0">
        <w:rPr>
          <w:snapToGrid/>
          <w:sz w:val="22"/>
          <w:szCs w:val="22"/>
        </w:rPr>
        <w:t xml:space="preserve"> СОТ ИТК</w:t>
      </w:r>
      <w:r w:rsidRPr="00CD6A4D">
        <w:rPr>
          <w:snapToGrid/>
          <w:sz w:val="22"/>
          <w:szCs w:val="22"/>
        </w:rPr>
        <w:t>;</w:t>
      </w:r>
    </w:p>
    <w:p w:rsidR="00BF58C7" w:rsidRPr="00CD6A4D" w:rsidRDefault="00BF58C7" w:rsidP="00BF58C7">
      <w:pPr>
        <w:widowControl w:val="0"/>
        <w:shd w:val="clear" w:color="auto" w:fill="FFFFFF"/>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 при необходимости своевременно и в установленном </w:t>
      </w:r>
      <w:r w:rsidR="00A341B0">
        <w:rPr>
          <w:snapToGrid/>
          <w:sz w:val="22"/>
          <w:szCs w:val="22"/>
        </w:rPr>
        <w:t xml:space="preserve">группой </w:t>
      </w:r>
      <w:proofErr w:type="spellStart"/>
      <w:r w:rsidR="00A341B0">
        <w:rPr>
          <w:snapToGrid/>
          <w:sz w:val="22"/>
          <w:szCs w:val="22"/>
        </w:rPr>
        <w:t>ТиАБ</w:t>
      </w:r>
      <w:proofErr w:type="spellEnd"/>
      <w:r w:rsidR="00A341B0">
        <w:rPr>
          <w:snapToGrid/>
          <w:sz w:val="22"/>
          <w:szCs w:val="22"/>
        </w:rPr>
        <w:t xml:space="preserve"> </w:t>
      </w:r>
      <w:r w:rsidRPr="00CD6A4D">
        <w:rPr>
          <w:snapToGrid/>
          <w:sz w:val="22"/>
          <w:szCs w:val="22"/>
        </w:rPr>
        <w:t xml:space="preserve">порядке оформлять пропуска сотрудникам для прохождения </w:t>
      </w:r>
      <w:r>
        <w:rPr>
          <w:snapToGrid/>
          <w:sz w:val="22"/>
          <w:szCs w:val="22"/>
        </w:rPr>
        <w:t xml:space="preserve">в контролируемую зону </w:t>
      </w:r>
      <w:r w:rsidR="001840BD">
        <w:rPr>
          <w:snapToGrid/>
          <w:sz w:val="22"/>
          <w:szCs w:val="22"/>
        </w:rPr>
        <w:t xml:space="preserve">Грузового терминала </w:t>
      </w:r>
      <w:r w:rsidRPr="00CD6A4D">
        <w:rPr>
          <w:snapToGrid/>
          <w:sz w:val="22"/>
          <w:szCs w:val="22"/>
        </w:rPr>
        <w:t xml:space="preserve">(с пропускным режимом) по заявке в соответствии с правилами пропускного и </w:t>
      </w:r>
      <w:proofErr w:type="spellStart"/>
      <w:r w:rsidRPr="00CD6A4D">
        <w:rPr>
          <w:snapToGrid/>
          <w:sz w:val="22"/>
          <w:szCs w:val="22"/>
        </w:rPr>
        <w:t>внутриобъектового</w:t>
      </w:r>
      <w:proofErr w:type="spellEnd"/>
      <w:r w:rsidRPr="00CD6A4D">
        <w:rPr>
          <w:snapToGrid/>
          <w:sz w:val="22"/>
          <w:szCs w:val="22"/>
        </w:rPr>
        <w:t xml:space="preserve"> режимов;</w:t>
      </w:r>
    </w:p>
    <w:p w:rsidR="00BF58C7" w:rsidRPr="00CD6A4D" w:rsidRDefault="00BF58C7" w:rsidP="00BF58C7">
      <w:pPr>
        <w:widowControl w:val="0"/>
        <w:shd w:val="clear" w:color="auto" w:fill="FFFFFF"/>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 при расторжении настоящего договора (в том числе и </w:t>
      </w:r>
      <w:proofErr w:type="gramStart"/>
      <w:r w:rsidRPr="00CD6A4D">
        <w:rPr>
          <w:snapToGrid/>
          <w:sz w:val="22"/>
          <w:szCs w:val="22"/>
        </w:rPr>
        <w:t>при</w:t>
      </w:r>
      <w:proofErr w:type="gramEnd"/>
      <w:r w:rsidRPr="00CD6A4D">
        <w:rPr>
          <w:snapToGrid/>
          <w:sz w:val="22"/>
          <w:szCs w:val="22"/>
        </w:rPr>
        <w:t xml:space="preserve"> досрочном) возвратить в </w:t>
      </w:r>
      <w:r w:rsidR="00A341B0">
        <w:rPr>
          <w:snapToGrid/>
          <w:sz w:val="22"/>
          <w:szCs w:val="22"/>
        </w:rPr>
        <w:t xml:space="preserve">группу </w:t>
      </w:r>
      <w:proofErr w:type="spellStart"/>
      <w:r w:rsidR="00A341B0">
        <w:rPr>
          <w:snapToGrid/>
          <w:sz w:val="22"/>
          <w:szCs w:val="22"/>
        </w:rPr>
        <w:t>ТиАБ</w:t>
      </w:r>
      <w:proofErr w:type="spellEnd"/>
      <w:r w:rsidRPr="00CD6A4D">
        <w:rPr>
          <w:snapToGrid/>
          <w:sz w:val="22"/>
          <w:szCs w:val="22"/>
        </w:rPr>
        <w:t xml:space="preserve"> ранее выданные пропуска не позднее дня прекращения срока действия настоящего договора;</w:t>
      </w:r>
    </w:p>
    <w:p w:rsidR="00BF58C7" w:rsidRPr="00550D17" w:rsidRDefault="00BF58C7" w:rsidP="002B3FA1">
      <w:pPr>
        <w:pStyle w:val="afffff3"/>
        <w:ind w:left="-284" w:right="-412" w:firstLine="709"/>
        <w:rPr>
          <w:snapToGrid/>
          <w:sz w:val="22"/>
          <w:szCs w:val="22"/>
        </w:rPr>
      </w:pPr>
      <w:r w:rsidRPr="00550D17">
        <w:rPr>
          <w:snapToGrid/>
          <w:sz w:val="22"/>
          <w:szCs w:val="22"/>
        </w:rPr>
        <w:t>- выполнять иные нормы и правила по авиационной безопасности, действующие на территории</w:t>
      </w:r>
      <w:r>
        <w:rPr>
          <w:snapToGrid/>
          <w:sz w:val="22"/>
          <w:szCs w:val="22"/>
        </w:rPr>
        <w:t xml:space="preserve"> </w:t>
      </w:r>
      <w:r w:rsidR="009612AF">
        <w:rPr>
          <w:snapToGrid/>
          <w:sz w:val="22"/>
          <w:szCs w:val="22"/>
        </w:rPr>
        <w:t>Грузового терминала</w:t>
      </w:r>
      <w:r w:rsidRPr="00550D17">
        <w:rPr>
          <w:snapToGrid/>
          <w:sz w:val="22"/>
          <w:szCs w:val="22"/>
        </w:rPr>
        <w:t>.</w:t>
      </w:r>
    </w:p>
    <w:p w:rsidR="00BF58C7" w:rsidRPr="00550D17" w:rsidRDefault="00BF58C7" w:rsidP="00BF58C7">
      <w:pPr>
        <w:widowControl w:val="0"/>
        <w:numPr>
          <w:ilvl w:val="0"/>
          <w:numId w:val="24"/>
        </w:numPr>
        <w:shd w:val="clear" w:color="auto" w:fill="FFFFFF"/>
        <w:tabs>
          <w:tab w:val="left" w:pos="1276"/>
          <w:tab w:val="left" w:pos="1418"/>
        </w:tabs>
        <w:autoSpaceDE w:val="0"/>
        <w:autoSpaceDN w:val="0"/>
        <w:adjustRightInd w:val="0"/>
        <w:spacing w:line="240" w:lineRule="auto"/>
        <w:ind w:left="-284" w:right="-412" w:firstLine="710"/>
        <w:contextualSpacing/>
        <w:rPr>
          <w:snapToGrid/>
          <w:sz w:val="22"/>
          <w:szCs w:val="22"/>
        </w:rPr>
      </w:pPr>
      <w:r w:rsidRPr="00550D17">
        <w:rPr>
          <w:snapToGrid/>
          <w:sz w:val="22"/>
          <w:szCs w:val="22"/>
        </w:rPr>
        <w:t xml:space="preserve">Не доставлять </w:t>
      </w:r>
      <w:r>
        <w:rPr>
          <w:snapToGrid/>
          <w:sz w:val="22"/>
          <w:szCs w:val="22"/>
        </w:rPr>
        <w:t>на</w:t>
      </w:r>
      <w:r w:rsidRPr="00550D17">
        <w:rPr>
          <w:snapToGrid/>
          <w:sz w:val="22"/>
          <w:szCs w:val="22"/>
        </w:rPr>
        <w:t xml:space="preserve"> Арендуемую Площадь и не хранить оружие, боеприпасы, ядовитые, взрывоопасные, радиоактивные, отравляющие и прочие вещества и предметы, опасные для жизни и здоровья человека, а также вредные для окружающей среды</w:t>
      </w:r>
      <w:r w:rsidRPr="00EC45DD">
        <w:rPr>
          <w:snapToGrid/>
          <w:sz w:val="22"/>
          <w:szCs w:val="22"/>
        </w:rPr>
        <w:t>.</w:t>
      </w:r>
    </w:p>
    <w:p w:rsidR="00BF58C7" w:rsidRPr="00CD6A4D" w:rsidRDefault="00BF58C7" w:rsidP="00BF58C7">
      <w:pPr>
        <w:widowControl w:val="0"/>
        <w:numPr>
          <w:ilvl w:val="0"/>
          <w:numId w:val="24"/>
        </w:numPr>
        <w:shd w:val="clear" w:color="auto" w:fill="FFFFFF"/>
        <w:tabs>
          <w:tab w:val="left" w:pos="1276"/>
          <w:tab w:val="left" w:pos="1418"/>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Поддерживать </w:t>
      </w:r>
      <w:r>
        <w:rPr>
          <w:snapToGrid/>
          <w:sz w:val="22"/>
          <w:szCs w:val="22"/>
        </w:rPr>
        <w:t>Арендуемую Площадь</w:t>
      </w:r>
      <w:r w:rsidRPr="00CD6A4D">
        <w:rPr>
          <w:snapToGrid/>
          <w:sz w:val="22"/>
          <w:szCs w:val="22"/>
        </w:rPr>
        <w:t xml:space="preserve"> в исправном состоянии, производить за свой счет текущий ремонт, содержать </w:t>
      </w:r>
      <w:r>
        <w:rPr>
          <w:snapToGrid/>
          <w:sz w:val="22"/>
          <w:szCs w:val="22"/>
        </w:rPr>
        <w:t>Арендуемую Площадь</w:t>
      </w:r>
      <w:r w:rsidRPr="00CD6A4D">
        <w:rPr>
          <w:snapToGrid/>
          <w:sz w:val="22"/>
          <w:szCs w:val="22"/>
        </w:rPr>
        <w:t xml:space="preserve"> и инженерные системы </w:t>
      </w:r>
      <w:r>
        <w:rPr>
          <w:snapToGrid/>
          <w:sz w:val="22"/>
          <w:szCs w:val="22"/>
        </w:rPr>
        <w:t>Арендуемой Площади</w:t>
      </w:r>
      <w:r w:rsidRPr="00CD6A4D">
        <w:rPr>
          <w:snapToGrid/>
          <w:sz w:val="22"/>
          <w:szCs w:val="22"/>
        </w:rPr>
        <w:t xml:space="preserve"> в надлежащем техническом состоянии и нести все расходы, связанные с эксплуатацией и техническим обслуживанием </w:t>
      </w:r>
      <w:r>
        <w:rPr>
          <w:snapToGrid/>
          <w:sz w:val="22"/>
          <w:szCs w:val="22"/>
        </w:rPr>
        <w:t>Арендуемой Площади</w:t>
      </w:r>
      <w:r w:rsidRPr="00CD6A4D">
        <w:rPr>
          <w:snapToGrid/>
          <w:sz w:val="22"/>
          <w:szCs w:val="22"/>
        </w:rPr>
        <w:t xml:space="preserve">. Техническое обслуживание, эксплуатация электрооборудования </w:t>
      </w:r>
      <w:r>
        <w:rPr>
          <w:snapToGrid/>
          <w:sz w:val="22"/>
          <w:szCs w:val="22"/>
        </w:rPr>
        <w:t>на Арендуемой Площади</w:t>
      </w:r>
      <w:r w:rsidRPr="00CD6A4D">
        <w:rPr>
          <w:snapToGrid/>
          <w:sz w:val="22"/>
          <w:szCs w:val="22"/>
        </w:rPr>
        <w:t xml:space="preserve"> осуществляется </w:t>
      </w:r>
      <w:r w:rsidRPr="00CD6A4D">
        <w:rPr>
          <w:caps/>
          <w:snapToGrid/>
          <w:sz w:val="22"/>
          <w:szCs w:val="22"/>
        </w:rPr>
        <w:t>АРЕНДАТОРОМ</w:t>
      </w:r>
      <w:r w:rsidRPr="00CD6A4D">
        <w:rPr>
          <w:snapToGrid/>
          <w:sz w:val="22"/>
          <w:szCs w:val="22"/>
        </w:rPr>
        <w:t xml:space="preserve">. Эксплуатация электрооборудования </w:t>
      </w:r>
      <w:r>
        <w:rPr>
          <w:snapToGrid/>
          <w:sz w:val="22"/>
          <w:szCs w:val="22"/>
        </w:rPr>
        <w:t>на Арендуемой Площади</w:t>
      </w:r>
      <w:r w:rsidRPr="00CD6A4D">
        <w:rPr>
          <w:snapToGrid/>
          <w:sz w:val="22"/>
          <w:szCs w:val="22"/>
        </w:rPr>
        <w:t xml:space="preserve"> может осуществляться </w:t>
      </w:r>
      <w:r w:rsidRPr="00CD6A4D">
        <w:rPr>
          <w:caps/>
          <w:snapToGrid/>
          <w:sz w:val="22"/>
          <w:szCs w:val="22"/>
        </w:rPr>
        <w:t>АРЕНДАТОРОМ</w:t>
      </w:r>
      <w:r w:rsidRPr="00CD6A4D">
        <w:rPr>
          <w:snapToGrid/>
          <w:sz w:val="22"/>
          <w:szCs w:val="22"/>
        </w:rPr>
        <w:t xml:space="preserve"> самостоятельно либо с привлечением соответствующей организации при наличии соответствующей лицензии с последующим подписанием сторонами акта о разграничении эксплуатационной ответственности. </w:t>
      </w:r>
      <w:r w:rsidRPr="00CD6A4D">
        <w:rPr>
          <w:caps/>
          <w:snapToGrid/>
          <w:sz w:val="22"/>
          <w:szCs w:val="22"/>
        </w:rPr>
        <w:t>АРЕНДАТОР</w:t>
      </w:r>
      <w:r w:rsidRPr="00CD6A4D">
        <w:rPr>
          <w:snapToGrid/>
          <w:sz w:val="22"/>
          <w:szCs w:val="22"/>
        </w:rPr>
        <w:t xml:space="preserve"> обязан предоставить </w:t>
      </w:r>
      <w:r w:rsidRPr="00CD6A4D">
        <w:rPr>
          <w:caps/>
          <w:snapToGrid/>
          <w:sz w:val="22"/>
          <w:szCs w:val="22"/>
        </w:rPr>
        <w:t>АРЕНД</w:t>
      </w:r>
      <w:r w:rsidR="00E2329E">
        <w:rPr>
          <w:caps/>
          <w:snapToGrid/>
          <w:sz w:val="22"/>
          <w:szCs w:val="22"/>
        </w:rPr>
        <w:t>ОДАТЕЛЮ</w:t>
      </w:r>
      <w:r w:rsidRPr="00CD6A4D">
        <w:rPr>
          <w:snapToGrid/>
          <w:sz w:val="22"/>
          <w:szCs w:val="22"/>
        </w:rPr>
        <w:t xml:space="preserve"> копию приказа о назначении ответственного за электрохозяйство, копию договора на техническое обслуживание, а также </w:t>
      </w:r>
      <w:proofErr w:type="gramStart"/>
      <w:r w:rsidRPr="00CD6A4D">
        <w:rPr>
          <w:snapToGrid/>
          <w:sz w:val="22"/>
          <w:szCs w:val="22"/>
        </w:rPr>
        <w:t>предоставлять отчеты</w:t>
      </w:r>
      <w:proofErr w:type="gramEnd"/>
      <w:r w:rsidRPr="00CD6A4D">
        <w:rPr>
          <w:snapToGrid/>
          <w:sz w:val="22"/>
          <w:szCs w:val="22"/>
        </w:rPr>
        <w:t xml:space="preserve"> о проведении технического обслуживания электрооборудования (включая планово-предупредительные ремонты). Все ремонтные работы АРЕНДАТОР производит только во время</w:t>
      </w:r>
      <w:r w:rsidR="002B3FA1">
        <w:rPr>
          <w:snapToGrid/>
          <w:sz w:val="22"/>
          <w:szCs w:val="22"/>
        </w:rPr>
        <w:t xml:space="preserve"> </w:t>
      </w:r>
      <w:r w:rsidRPr="00CD6A4D">
        <w:rPr>
          <w:snapToGrid/>
          <w:sz w:val="22"/>
          <w:szCs w:val="22"/>
        </w:rPr>
        <w:t>технологических окон, согласованных с АРЕНД</w:t>
      </w:r>
      <w:r w:rsidR="00E2329E">
        <w:rPr>
          <w:snapToGrid/>
          <w:sz w:val="22"/>
          <w:szCs w:val="22"/>
        </w:rPr>
        <w:t>ОДАТЕЛЕМ.</w:t>
      </w:r>
    </w:p>
    <w:p w:rsidR="00BF58C7" w:rsidRPr="00A86DDC" w:rsidRDefault="00BF58C7" w:rsidP="00BF58C7">
      <w:pPr>
        <w:widowControl w:val="0"/>
        <w:numPr>
          <w:ilvl w:val="0"/>
          <w:numId w:val="24"/>
        </w:numPr>
        <w:shd w:val="clear" w:color="auto" w:fill="FFFFFF"/>
        <w:tabs>
          <w:tab w:val="left" w:pos="1276"/>
          <w:tab w:val="left" w:pos="1418"/>
        </w:tabs>
        <w:autoSpaceDE w:val="0"/>
        <w:autoSpaceDN w:val="0"/>
        <w:adjustRightInd w:val="0"/>
        <w:spacing w:line="240" w:lineRule="auto"/>
        <w:ind w:left="-284" w:right="-412" w:firstLine="709"/>
        <w:contextualSpacing/>
        <w:rPr>
          <w:snapToGrid/>
          <w:sz w:val="22"/>
          <w:szCs w:val="22"/>
        </w:rPr>
      </w:pPr>
      <w:r w:rsidRPr="00A86DDC">
        <w:rPr>
          <w:snapToGrid/>
          <w:sz w:val="22"/>
          <w:szCs w:val="22"/>
        </w:rPr>
        <w:t xml:space="preserve">Согласовывать с </w:t>
      </w:r>
      <w:r w:rsidRPr="00A86DDC">
        <w:rPr>
          <w:caps/>
          <w:snapToGrid/>
          <w:sz w:val="22"/>
          <w:szCs w:val="22"/>
        </w:rPr>
        <w:t>АРЕНД</w:t>
      </w:r>
      <w:r w:rsidR="00E2329E">
        <w:rPr>
          <w:caps/>
          <w:snapToGrid/>
          <w:sz w:val="22"/>
          <w:szCs w:val="22"/>
        </w:rPr>
        <w:t>ОДАТЕЛЕМ</w:t>
      </w:r>
      <w:r w:rsidRPr="00A86DDC">
        <w:rPr>
          <w:snapToGrid/>
          <w:sz w:val="22"/>
          <w:szCs w:val="22"/>
        </w:rPr>
        <w:t xml:space="preserve"> внешний и внутренний дизайн Арендуемой Площ</w:t>
      </w:r>
      <w:r w:rsidR="00E2329E">
        <w:rPr>
          <w:snapToGrid/>
          <w:sz w:val="22"/>
          <w:szCs w:val="22"/>
        </w:rPr>
        <w:t>ади (в том числе оборудования).</w:t>
      </w:r>
    </w:p>
    <w:p w:rsidR="00BF58C7" w:rsidRPr="00CD6A4D" w:rsidRDefault="00BF58C7" w:rsidP="00BF58C7">
      <w:pPr>
        <w:widowControl w:val="0"/>
        <w:numPr>
          <w:ilvl w:val="0"/>
          <w:numId w:val="24"/>
        </w:numPr>
        <w:shd w:val="clear" w:color="auto" w:fill="FFFFFF"/>
        <w:tabs>
          <w:tab w:val="left" w:pos="1276"/>
          <w:tab w:val="left" w:pos="1418"/>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Не совершать действий, способных вызвать повреждение </w:t>
      </w:r>
      <w:r>
        <w:rPr>
          <w:snapToGrid/>
          <w:sz w:val="22"/>
          <w:szCs w:val="22"/>
        </w:rPr>
        <w:t>Арендуемой Площади</w:t>
      </w:r>
      <w:r w:rsidRPr="00CD6A4D">
        <w:rPr>
          <w:snapToGrid/>
          <w:sz w:val="22"/>
          <w:szCs w:val="22"/>
        </w:rPr>
        <w:t xml:space="preserve"> и расположенных в не</w:t>
      </w:r>
      <w:r>
        <w:rPr>
          <w:snapToGrid/>
          <w:sz w:val="22"/>
          <w:szCs w:val="22"/>
        </w:rPr>
        <w:t>й</w:t>
      </w:r>
      <w:r w:rsidRPr="00CD6A4D">
        <w:rPr>
          <w:snapToGrid/>
          <w:sz w:val="22"/>
          <w:szCs w:val="22"/>
        </w:rPr>
        <w:t xml:space="preserve"> инженерных сетей, имущества.</w:t>
      </w:r>
    </w:p>
    <w:p w:rsidR="00BF58C7" w:rsidRPr="00CD6A4D" w:rsidRDefault="00BF58C7" w:rsidP="00BF58C7">
      <w:pPr>
        <w:widowControl w:val="0"/>
        <w:numPr>
          <w:ilvl w:val="0"/>
          <w:numId w:val="24"/>
        </w:numPr>
        <w:shd w:val="clear" w:color="auto" w:fill="FFFFFF"/>
        <w:tabs>
          <w:tab w:val="left" w:pos="1276"/>
          <w:tab w:val="left" w:pos="1418"/>
          <w:tab w:val="left" w:pos="1565"/>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Не производить никаких перепланировок и переоборудования </w:t>
      </w:r>
      <w:r>
        <w:rPr>
          <w:snapToGrid/>
          <w:sz w:val="22"/>
          <w:szCs w:val="22"/>
        </w:rPr>
        <w:t>на Арендуемой Площади</w:t>
      </w:r>
      <w:r w:rsidRPr="00CD6A4D">
        <w:rPr>
          <w:snapToGrid/>
          <w:sz w:val="22"/>
          <w:szCs w:val="22"/>
        </w:rPr>
        <w:t xml:space="preserve"> без письменного согласия </w:t>
      </w:r>
      <w:r w:rsidRPr="00CD6A4D">
        <w:rPr>
          <w:caps/>
          <w:snapToGrid/>
          <w:sz w:val="22"/>
          <w:szCs w:val="22"/>
        </w:rPr>
        <w:t>АРЕНД</w:t>
      </w:r>
      <w:r w:rsidR="00A9270B">
        <w:rPr>
          <w:caps/>
          <w:snapToGrid/>
          <w:sz w:val="22"/>
          <w:szCs w:val="22"/>
        </w:rPr>
        <w:t>ОДАТЕЛЯ</w:t>
      </w:r>
      <w:r w:rsidR="00A9270B">
        <w:rPr>
          <w:snapToGrid/>
          <w:sz w:val="22"/>
          <w:szCs w:val="22"/>
        </w:rPr>
        <w:t>.</w:t>
      </w:r>
    </w:p>
    <w:p w:rsidR="00BF58C7" w:rsidRPr="00C875CA" w:rsidRDefault="00BF58C7" w:rsidP="00BF58C7">
      <w:pPr>
        <w:widowControl w:val="0"/>
        <w:numPr>
          <w:ilvl w:val="0"/>
          <w:numId w:val="24"/>
        </w:numPr>
        <w:shd w:val="clear" w:color="auto" w:fill="FFFFFF"/>
        <w:tabs>
          <w:tab w:val="left" w:pos="1276"/>
          <w:tab w:val="left" w:pos="1418"/>
          <w:tab w:val="left" w:pos="1642"/>
        </w:tabs>
        <w:autoSpaceDE w:val="0"/>
        <w:autoSpaceDN w:val="0"/>
        <w:adjustRightInd w:val="0"/>
        <w:spacing w:line="240" w:lineRule="auto"/>
        <w:ind w:left="-284" w:right="-412" w:firstLine="709"/>
        <w:contextualSpacing/>
        <w:rPr>
          <w:snapToGrid/>
          <w:sz w:val="22"/>
          <w:szCs w:val="22"/>
        </w:rPr>
      </w:pPr>
      <w:r w:rsidRPr="00C875CA">
        <w:rPr>
          <w:snapToGrid/>
          <w:sz w:val="22"/>
          <w:szCs w:val="22"/>
        </w:rPr>
        <w:t xml:space="preserve">Согласовывать с </w:t>
      </w:r>
      <w:r w:rsidRPr="00C875CA">
        <w:rPr>
          <w:caps/>
          <w:snapToGrid/>
          <w:sz w:val="22"/>
          <w:szCs w:val="22"/>
        </w:rPr>
        <w:t>АРЕНД</w:t>
      </w:r>
      <w:r w:rsidR="00A9270B">
        <w:rPr>
          <w:caps/>
          <w:snapToGrid/>
          <w:sz w:val="22"/>
          <w:szCs w:val="22"/>
        </w:rPr>
        <w:t>ОДАТЕЛЕМ</w:t>
      </w:r>
      <w:r w:rsidRPr="00C875CA">
        <w:rPr>
          <w:snapToGrid/>
          <w:sz w:val="22"/>
          <w:szCs w:val="22"/>
        </w:rPr>
        <w:t xml:space="preserve"> перечень электрооборудования, устанавливаемого и используемого </w:t>
      </w:r>
      <w:r>
        <w:rPr>
          <w:snapToGrid/>
          <w:sz w:val="22"/>
          <w:szCs w:val="22"/>
        </w:rPr>
        <w:t>на Арендуемой Площади</w:t>
      </w:r>
      <w:r w:rsidRPr="00C875CA">
        <w:rPr>
          <w:snapToGrid/>
          <w:sz w:val="22"/>
          <w:szCs w:val="22"/>
        </w:rPr>
        <w:t xml:space="preserve">, в силу того, что </w:t>
      </w:r>
      <w:r w:rsidRPr="00C875CA">
        <w:rPr>
          <w:caps/>
          <w:snapToGrid/>
          <w:sz w:val="22"/>
          <w:szCs w:val="22"/>
        </w:rPr>
        <w:t>АРЕНД</w:t>
      </w:r>
      <w:r w:rsidR="00A9270B">
        <w:rPr>
          <w:caps/>
          <w:snapToGrid/>
          <w:sz w:val="22"/>
          <w:szCs w:val="22"/>
        </w:rPr>
        <w:t>ОДАТЕЛЬ</w:t>
      </w:r>
      <w:r w:rsidRPr="00C875CA">
        <w:rPr>
          <w:snapToGrid/>
          <w:sz w:val="22"/>
          <w:szCs w:val="22"/>
        </w:rPr>
        <w:t xml:space="preserve"> передает </w:t>
      </w:r>
      <w:r w:rsidRPr="00C875CA">
        <w:rPr>
          <w:caps/>
          <w:snapToGrid/>
          <w:sz w:val="22"/>
          <w:szCs w:val="22"/>
        </w:rPr>
        <w:t>АРЕНДАТОРУ</w:t>
      </w:r>
      <w:r w:rsidRPr="00C875CA">
        <w:rPr>
          <w:snapToGrid/>
          <w:sz w:val="22"/>
          <w:szCs w:val="22"/>
        </w:rPr>
        <w:t xml:space="preserve"> </w:t>
      </w:r>
      <w:proofErr w:type="spellStart"/>
      <w:r w:rsidRPr="00C875CA">
        <w:rPr>
          <w:snapToGrid/>
          <w:sz w:val="22"/>
          <w:szCs w:val="22"/>
        </w:rPr>
        <w:t>энергоснабжаем</w:t>
      </w:r>
      <w:r>
        <w:rPr>
          <w:snapToGrid/>
          <w:sz w:val="22"/>
          <w:szCs w:val="22"/>
        </w:rPr>
        <w:t>ую</w:t>
      </w:r>
      <w:proofErr w:type="spellEnd"/>
      <w:r w:rsidRPr="00C875CA">
        <w:rPr>
          <w:snapToGrid/>
          <w:sz w:val="22"/>
          <w:szCs w:val="22"/>
        </w:rPr>
        <w:t xml:space="preserve"> </w:t>
      </w:r>
      <w:r>
        <w:rPr>
          <w:snapToGrid/>
          <w:sz w:val="22"/>
          <w:szCs w:val="22"/>
        </w:rPr>
        <w:t>Арендуемую Площадь</w:t>
      </w:r>
      <w:r w:rsidRPr="00C875CA">
        <w:rPr>
          <w:snapToGrid/>
          <w:sz w:val="22"/>
          <w:szCs w:val="22"/>
        </w:rPr>
        <w:t xml:space="preserve">. При размещении </w:t>
      </w:r>
      <w:r>
        <w:rPr>
          <w:snapToGrid/>
          <w:sz w:val="22"/>
          <w:szCs w:val="22"/>
        </w:rPr>
        <w:t>на Арендуемой Площади</w:t>
      </w:r>
      <w:r w:rsidRPr="00CD6A4D">
        <w:rPr>
          <w:snapToGrid/>
          <w:sz w:val="22"/>
          <w:szCs w:val="22"/>
        </w:rPr>
        <w:t xml:space="preserve"> </w:t>
      </w:r>
      <w:r w:rsidRPr="00C875CA">
        <w:rPr>
          <w:snapToGrid/>
          <w:sz w:val="22"/>
          <w:szCs w:val="22"/>
        </w:rPr>
        <w:t xml:space="preserve">существующего или вновь установленного оборудования предоставить </w:t>
      </w:r>
      <w:r w:rsidRPr="00C875CA">
        <w:rPr>
          <w:caps/>
          <w:snapToGrid/>
          <w:sz w:val="22"/>
          <w:szCs w:val="22"/>
        </w:rPr>
        <w:t>АРЕНД</w:t>
      </w:r>
      <w:r w:rsidR="00A9270B">
        <w:rPr>
          <w:caps/>
          <w:snapToGrid/>
          <w:sz w:val="22"/>
          <w:szCs w:val="22"/>
        </w:rPr>
        <w:t>ОДАТЕЛЮ</w:t>
      </w:r>
      <w:r w:rsidRPr="00C875CA">
        <w:rPr>
          <w:snapToGrid/>
          <w:sz w:val="22"/>
          <w:szCs w:val="22"/>
        </w:rPr>
        <w:t xml:space="preserve"> перечень и паспортные данные оборудования, а также предоставить расчет электрических нагрузок, выполненны</w:t>
      </w:r>
      <w:r w:rsidR="00A9270B">
        <w:rPr>
          <w:snapToGrid/>
          <w:sz w:val="22"/>
          <w:szCs w:val="22"/>
        </w:rPr>
        <w:t>й лицензированной организацией.</w:t>
      </w:r>
    </w:p>
    <w:p w:rsidR="00BF58C7" w:rsidRPr="00EB4928" w:rsidRDefault="00342D8B" w:rsidP="00BF58C7">
      <w:pPr>
        <w:widowControl w:val="0"/>
        <w:numPr>
          <w:ilvl w:val="0"/>
          <w:numId w:val="24"/>
        </w:numPr>
        <w:shd w:val="clear" w:color="auto" w:fill="FFFFFF"/>
        <w:tabs>
          <w:tab w:val="left" w:pos="1276"/>
          <w:tab w:val="left" w:pos="1418"/>
        </w:tabs>
        <w:autoSpaceDE w:val="0"/>
        <w:autoSpaceDN w:val="0"/>
        <w:adjustRightInd w:val="0"/>
        <w:spacing w:line="240" w:lineRule="auto"/>
        <w:ind w:left="-284" w:right="-412" w:firstLine="709"/>
        <w:contextualSpacing/>
        <w:rPr>
          <w:snapToGrid/>
          <w:sz w:val="22"/>
          <w:szCs w:val="22"/>
        </w:rPr>
      </w:pPr>
      <w:proofErr w:type="gramStart"/>
      <w:r w:rsidRPr="00914A32">
        <w:rPr>
          <w:sz w:val="22"/>
          <w:szCs w:val="22"/>
        </w:rPr>
        <w:t>При наличии технической возможности и согласно выданным</w:t>
      </w:r>
      <w:r w:rsidRPr="00EB4928">
        <w:rPr>
          <w:snapToGrid/>
          <w:sz w:val="22"/>
          <w:szCs w:val="22"/>
        </w:rPr>
        <w:t xml:space="preserve"> АО «ГТП»</w:t>
      </w:r>
      <w:r>
        <w:rPr>
          <w:snapToGrid/>
          <w:sz w:val="22"/>
          <w:szCs w:val="22"/>
        </w:rPr>
        <w:t xml:space="preserve"> </w:t>
      </w:r>
      <w:r w:rsidRPr="00914A32">
        <w:rPr>
          <w:sz w:val="22"/>
          <w:szCs w:val="22"/>
        </w:rPr>
        <w:t>технически</w:t>
      </w:r>
      <w:r>
        <w:rPr>
          <w:sz w:val="22"/>
          <w:szCs w:val="22"/>
        </w:rPr>
        <w:t>м</w:t>
      </w:r>
      <w:r w:rsidRPr="00914A32">
        <w:rPr>
          <w:sz w:val="22"/>
          <w:szCs w:val="22"/>
        </w:rPr>
        <w:t xml:space="preserve"> услови</w:t>
      </w:r>
      <w:r>
        <w:rPr>
          <w:sz w:val="22"/>
          <w:szCs w:val="22"/>
        </w:rPr>
        <w:t xml:space="preserve">ям, </w:t>
      </w:r>
      <w:r w:rsidRPr="00914A32">
        <w:rPr>
          <w:sz w:val="22"/>
          <w:szCs w:val="22"/>
        </w:rPr>
        <w:t>установить за свой счет прибор учета электроэнергии, и после его установки</w:t>
      </w:r>
      <w:r w:rsidRPr="00EB4928">
        <w:rPr>
          <w:snapToGrid/>
          <w:sz w:val="22"/>
          <w:szCs w:val="22"/>
        </w:rPr>
        <w:t xml:space="preserve"> </w:t>
      </w:r>
      <w:r>
        <w:rPr>
          <w:snapToGrid/>
          <w:sz w:val="22"/>
          <w:szCs w:val="22"/>
        </w:rPr>
        <w:t>с</w:t>
      </w:r>
      <w:r w:rsidR="00BF58C7" w:rsidRPr="00EB4928">
        <w:rPr>
          <w:snapToGrid/>
          <w:sz w:val="22"/>
          <w:szCs w:val="22"/>
        </w:rPr>
        <w:t xml:space="preserve">овместно с представителем службы </w:t>
      </w:r>
      <w:r w:rsidR="004D4B98" w:rsidRPr="00EB4928">
        <w:rPr>
          <w:snapToGrid/>
          <w:sz w:val="22"/>
          <w:szCs w:val="22"/>
        </w:rPr>
        <w:t xml:space="preserve">инженерно-технического комплекса </w:t>
      </w:r>
      <w:r w:rsidR="00BF58C7" w:rsidRPr="00EB4928">
        <w:rPr>
          <w:snapToGrid/>
          <w:sz w:val="22"/>
          <w:szCs w:val="22"/>
        </w:rPr>
        <w:t>АО «</w:t>
      </w:r>
      <w:r w:rsidR="004D4B98" w:rsidRPr="00EB4928">
        <w:rPr>
          <w:snapToGrid/>
          <w:sz w:val="22"/>
          <w:szCs w:val="22"/>
        </w:rPr>
        <w:t>ГТП</w:t>
      </w:r>
      <w:r w:rsidR="00BF58C7" w:rsidRPr="00EB4928">
        <w:rPr>
          <w:snapToGrid/>
          <w:sz w:val="22"/>
          <w:szCs w:val="22"/>
        </w:rPr>
        <w:t xml:space="preserve">» (далее – </w:t>
      </w:r>
      <w:r w:rsidR="004D4B98" w:rsidRPr="00EB4928">
        <w:rPr>
          <w:snapToGrid/>
          <w:sz w:val="22"/>
          <w:szCs w:val="22"/>
        </w:rPr>
        <w:t>ИТК</w:t>
      </w:r>
      <w:r w:rsidR="00BF58C7" w:rsidRPr="00EB4928">
        <w:rPr>
          <w:snapToGrid/>
          <w:sz w:val="22"/>
          <w:szCs w:val="22"/>
        </w:rPr>
        <w:t>) составить акт проверки точки учета</w:t>
      </w:r>
      <w:r w:rsidR="00DF13E2" w:rsidRPr="00EB4928">
        <w:rPr>
          <w:snapToGrid/>
          <w:sz w:val="22"/>
          <w:szCs w:val="22"/>
        </w:rPr>
        <w:t xml:space="preserve"> электрической энергии</w:t>
      </w:r>
      <w:r w:rsidR="00BF58C7" w:rsidRPr="00EB4928">
        <w:rPr>
          <w:snapToGrid/>
          <w:sz w:val="22"/>
          <w:szCs w:val="22"/>
        </w:rPr>
        <w:t xml:space="preserve"> и </w:t>
      </w:r>
      <w:r w:rsidR="0097395D">
        <w:rPr>
          <w:snapToGrid/>
          <w:sz w:val="22"/>
          <w:szCs w:val="22"/>
        </w:rPr>
        <w:t>последнего</w:t>
      </w:r>
      <w:r w:rsidR="00BF58C7" w:rsidRPr="00EB4928">
        <w:rPr>
          <w:snapToGrid/>
          <w:sz w:val="22"/>
          <w:szCs w:val="22"/>
        </w:rPr>
        <w:t xml:space="preserve"> числа каждого месяца предоставлять в службу </w:t>
      </w:r>
      <w:r w:rsidR="004D4B98" w:rsidRPr="00EB4928">
        <w:rPr>
          <w:snapToGrid/>
          <w:sz w:val="22"/>
          <w:szCs w:val="22"/>
        </w:rPr>
        <w:t>ИТК</w:t>
      </w:r>
      <w:r w:rsidR="00BF58C7" w:rsidRPr="00EB4928">
        <w:rPr>
          <w:snapToGrid/>
          <w:sz w:val="22"/>
          <w:szCs w:val="22"/>
        </w:rPr>
        <w:t xml:space="preserve"> в письменной форме или по </w:t>
      </w:r>
      <w:r w:rsidR="00BF58C7" w:rsidRPr="00EB4928">
        <w:rPr>
          <w:snapToGrid/>
          <w:sz w:val="22"/>
          <w:szCs w:val="22"/>
          <w:lang w:val="en-US"/>
        </w:rPr>
        <w:t>e</w:t>
      </w:r>
      <w:r w:rsidR="00BF58C7" w:rsidRPr="00EB4928">
        <w:rPr>
          <w:snapToGrid/>
          <w:sz w:val="22"/>
          <w:szCs w:val="22"/>
        </w:rPr>
        <w:t>-</w:t>
      </w:r>
      <w:r w:rsidR="00BF58C7" w:rsidRPr="00EB4928">
        <w:rPr>
          <w:snapToGrid/>
          <w:sz w:val="22"/>
          <w:szCs w:val="22"/>
          <w:lang w:val="en-US"/>
        </w:rPr>
        <w:t>mail</w:t>
      </w:r>
      <w:r w:rsidR="00BF58C7" w:rsidRPr="00EB4928">
        <w:rPr>
          <w:snapToGrid/>
          <w:sz w:val="22"/>
          <w:szCs w:val="22"/>
        </w:rPr>
        <w:t>:</w:t>
      </w:r>
      <w:r w:rsidR="00DF13E2" w:rsidRPr="00EB4928">
        <w:rPr>
          <w:snapToGrid/>
          <w:sz w:val="22"/>
          <w:szCs w:val="22"/>
        </w:rPr>
        <w:t xml:space="preserve"> </w:t>
      </w:r>
      <w:hyperlink r:id="rId16" w:history="1">
        <w:r w:rsidR="00DF13E2" w:rsidRPr="00EB4928">
          <w:rPr>
            <w:rStyle w:val="ae"/>
            <w:snapToGrid/>
            <w:color w:val="auto"/>
            <w:sz w:val="22"/>
            <w:szCs w:val="22"/>
            <w:lang w:val="en-US"/>
          </w:rPr>
          <w:t>vladimir</w:t>
        </w:r>
        <w:r w:rsidR="00DF13E2" w:rsidRPr="00EB4928">
          <w:rPr>
            <w:rStyle w:val="ae"/>
            <w:snapToGrid/>
            <w:color w:val="auto"/>
            <w:sz w:val="22"/>
            <w:szCs w:val="22"/>
          </w:rPr>
          <w:t>.</w:t>
        </w:r>
        <w:r w:rsidR="00DF13E2" w:rsidRPr="00EB4928">
          <w:rPr>
            <w:rStyle w:val="ae"/>
            <w:snapToGrid/>
            <w:color w:val="auto"/>
            <w:sz w:val="22"/>
            <w:szCs w:val="22"/>
            <w:lang w:val="en-US"/>
          </w:rPr>
          <w:t>starichkov</w:t>
        </w:r>
        <w:r w:rsidR="00DF13E2" w:rsidRPr="00EB4928">
          <w:rPr>
            <w:rStyle w:val="ae"/>
            <w:snapToGrid/>
            <w:color w:val="auto"/>
            <w:sz w:val="22"/>
            <w:szCs w:val="22"/>
          </w:rPr>
          <w:t>@</w:t>
        </w:r>
        <w:r w:rsidR="00DF13E2" w:rsidRPr="00EB4928">
          <w:rPr>
            <w:rStyle w:val="ae"/>
            <w:snapToGrid/>
            <w:color w:val="auto"/>
            <w:sz w:val="22"/>
            <w:szCs w:val="22"/>
            <w:lang w:val="en-US"/>
          </w:rPr>
          <w:t>pulkovo</w:t>
        </w:r>
        <w:r w:rsidR="00DF13E2" w:rsidRPr="00EB4928">
          <w:rPr>
            <w:rStyle w:val="ae"/>
            <w:snapToGrid/>
            <w:color w:val="auto"/>
            <w:sz w:val="22"/>
            <w:szCs w:val="22"/>
          </w:rPr>
          <w:t>-</w:t>
        </w:r>
        <w:r w:rsidR="00DF13E2" w:rsidRPr="00EB4928">
          <w:rPr>
            <w:rStyle w:val="ae"/>
            <w:snapToGrid/>
            <w:color w:val="auto"/>
            <w:sz w:val="22"/>
            <w:szCs w:val="22"/>
            <w:lang w:val="en-US"/>
          </w:rPr>
          <w:t>cargo</w:t>
        </w:r>
        <w:r w:rsidR="00DF13E2" w:rsidRPr="00EB4928">
          <w:rPr>
            <w:rStyle w:val="ae"/>
            <w:snapToGrid/>
            <w:color w:val="auto"/>
            <w:sz w:val="22"/>
            <w:szCs w:val="22"/>
          </w:rPr>
          <w:t>.</w:t>
        </w:r>
        <w:r w:rsidR="00DF13E2" w:rsidRPr="00EB4928">
          <w:rPr>
            <w:rStyle w:val="ae"/>
            <w:snapToGrid/>
            <w:color w:val="auto"/>
            <w:sz w:val="22"/>
            <w:szCs w:val="22"/>
            <w:lang w:val="en-US"/>
          </w:rPr>
          <w:t>ru</w:t>
        </w:r>
      </w:hyperlink>
      <w:r w:rsidR="00DF13E2" w:rsidRPr="00EB4928">
        <w:rPr>
          <w:rStyle w:val="ae"/>
          <w:snapToGrid/>
          <w:color w:val="auto"/>
          <w:sz w:val="22"/>
          <w:szCs w:val="22"/>
          <w:u w:val="none"/>
        </w:rPr>
        <w:t xml:space="preserve"> /</w:t>
      </w:r>
      <w:r w:rsidR="00EB4928" w:rsidRPr="00EB4928">
        <w:rPr>
          <w:rStyle w:val="ae"/>
          <w:snapToGrid/>
          <w:color w:val="auto"/>
          <w:sz w:val="22"/>
          <w:szCs w:val="22"/>
          <w:u w:val="none"/>
        </w:rPr>
        <w:t xml:space="preserve"> </w:t>
      </w:r>
      <w:hyperlink r:id="rId17" w:history="1">
        <w:proofErr w:type="gramEnd"/>
        <w:r w:rsidR="004D4B98" w:rsidRPr="00EB4928">
          <w:rPr>
            <w:rStyle w:val="ae"/>
            <w:snapToGrid/>
            <w:color w:val="auto"/>
            <w:sz w:val="22"/>
            <w:szCs w:val="22"/>
            <w:lang w:val="en-US"/>
          </w:rPr>
          <w:t>vladimir</w:t>
        </w:r>
        <w:r w:rsidR="004D4B98" w:rsidRPr="00EB4928">
          <w:rPr>
            <w:rStyle w:val="ae"/>
            <w:snapToGrid/>
            <w:color w:val="auto"/>
            <w:sz w:val="22"/>
            <w:szCs w:val="22"/>
          </w:rPr>
          <w:t>.</w:t>
        </w:r>
        <w:r w:rsidR="004D4B98" w:rsidRPr="00EB4928">
          <w:rPr>
            <w:rStyle w:val="ae"/>
            <w:snapToGrid/>
            <w:color w:val="auto"/>
            <w:sz w:val="22"/>
            <w:szCs w:val="22"/>
            <w:lang w:val="en-US"/>
          </w:rPr>
          <w:t>ershov</w:t>
        </w:r>
        <w:r w:rsidR="004D4B98" w:rsidRPr="00EB4928">
          <w:rPr>
            <w:rStyle w:val="ae"/>
            <w:snapToGrid/>
            <w:color w:val="auto"/>
            <w:sz w:val="22"/>
            <w:szCs w:val="22"/>
          </w:rPr>
          <w:t>@</w:t>
        </w:r>
        <w:r w:rsidR="004D4B98" w:rsidRPr="00EB4928">
          <w:rPr>
            <w:rStyle w:val="ae"/>
            <w:snapToGrid/>
            <w:color w:val="auto"/>
            <w:sz w:val="22"/>
            <w:szCs w:val="22"/>
            <w:lang w:val="en-US"/>
          </w:rPr>
          <w:t>pulkovo</w:t>
        </w:r>
        <w:r w:rsidR="004D4B98" w:rsidRPr="00EB4928">
          <w:rPr>
            <w:rStyle w:val="ae"/>
            <w:snapToGrid/>
            <w:color w:val="auto"/>
            <w:sz w:val="22"/>
            <w:szCs w:val="22"/>
          </w:rPr>
          <w:t>-</w:t>
        </w:r>
        <w:r w:rsidR="004D4B98" w:rsidRPr="00EB4928">
          <w:rPr>
            <w:rStyle w:val="ae"/>
            <w:snapToGrid/>
            <w:color w:val="auto"/>
            <w:sz w:val="22"/>
            <w:szCs w:val="22"/>
            <w:lang w:val="en-US"/>
          </w:rPr>
          <w:t>cargo</w:t>
        </w:r>
        <w:r w:rsidR="004D4B98" w:rsidRPr="00EB4928">
          <w:rPr>
            <w:rStyle w:val="ae"/>
            <w:snapToGrid/>
            <w:color w:val="auto"/>
            <w:sz w:val="22"/>
            <w:szCs w:val="22"/>
          </w:rPr>
          <w:t>.</w:t>
        </w:r>
        <w:r w:rsidR="004D4B98" w:rsidRPr="00EB4928">
          <w:rPr>
            <w:rStyle w:val="ae"/>
            <w:snapToGrid/>
            <w:color w:val="auto"/>
            <w:sz w:val="22"/>
            <w:szCs w:val="22"/>
            <w:lang w:val="en-US"/>
          </w:rPr>
          <w:t>ru</w:t>
        </w:r>
      </w:hyperlink>
      <w:r w:rsidR="00BF58C7" w:rsidRPr="00EB4928">
        <w:rPr>
          <w:snapToGrid/>
          <w:sz w:val="22"/>
          <w:szCs w:val="22"/>
        </w:rPr>
        <w:t xml:space="preserve"> показания приборов учета электроэнергии на Арендуемой Площади на день передачи показаний.</w:t>
      </w:r>
    </w:p>
    <w:p w:rsidR="00BF58C7" w:rsidRPr="00A86DDC" w:rsidRDefault="00BF58C7" w:rsidP="00BF58C7">
      <w:pPr>
        <w:pStyle w:val="affe"/>
        <w:widowControl w:val="0"/>
        <w:numPr>
          <w:ilvl w:val="0"/>
          <w:numId w:val="24"/>
        </w:numPr>
        <w:shd w:val="clear" w:color="auto" w:fill="FFFFFF"/>
        <w:tabs>
          <w:tab w:val="left" w:pos="1276"/>
          <w:tab w:val="left" w:pos="1418"/>
        </w:tabs>
        <w:autoSpaceDE w:val="0"/>
        <w:autoSpaceDN w:val="0"/>
        <w:adjustRightInd w:val="0"/>
        <w:ind w:left="-284" w:right="-412" w:firstLine="710"/>
        <w:contextualSpacing/>
        <w:jc w:val="both"/>
        <w:rPr>
          <w:sz w:val="22"/>
          <w:szCs w:val="22"/>
        </w:rPr>
      </w:pPr>
      <w:r w:rsidRPr="00A86DDC">
        <w:rPr>
          <w:sz w:val="22"/>
          <w:szCs w:val="22"/>
        </w:rPr>
        <w:t>Использовать места общего пользования (коридоры, пожарные лестницы, лестничные пролеты, холлы и др.) по их прямому назначению, не допускать складирования своего имущества на данных площадях.</w:t>
      </w:r>
    </w:p>
    <w:p w:rsidR="00BF58C7" w:rsidRPr="00CD6A4D" w:rsidRDefault="00BF58C7" w:rsidP="00BF58C7">
      <w:pPr>
        <w:widowControl w:val="0"/>
        <w:numPr>
          <w:ilvl w:val="0"/>
          <w:numId w:val="24"/>
        </w:numPr>
        <w:shd w:val="clear" w:color="auto" w:fill="FFFFFF"/>
        <w:tabs>
          <w:tab w:val="left" w:pos="1276"/>
          <w:tab w:val="left" w:pos="1418"/>
          <w:tab w:val="left" w:pos="1675"/>
        </w:tabs>
        <w:autoSpaceDE w:val="0"/>
        <w:autoSpaceDN w:val="0"/>
        <w:adjustRightInd w:val="0"/>
        <w:spacing w:line="240" w:lineRule="auto"/>
        <w:ind w:left="-284" w:right="-412" w:firstLine="709"/>
        <w:contextualSpacing/>
        <w:rPr>
          <w:snapToGrid/>
          <w:sz w:val="22"/>
          <w:szCs w:val="22"/>
        </w:rPr>
      </w:pPr>
      <w:r w:rsidRPr="00CD6A4D">
        <w:rPr>
          <w:snapToGrid/>
          <w:sz w:val="22"/>
          <w:szCs w:val="22"/>
        </w:rPr>
        <w:t>Соблюдать правила противопожарной безопасности, санитарно-технические нормы.</w:t>
      </w:r>
    </w:p>
    <w:p w:rsidR="00BF58C7" w:rsidRPr="00CD6A4D" w:rsidRDefault="00BF58C7" w:rsidP="00BF58C7">
      <w:pPr>
        <w:widowControl w:val="0"/>
        <w:numPr>
          <w:ilvl w:val="0"/>
          <w:numId w:val="24"/>
        </w:numPr>
        <w:shd w:val="clear" w:color="auto" w:fill="FFFFFF"/>
        <w:tabs>
          <w:tab w:val="left" w:pos="1276"/>
          <w:tab w:val="left" w:pos="1418"/>
          <w:tab w:val="left" w:pos="1675"/>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Принять все разумные меры для обеспечения безопасности </w:t>
      </w:r>
      <w:r>
        <w:rPr>
          <w:snapToGrid/>
          <w:sz w:val="22"/>
          <w:szCs w:val="22"/>
        </w:rPr>
        <w:t>Арендуемой Площади</w:t>
      </w:r>
      <w:r w:rsidRPr="00CD6A4D">
        <w:rPr>
          <w:snapToGrid/>
          <w:sz w:val="22"/>
          <w:szCs w:val="22"/>
        </w:rPr>
        <w:t xml:space="preserve">, а также вещей, находящихся </w:t>
      </w:r>
      <w:r>
        <w:rPr>
          <w:snapToGrid/>
          <w:sz w:val="22"/>
          <w:szCs w:val="22"/>
        </w:rPr>
        <w:t>на</w:t>
      </w:r>
      <w:r w:rsidRPr="00CD6A4D">
        <w:rPr>
          <w:snapToGrid/>
          <w:sz w:val="22"/>
          <w:szCs w:val="22"/>
        </w:rPr>
        <w:t xml:space="preserve"> </w:t>
      </w:r>
      <w:r>
        <w:rPr>
          <w:snapToGrid/>
          <w:sz w:val="22"/>
          <w:szCs w:val="22"/>
        </w:rPr>
        <w:t>ней</w:t>
      </w:r>
      <w:r w:rsidRPr="00CD6A4D">
        <w:rPr>
          <w:snapToGrid/>
          <w:sz w:val="22"/>
          <w:szCs w:val="22"/>
        </w:rPr>
        <w:t>.</w:t>
      </w:r>
    </w:p>
    <w:p w:rsidR="00BF58C7" w:rsidRPr="00CD6A4D" w:rsidRDefault="00BF58C7" w:rsidP="00BF58C7">
      <w:pPr>
        <w:widowControl w:val="0"/>
        <w:numPr>
          <w:ilvl w:val="0"/>
          <w:numId w:val="24"/>
        </w:numPr>
        <w:shd w:val="clear" w:color="auto" w:fill="FFFFFF"/>
        <w:tabs>
          <w:tab w:val="left" w:pos="1276"/>
          <w:tab w:val="left" w:pos="1418"/>
          <w:tab w:val="left" w:pos="1675"/>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Производить охрану </w:t>
      </w:r>
      <w:r>
        <w:rPr>
          <w:snapToGrid/>
          <w:sz w:val="22"/>
          <w:szCs w:val="22"/>
        </w:rPr>
        <w:t>Арендуемой Площади</w:t>
      </w:r>
      <w:r w:rsidRPr="00CD6A4D">
        <w:rPr>
          <w:snapToGrid/>
          <w:sz w:val="22"/>
          <w:szCs w:val="22"/>
        </w:rPr>
        <w:t xml:space="preserve">, а также находящегося </w:t>
      </w:r>
      <w:r>
        <w:rPr>
          <w:snapToGrid/>
          <w:sz w:val="22"/>
          <w:szCs w:val="22"/>
        </w:rPr>
        <w:t>на</w:t>
      </w:r>
      <w:r w:rsidRPr="00CD6A4D">
        <w:rPr>
          <w:snapToGrid/>
          <w:sz w:val="22"/>
          <w:szCs w:val="22"/>
        </w:rPr>
        <w:t xml:space="preserve"> не</w:t>
      </w:r>
      <w:r>
        <w:rPr>
          <w:snapToGrid/>
          <w:sz w:val="22"/>
          <w:szCs w:val="22"/>
        </w:rPr>
        <w:t>й</w:t>
      </w:r>
      <w:r w:rsidRPr="00CD6A4D">
        <w:rPr>
          <w:snapToGrid/>
          <w:sz w:val="22"/>
          <w:szCs w:val="22"/>
        </w:rPr>
        <w:t xml:space="preserve"> имущества (вещей)</w:t>
      </w:r>
      <w:r w:rsidR="00A9270B">
        <w:rPr>
          <w:snapToGrid/>
          <w:sz w:val="22"/>
          <w:szCs w:val="22"/>
        </w:rPr>
        <w:t xml:space="preserve"> самостоятельно и за свой счет.</w:t>
      </w:r>
    </w:p>
    <w:p w:rsidR="00BF58C7" w:rsidRPr="00CD6A4D" w:rsidRDefault="00BF58C7" w:rsidP="00BF58C7">
      <w:pPr>
        <w:widowControl w:val="0"/>
        <w:numPr>
          <w:ilvl w:val="0"/>
          <w:numId w:val="24"/>
        </w:numPr>
        <w:shd w:val="clear" w:color="auto" w:fill="FFFFFF"/>
        <w:tabs>
          <w:tab w:val="left" w:pos="1276"/>
          <w:tab w:val="left" w:pos="1418"/>
          <w:tab w:val="left" w:pos="1675"/>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w:t>
      </w:r>
      <w:r w:rsidR="00A9270B">
        <w:rPr>
          <w:snapToGrid/>
          <w:sz w:val="22"/>
          <w:szCs w:val="22"/>
        </w:rPr>
        <w:t>действующего законодательства.</w:t>
      </w:r>
    </w:p>
    <w:p w:rsidR="00BF58C7" w:rsidRPr="00222C82" w:rsidRDefault="00BF58C7" w:rsidP="00BF58C7">
      <w:pPr>
        <w:widowControl w:val="0"/>
        <w:numPr>
          <w:ilvl w:val="0"/>
          <w:numId w:val="24"/>
        </w:numPr>
        <w:shd w:val="clear" w:color="auto" w:fill="FFFFFF"/>
        <w:tabs>
          <w:tab w:val="left" w:pos="1276"/>
          <w:tab w:val="left" w:pos="1418"/>
          <w:tab w:val="left" w:pos="1675"/>
        </w:tabs>
        <w:autoSpaceDE w:val="0"/>
        <w:autoSpaceDN w:val="0"/>
        <w:adjustRightInd w:val="0"/>
        <w:spacing w:line="240" w:lineRule="auto"/>
        <w:ind w:left="-284" w:right="-412" w:firstLine="709"/>
        <w:contextualSpacing/>
        <w:rPr>
          <w:caps/>
          <w:snapToGrid/>
          <w:sz w:val="22"/>
          <w:szCs w:val="22"/>
        </w:rPr>
      </w:pPr>
      <w:r w:rsidRPr="00222C82">
        <w:rPr>
          <w:snapToGrid/>
          <w:sz w:val="22"/>
          <w:szCs w:val="22"/>
        </w:rPr>
        <w:t xml:space="preserve">Соблюдать «Правила противопожарного режима в Российской Федерации», утвержденные </w:t>
      </w:r>
      <w:r w:rsidRPr="00222C82">
        <w:rPr>
          <w:snapToGrid/>
          <w:sz w:val="22"/>
          <w:szCs w:val="22"/>
        </w:rPr>
        <w:lastRenderedPageBreak/>
        <w:t xml:space="preserve">постановлением Правительства Российской Федерации от 25 апреля 2012 года № 390, и иные нормативные документы в сфере пожарной безопасности. Персональную ответственность за обеспечение пожарной безопасности на Арендуемой Площади несет </w:t>
      </w:r>
      <w:r w:rsidRPr="00222C82">
        <w:rPr>
          <w:caps/>
          <w:snapToGrid/>
          <w:sz w:val="22"/>
          <w:szCs w:val="22"/>
        </w:rPr>
        <w:t>АРЕНДАТОР.</w:t>
      </w:r>
    </w:p>
    <w:p w:rsidR="00BF58C7" w:rsidRPr="00CD6A4D" w:rsidRDefault="00BF58C7" w:rsidP="00BF58C7">
      <w:pPr>
        <w:widowControl w:val="0"/>
        <w:numPr>
          <w:ilvl w:val="0"/>
          <w:numId w:val="24"/>
        </w:numPr>
        <w:shd w:val="clear" w:color="auto" w:fill="FFFFFF"/>
        <w:tabs>
          <w:tab w:val="left" w:pos="1276"/>
          <w:tab w:val="left" w:pos="1418"/>
          <w:tab w:val="left" w:pos="1675"/>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Не допускать пребывания или привлечения к трудовой деятельности </w:t>
      </w:r>
      <w:r>
        <w:rPr>
          <w:snapToGrid/>
          <w:sz w:val="22"/>
          <w:szCs w:val="22"/>
        </w:rPr>
        <w:t>на Арендуемой Площади</w:t>
      </w:r>
      <w:r w:rsidRPr="00CD6A4D">
        <w:rPr>
          <w:snapToGrid/>
          <w:sz w:val="22"/>
          <w:szCs w:val="22"/>
        </w:rPr>
        <w:t xml:space="preserve"> 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rsidR="00BF58C7" w:rsidRPr="00CD6A4D" w:rsidRDefault="00BF58C7" w:rsidP="00BF58C7">
      <w:pPr>
        <w:widowControl w:val="0"/>
        <w:numPr>
          <w:ilvl w:val="0"/>
          <w:numId w:val="24"/>
        </w:numPr>
        <w:shd w:val="clear" w:color="auto" w:fill="FFFFFF"/>
        <w:tabs>
          <w:tab w:val="left" w:pos="1276"/>
          <w:tab w:val="left" w:pos="1418"/>
          <w:tab w:val="left" w:pos="1675"/>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Согласовывать с </w:t>
      </w:r>
      <w:r w:rsidRPr="00CD6A4D">
        <w:rPr>
          <w:caps/>
          <w:snapToGrid/>
          <w:sz w:val="22"/>
          <w:szCs w:val="22"/>
        </w:rPr>
        <w:t>АРЕНД</w:t>
      </w:r>
      <w:r w:rsidR="00A9270B">
        <w:rPr>
          <w:caps/>
          <w:snapToGrid/>
          <w:sz w:val="22"/>
          <w:szCs w:val="22"/>
        </w:rPr>
        <w:t>ОДАТЕЛЕМ</w:t>
      </w:r>
      <w:r w:rsidRPr="00CD6A4D">
        <w:rPr>
          <w:snapToGrid/>
          <w:sz w:val="22"/>
          <w:szCs w:val="22"/>
        </w:rPr>
        <w:t xml:space="preserve"> время и порядок доставки товаров (имущества, т.д.) в </w:t>
      </w:r>
      <w:r>
        <w:rPr>
          <w:snapToGrid/>
          <w:sz w:val="22"/>
          <w:szCs w:val="22"/>
        </w:rPr>
        <w:t>Арендуемую Площадь</w:t>
      </w:r>
      <w:r w:rsidRPr="00CD6A4D">
        <w:rPr>
          <w:snapToGrid/>
          <w:sz w:val="22"/>
          <w:szCs w:val="22"/>
        </w:rPr>
        <w:t>.</w:t>
      </w:r>
    </w:p>
    <w:p w:rsidR="00BF58C7" w:rsidRPr="00CD6A4D" w:rsidRDefault="00BF58C7" w:rsidP="00BF58C7">
      <w:pPr>
        <w:widowControl w:val="0"/>
        <w:numPr>
          <w:ilvl w:val="0"/>
          <w:numId w:val="24"/>
        </w:numPr>
        <w:shd w:val="clear" w:color="auto" w:fill="FFFFFF"/>
        <w:tabs>
          <w:tab w:val="left" w:pos="1276"/>
          <w:tab w:val="left" w:pos="1418"/>
          <w:tab w:val="left" w:pos="1675"/>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По согласованию с </w:t>
      </w:r>
      <w:r w:rsidRPr="00CD6A4D">
        <w:rPr>
          <w:caps/>
          <w:snapToGrid/>
          <w:sz w:val="22"/>
          <w:szCs w:val="22"/>
        </w:rPr>
        <w:t>АРЕНД</w:t>
      </w:r>
      <w:r w:rsidR="00A9270B">
        <w:rPr>
          <w:caps/>
          <w:snapToGrid/>
          <w:sz w:val="22"/>
          <w:szCs w:val="22"/>
        </w:rPr>
        <w:t>ОДАТЕЛЕМ</w:t>
      </w:r>
      <w:r w:rsidRPr="00CD6A4D">
        <w:rPr>
          <w:snapToGrid/>
          <w:sz w:val="22"/>
          <w:szCs w:val="22"/>
        </w:rPr>
        <w:t xml:space="preserve"> в случае пожара, аварии, инцидента, возникших по вине </w:t>
      </w:r>
      <w:r w:rsidRPr="00CD6A4D">
        <w:rPr>
          <w:caps/>
          <w:snapToGrid/>
          <w:sz w:val="22"/>
          <w:szCs w:val="22"/>
        </w:rPr>
        <w:t>АРЕНДАТОРА</w:t>
      </w:r>
      <w:r w:rsidRPr="00CD6A4D">
        <w:rPr>
          <w:snapToGrid/>
          <w:sz w:val="22"/>
          <w:szCs w:val="22"/>
        </w:rPr>
        <w:t xml:space="preserve">, возместить материальный ущерб </w:t>
      </w:r>
      <w:r w:rsidRPr="00CD6A4D">
        <w:rPr>
          <w:caps/>
          <w:snapToGrid/>
          <w:sz w:val="22"/>
          <w:szCs w:val="22"/>
        </w:rPr>
        <w:t>АРЕНД</w:t>
      </w:r>
      <w:r w:rsidR="00A9270B">
        <w:rPr>
          <w:caps/>
          <w:snapToGrid/>
          <w:sz w:val="22"/>
          <w:szCs w:val="22"/>
        </w:rPr>
        <w:t>ОДАТЕЛЮ</w:t>
      </w:r>
      <w:r w:rsidRPr="00CD6A4D">
        <w:rPr>
          <w:snapToGrid/>
          <w:sz w:val="22"/>
          <w:szCs w:val="22"/>
        </w:rPr>
        <w:t xml:space="preserve"> в полном объеме в течение 5 банковских дней с момента получения от АРЕНД</w:t>
      </w:r>
      <w:r w:rsidR="00A9270B">
        <w:rPr>
          <w:snapToGrid/>
          <w:sz w:val="22"/>
          <w:szCs w:val="22"/>
        </w:rPr>
        <w:t>ОДАТЕЛЯ</w:t>
      </w:r>
      <w:r w:rsidRPr="00CD6A4D">
        <w:rPr>
          <w:snapToGrid/>
          <w:sz w:val="22"/>
          <w:szCs w:val="22"/>
        </w:rPr>
        <w:t xml:space="preserve"> соответствующего требования или восстановить </w:t>
      </w:r>
      <w:r>
        <w:rPr>
          <w:snapToGrid/>
          <w:sz w:val="22"/>
          <w:szCs w:val="22"/>
        </w:rPr>
        <w:t>Арендуемую Площадь</w:t>
      </w:r>
      <w:r w:rsidRPr="00CD6A4D">
        <w:rPr>
          <w:snapToGrid/>
          <w:sz w:val="22"/>
          <w:szCs w:val="22"/>
        </w:rPr>
        <w:t>.</w:t>
      </w:r>
    </w:p>
    <w:p w:rsidR="00BF58C7" w:rsidRPr="0033449B" w:rsidRDefault="00BF58C7" w:rsidP="00BF58C7">
      <w:pPr>
        <w:widowControl w:val="0"/>
        <w:numPr>
          <w:ilvl w:val="0"/>
          <w:numId w:val="24"/>
        </w:numPr>
        <w:shd w:val="clear" w:color="auto" w:fill="FFFFFF"/>
        <w:tabs>
          <w:tab w:val="left" w:pos="1418"/>
        </w:tabs>
        <w:autoSpaceDE w:val="0"/>
        <w:autoSpaceDN w:val="0"/>
        <w:adjustRightInd w:val="0"/>
        <w:spacing w:line="240" w:lineRule="auto"/>
        <w:ind w:left="-284" w:right="-412" w:firstLine="709"/>
        <w:contextualSpacing/>
        <w:rPr>
          <w:snapToGrid/>
          <w:sz w:val="22"/>
          <w:szCs w:val="22"/>
        </w:rPr>
      </w:pPr>
      <w:r w:rsidRPr="0033449B">
        <w:rPr>
          <w:snapToGrid/>
          <w:sz w:val="22"/>
          <w:szCs w:val="22"/>
        </w:rPr>
        <w:t xml:space="preserve">Обеспечить беспрепятственный доступ на Арендуемую Площадь представителей </w:t>
      </w:r>
      <w:r w:rsidRPr="0033449B">
        <w:rPr>
          <w:caps/>
          <w:snapToGrid/>
          <w:sz w:val="22"/>
          <w:szCs w:val="22"/>
        </w:rPr>
        <w:t>АРЕНД</w:t>
      </w:r>
      <w:r w:rsidR="00A9270B" w:rsidRPr="0033449B">
        <w:rPr>
          <w:caps/>
          <w:snapToGrid/>
          <w:sz w:val="22"/>
          <w:szCs w:val="22"/>
        </w:rPr>
        <w:t>ОДАТЕЛЯ</w:t>
      </w:r>
      <w:r w:rsidRPr="0033449B">
        <w:rPr>
          <w:snapToGrid/>
          <w:sz w:val="22"/>
          <w:szCs w:val="22"/>
        </w:rPr>
        <w:t xml:space="preserve"> с целью осуществления своих управленческих (контрольных) функций, либо с целью проведения проверки правильности эксплуатации Арендуемой Площади, при условии соблюдения режима работы </w:t>
      </w:r>
      <w:r w:rsidRPr="0033449B">
        <w:rPr>
          <w:caps/>
          <w:snapToGrid/>
          <w:sz w:val="22"/>
          <w:szCs w:val="22"/>
        </w:rPr>
        <w:t>АРЕНДАТОРА</w:t>
      </w:r>
      <w:r w:rsidRPr="0033449B">
        <w:rPr>
          <w:snapToGrid/>
          <w:sz w:val="22"/>
          <w:szCs w:val="22"/>
        </w:rPr>
        <w:t xml:space="preserve">. В случае возникновения стихийных бедствий, пожаров, производственных аварий представители </w:t>
      </w:r>
      <w:r w:rsidRPr="0033449B">
        <w:rPr>
          <w:caps/>
          <w:snapToGrid/>
          <w:sz w:val="22"/>
          <w:szCs w:val="22"/>
        </w:rPr>
        <w:t>АРЕНД</w:t>
      </w:r>
      <w:r w:rsidR="00A9270B" w:rsidRPr="0033449B">
        <w:rPr>
          <w:caps/>
          <w:snapToGrid/>
          <w:sz w:val="22"/>
          <w:szCs w:val="22"/>
        </w:rPr>
        <w:t>ОДАТЕЛЯ</w:t>
      </w:r>
      <w:r w:rsidRPr="0033449B">
        <w:rPr>
          <w:snapToGrid/>
          <w:sz w:val="22"/>
          <w:szCs w:val="22"/>
        </w:rPr>
        <w:t xml:space="preserve"> имеют право доступа в Арендуемую Площадь вне зависимости от режима работы </w:t>
      </w:r>
      <w:r w:rsidRPr="0033449B">
        <w:rPr>
          <w:caps/>
          <w:snapToGrid/>
          <w:sz w:val="22"/>
          <w:szCs w:val="22"/>
        </w:rPr>
        <w:t>АРЕНДАТОРА</w:t>
      </w:r>
      <w:r w:rsidRPr="0033449B">
        <w:rPr>
          <w:snapToGrid/>
          <w:sz w:val="22"/>
          <w:szCs w:val="22"/>
        </w:rPr>
        <w:t>.</w:t>
      </w:r>
    </w:p>
    <w:p w:rsidR="00760448" w:rsidRPr="0033449B" w:rsidRDefault="00760448" w:rsidP="00F34D03">
      <w:pPr>
        <w:widowControl w:val="0"/>
        <w:numPr>
          <w:ilvl w:val="0"/>
          <w:numId w:val="24"/>
        </w:numPr>
        <w:shd w:val="clear" w:color="auto" w:fill="FFFFFF"/>
        <w:tabs>
          <w:tab w:val="left" w:pos="1418"/>
        </w:tabs>
        <w:autoSpaceDE w:val="0"/>
        <w:autoSpaceDN w:val="0"/>
        <w:adjustRightInd w:val="0"/>
        <w:spacing w:line="240" w:lineRule="auto"/>
        <w:ind w:left="-284" w:right="-412" w:firstLine="709"/>
        <w:contextualSpacing/>
        <w:rPr>
          <w:snapToGrid/>
          <w:sz w:val="22"/>
          <w:szCs w:val="22"/>
        </w:rPr>
      </w:pPr>
      <w:proofErr w:type="gramStart"/>
      <w:r w:rsidRPr="0033449B">
        <w:rPr>
          <w:snapToGrid/>
          <w:sz w:val="22"/>
          <w:szCs w:val="22"/>
        </w:rPr>
        <w:t>Самостоятельно и за счет собственных средств в разумные сроки</w:t>
      </w:r>
      <w:r w:rsidR="0033449B" w:rsidRPr="0033449B">
        <w:rPr>
          <w:snapToGrid/>
          <w:sz w:val="22"/>
          <w:szCs w:val="22"/>
        </w:rPr>
        <w:t xml:space="preserve"> </w:t>
      </w:r>
      <w:r w:rsidRPr="0033449B">
        <w:rPr>
          <w:snapToGrid/>
          <w:sz w:val="22"/>
          <w:szCs w:val="22"/>
        </w:rPr>
        <w:t xml:space="preserve">осуществлять текущий ремонт Арендуемой Площади и коммуникаций, техническое переоснащение Арендуемой Площади, установку на Арендуемой Площади нового оборудования в соответствии с согласованной с </w:t>
      </w:r>
      <w:r w:rsidRPr="00F34D03">
        <w:rPr>
          <w:snapToGrid/>
          <w:sz w:val="22"/>
          <w:szCs w:val="22"/>
        </w:rPr>
        <w:t>АРЕНДОДАТЕЛЕМ</w:t>
      </w:r>
      <w:r w:rsidRPr="0033449B">
        <w:rPr>
          <w:snapToGrid/>
          <w:sz w:val="22"/>
          <w:szCs w:val="22"/>
        </w:rPr>
        <w:t xml:space="preserve"> технической документацией и сроками производства работ.</w:t>
      </w:r>
      <w:proofErr w:type="gramEnd"/>
    </w:p>
    <w:p w:rsidR="00BF58C7" w:rsidRPr="0033449B" w:rsidRDefault="00760448" w:rsidP="00760448">
      <w:pPr>
        <w:widowControl w:val="0"/>
        <w:shd w:val="clear" w:color="auto" w:fill="FFFFFF"/>
        <w:tabs>
          <w:tab w:val="left" w:pos="1418"/>
        </w:tabs>
        <w:autoSpaceDE w:val="0"/>
        <w:autoSpaceDN w:val="0"/>
        <w:adjustRightInd w:val="0"/>
        <w:spacing w:line="240" w:lineRule="auto"/>
        <w:ind w:left="-284" w:right="-412" w:firstLine="0"/>
        <w:contextualSpacing/>
        <w:rPr>
          <w:snapToGrid/>
          <w:sz w:val="22"/>
          <w:szCs w:val="22"/>
        </w:rPr>
      </w:pPr>
      <w:r w:rsidRPr="0033449B">
        <w:rPr>
          <w:snapToGrid/>
          <w:sz w:val="22"/>
          <w:szCs w:val="22"/>
        </w:rPr>
        <w:tab/>
      </w:r>
      <w:r w:rsidR="00482349" w:rsidRPr="0033449B">
        <w:rPr>
          <w:snapToGrid/>
          <w:sz w:val="22"/>
          <w:szCs w:val="22"/>
        </w:rPr>
        <w:t>В случае</w:t>
      </w:r>
      <w:r w:rsidRPr="0033449B">
        <w:rPr>
          <w:snapToGrid/>
          <w:sz w:val="22"/>
          <w:szCs w:val="22"/>
        </w:rPr>
        <w:t xml:space="preserve"> если ремонт на Арендуемой Площади выполнен </w:t>
      </w:r>
      <w:r w:rsidRPr="0033449B">
        <w:rPr>
          <w:caps/>
          <w:snapToGrid/>
          <w:sz w:val="22"/>
          <w:szCs w:val="22"/>
        </w:rPr>
        <w:t>АРЕНДОДАТЕЛЕМ,</w:t>
      </w:r>
      <w:r w:rsidRPr="0033449B">
        <w:rPr>
          <w:snapToGrid/>
          <w:sz w:val="22"/>
          <w:szCs w:val="22"/>
        </w:rPr>
        <w:t xml:space="preserve"> по отдельному согласованию Сторон, АРЕНДАТОР обязуется возместить </w:t>
      </w:r>
      <w:r w:rsidRPr="0033449B">
        <w:rPr>
          <w:caps/>
          <w:snapToGrid/>
          <w:sz w:val="22"/>
          <w:szCs w:val="22"/>
        </w:rPr>
        <w:t>АРЕНДОДАТЕЛЮ</w:t>
      </w:r>
      <w:r w:rsidRPr="0033449B">
        <w:rPr>
          <w:snapToGrid/>
          <w:sz w:val="22"/>
          <w:szCs w:val="22"/>
        </w:rPr>
        <w:t xml:space="preserve"> расходы на ремонт и техническое переоснащение Помещений.</w:t>
      </w:r>
    </w:p>
    <w:p w:rsidR="00BF58C7" w:rsidRPr="00CD6A4D" w:rsidRDefault="00BF58C7" w:rsidP="00BF58C7">
      <w:pPr>
        <w:widowControl w:val="0"/>
        <w:numPr>
          <w:ilvl w:val="0"/>
          <w:numId w:val="24"/>
        </w:numPr>
        <w:shd w:val="clear" w:color="auto" w:fill="FFFFFF"/>
        <w:tabs>
          <w:tab w:val="left" w:pos="1418"/>
        </w:tabs>
        <w:autoSpaceDE w:val="0"/>
        <w:autoSpaceDN w:val="0"/>
        <w:adjustRightInd w:val="0"/>
        <w:spacing w:line="240" w:lineRule="auto"/>
        <w:ind w:left="-284" w:right="-412" w:firstLine="709"/>
        <w:contextualSpacing/>
        <w:rPr>
          <w:snapToGrid/>
          <w:sz w:val="22"/>
          <w:szCs w:val="22"/>
        </w:rPr>
      </w:pPr>
      <w:r w:rsidRPr="0033449B">
        <w:rPr>
          <w:sz w:val="22"/>
          <w:szCs w:val="22"/>
        </w:rPr>
        <w:t xml:space="preserve">За счет собственных </w:t>
      </w:r>
      <w:r w:rsidRPr="00CD6A4D">
        <w:rPr>
          <w:sz w:val="22"/>
          <w:szCs w:val="22"/>
        </w:rPr>
        <w:t xml:space="preserve">средств содержать </w:t>
      </w:r>
      <w:r>
        <w:rPr>
          <w:sz w:val="22"/>
          <w:szCs w:val="22"/>
        </w:rPr>
        <w:t>Арендуемую Площадь</w:t>
      </w:r>
      <w:r w:rsidRPr="00CD6A4D">
        <w:rPr>
          <w:sz w:val="22"/>
          <w:szCs w:val="22"/>
        </w:rPr>
        <w:t xml:space="preserve"> </w:t>
      </w:r>
      <w:proofErr w:type="gramStart"/>
      <w:r w:rsidRPr="00CD6A4D">
        <w:rPr>
          <w:sz w:val="22"/>
          <w:szCs w:val="22"/>
        </w:rPr>
        <w:t>чист</w:t>
      </w:r>
      <w:r>
        <w:rPr>
          <w:sz w:val="22"/>
          <w:szCs w:val="22"/>
        </w:rPr>
        <w:t>ой</w:t>
      </w:r>
      <w:proofErr w:type="gramEnd"/>
      <w:r w:rsidRPr="00CD6A4D">
        <w:rPr>
          <w:sz w:val="22"/>
          <w:szCs w:val="22"/>
        </w:rPr>
        <w:t xml:space="preserve"> и в состоянии, соответствующем требованиям санитарных норм и правил.</w:t>
      </w:r>
    </w:p>
    <w:p w:rsidR="00BF58C7" w:rsidRPr="00CD6A4D" w:rsidRDefault="00BF58C7" w:rsidP="00BF58C7">
      <w:pPr>
        <w:widowControl w:val="0"/>
        <w:numPr>
          <w:ilvl w:val="0"/>
          <w:numId w:val="24"/>
        </w:numPr>
        <w:shd w:val="clear" w:color="auto" w:fill="FFFFFF"/>
        <w:tabs>
          <w:tab w:val="left" w:pos="1418"/>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Немедленно извещать </w:t>
      </w:r>
      <w:r w:rsidRPr="00CD6A4D">
        <w:rPr>
          <w:caps/>
          <w:snapToGrid/>
          <w:sz w:val="22"/>
          <w:szCs w:val="22"/>
        </w:rPr>
        <w:t>АРЕНД</w:t>
      </w:r>
      <w:r w:rsidR="00285AEC">
        <w:rPr>
          <w:caps/>
          <w:snapToGrid/>
          <w:sz w:val="22"/>
          <w:szCs w:val="22"/>
        </w:rPr>
        <w:t>ОДАТЕЛЯ</w:t>
      </w:r>
      <w:r w:rsidRPr="00CD6A4D">
        <w:rPr>
          <w:snapToGrid/>
          <w:sz w:val="22"/>
          <w:szCs w:val="22"/>
        </w:rPr>
        <w:t xml:space="preserve"> о всяком повреждении, аварии или ином событии, нанесшем (или грозящем нанести) </w:t>
      </w:r>
      <w:r>
        <w:rPr>
          <w:snapToGrid/>
          <w:sz w:val="22"/>
          <w:szCs w:val="22"/>
        </w:rPr>
        <w:t>Арендуемой Площади</w:t>
      </w:r>
      <w:r w:rsidRPr="00CD6A4D">
        <w:rPr>
          <w:snapToGrid/>
          <w:sz w:val="22"/>
          <w:szCs w:val="22"/>
        </w:rPr>
        <w:t xml:space="preserve"> ущерб, и безотлагательно принимать все возможные меры по предотвращению разрушения или повреждения </w:t>
      </w:r>
      <w:r>
        <w:rPr>
          <w:snapToGrid/>
          <w:sz w:val="22"/>
          <w:szCs w:val="22"/>
        </w:rPr>
        <w:t>Арендуемой Площади</w:t>
      </w:r>
      <w:r w:rsidRPr="00CD6A4D">
        <w:rPr>
          <w:snapToGrid/>
          <w:sz w:val="22"/>
          <w:szCs w:val="22"/>
        </w:rPr>
        <w:t>.</w:t>
      </w:r>
    </w:p>
    <w:p w:rsidR="00BF58C7" w:rsidRPr="00CD6A4D" w:rsidRDefault="00BF58C7" w:rsidP="00BF58C7">
      <w:pPr>
        <w:widowControl w:val="0"/>
        <w:numPr>
          <w:ilvl w:val="0"/>
          <w:numId w:val="24"/>
        </w:numPr>
        <w:shd w:val="clear" w:color="auto" w:fill="FFFFFF"/>
        <w:tabs>
          <w:tab w:val="left" w:pos="1418"/>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В случае возникновения потребности в телекоммуникационных услугах (телефония, интернет и т.п.) заключить соответствующий договор с оператором связи только с согласия </w:t>
      </w:r>
      <w:r w:rsidRPr="00CD6A4D">
        <w:rPr>
          <w:caps/>
          <w:snapToGrid/>
          <w:sz w:val="22"/>
          <w:szCs w:val="22"/>
        </w:rPr>
        <w:t>АРЕНД</w:t>
      </w:r>
      <w:r w:rsidR="00285AEC">
        <w:rPr>
          <w:caps/>
          <w:snapToGrid/>
          <w:sz w:val="22"/>
          <w:szCs w:val="22"/>
        </w:rPr>
        <w:t>ОДАТЕЛЯ</w:t>
      </w:r>
      <w:r w:rsidRPr="00CD6A4D">
        <w:rPr>
          <w:snapToGrid/>
          <w:sz w:val="22"/>
          <w:szCs w:val="22"/>
        </w:rPr>
        <w:t>.</w:t>
      </w:r>
    </w:p>
    <w:p w:rsidR="00BF58C7" w:rsidRPr="00CD6A4D" w:rsidRDefault="00BF58C7" w:rsidP="00BF58C7">
      <w:pPr>
        <w:widowControl w:val="0"/>
        <w:numPr>
          <w:ilvl w:val="0"/>
          <w:numId w:val="24"/>
        </w:numPr>
        <w:shd w:val="clear" w:color="auto" w:fill="FFFFFF"/>
        <w:tabs>
          <w:tab w:val="left" w:pos="1418"/>
        </w:tabs>
        <w:autoSpaceDE w:val="0"/>
        <w:autoSpaceDN w:val="0"/>
        <w:adjustRightInd w:val="0"/>
        <w:spacing w:line="240" w:lineRule="auto"/>
        <w:ind w:left="-284" w:right="-412" w:firstLine="709"/>
        <w:contextualSpacing/>
        <w:rPr>
          <w:snapToGrid/>
          <w:sz w:val="22"/>
          <w:szCs w:val="22"/>
        </w:rPr>
      </w:pPr>
      <w:r w:rsidRPr="00CD6A4D">
        <w:rPr>
          <w:snapToGrid/>
          <w:sz w:val="22"/>
          <w:szCs w:val="22"/>
        </w:rPr>
        <w:t>Самостоятельно и за счет собственных сре</w:t>
      </w:r>
      <w:proofErr w:type="gramStart"/>
      <w:r w:rsidRPr="00CD6A4D">
        <w:rPr>
          <w:snapToGrid/>
          <w:sz w:val="22"/>
          <w:szCs w:val="22"/>
        </w:rPr>
        <w:t>дств вв</w:t>
      </w:r>
      <w:proofErr w:type="gramEnd"/>
      <w:r w:rsidRPr="00CD6A4D">
        <w:rPr>
          <w:snapToGrid/>
          <w:sz w:val="22"/>
          <w:szCs w:val="22"/>
        </w:rPr>
        <w:t xml:space="preserve">озить, устанавливать и обслуживать </w:t>
      </w:r>
      <w:r>
        <w:rPr>
          <w:snapToGrid/>
          <w:sz w:val="22"/>
          <w:szCs w:val="22"/>
        </w:rPr>
        <w:t>на Арендуемой Площади</w:t>
      </w:r>
      <w:r w:rsidRPr="00CD6A4D">
        <w:rPr>
          <w:snapToGrid/>
          <w:sz w:val="22"/>
          <w:szCs w:val="22"/>
        </w:rPr>
        <w:t xml:space="preserve"> оборудование, которое требуется для деятельности </w:t>
      </w:r>
      <w:r w:rsidRPr="00CD6A4D">
        <w:rPr>
          <w:caps/>
          <w:snapToGrid/>
          <w:sz w:val="22"/>
          <w:szCs w:val="22"/>
        </w:rPr>
        <w:t>АРЕНДАТОРА</w:t>
      </w:r>
      <w:r w:rsidRPr="00CD6A4D">
        <w:rPr>
          <w:snapToGrid/>
          <w:sz w:val="22"/>
          <w:szCs w:val="22"/>
        </w:rPr>
        <w:t xml:space="preserve"> в соответствии с условиями договора. Ввоз (вывоз) </w:t>
      </w:r>
      <w:r w:rsidRPr="00CD6A4D">
        <w:rPr>
          <w:caps/>
          <w:snapToGrid/>
          <w:sz w:val="22"/>
          <w:szCs w:val="22"/>
        </w:rPr>
        <w:t xml:space="preserve">АРЕНДАТОРОМ </w:t>
      </w:r>
      <w:r w:rsidRPr="00CD6A4D">
        <w:rPr>
          <w:snapToGrid/>
          <w:sz w:val="22"/>
          <w:szCs w:val="22"/>
        </w:rPr>
        <w:t xml:space="preserve">оборудования осуществляется с соблюдением установленного пропускного режима, с выдачей </w:t>
      </w:r>
      <w:r w:rsidRPr="00CD6A4D">
        <w:rPr>
          <w:caps/>
          <w:snapToGrid/>
          <w:sz w:val="22"/>
          <w:szCs w:val="22"/>
        </w:rPr>
        <w:t>АРЕНД</w:t>
      </w:r>
      <w:r w:rsidR="009A1816">
        <w:rPr>
          <w:caps/>
          <w:snapToGrid/>
          <w:sz w:val="22"/>
          <w:szCs w:val="22"/>
        </w:rPr>
        <w:t>ОДАТЕЛЕМ</w:t>
      </w:r>
      <w:r w:rsidRPr="00CD6A4D">
        <w:rPr>
          <w:snapToGrid/>
          <w:sz w:val="22"/>
          <w:szCs w:val="22"/>
        </w:rPr>
        <w:t xml:space="preserve"> соответствующего письменного разрешения.</w:t>
      </w:r>
    </w:p>
    <w:p w:rsidR="00BF58C7" w:rsidRPr="00CD6A4D" w:rsidRDefault="00BF58C7" w:rsidP="00BF58C7">
      <w:pPr>
        <w:widowControl w:val="0"/>
        <w:numPr>
          <w:ilvl w:val="0"/>
          <w:numId w:val="24"/>
        </w:numPr>
        <w:shd w:val="clear" w:color="auto" w:fill="FFFFFF"/>
        <w:tabs>
          <w:tab w:val="left" w:pos="1276"/>
          <w:tab w:val="left" w:pos="1418"/>
          <w:tab w:val="left" w:pos="1594"/>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Предоставлять по требованию </w:t>
      </w:r>
      <w:r w:rsidRPr="00CD6A4D">
        <w:rPr>
          <w:caps/>
          <w:snapToGrid/>
          <w:sz w:val="22"/>
          <w:szCs w:val="22"/>
        </w:rPr>
        <w:t>АРЕНД</w:t>
      </w:r>
      <w:r w:rsidR="009A1816">
        <w:rPr>
          <w:caps/>
          <w:snapToGrid/>
          <w:sz w:val="22"/>
          <w:szCs w:val="22"/>
        </w:rPr>
        <w:t>ОДАТЕЛЯ</w:t>
      </w:r>
      <w:r w:rsidRPr="00CD6A4D">
        <w:rPr>
          <w:caps/>
          <w:snapToGrid/>
          <w:sz w:val="22"/>
          <w:szCs w:val="22"/>
        </w:rPr>
        <w:t xml:space="preserve"> </w:t>
      </w:r>
      <w:r w:rsidRPr="00CD6A4D">
        <w:rPr>
          <w:snapToGrid/>
          <w:sz w:val="22"/>
          <w:szCs w:val="22"/>
        </w:rPr>
        <w:t xml:space="preserve">соответствующие документы о правомерности осуществления своей деятельности </w:t>
      </w:r>
      <w:r>
        <w:rPr>
          <w:snapToGrid/>
          <w:sz w:val="22"/>
          <w:szCs w:val="22"/>
        </w:rPr>
        <w:t>на Арендуемой Площади</w:t>
      </w:r>
      <w:r w:rsidRPr="00CD6A4D">
        <w:rPr>
          <w:snapToGrid/>
          <w:sz w:val="22"/>
          <w:szCs w:val="22"/>
        </w:rPr>
        <w:t>.</w:t>
      </w:r>
    </w:p>
    <w:p w:rsidR="00BF58C7" w:rsidRPr="00CD6A4D" w:rsidRDefault="00BF58C7" w:rsidP="00BF58C7">
      <w:pPr>
        <w:widowControl w:val="0"/>
        <w:numPr>
          <w:ilvl w:val="0"/>
          <w:numId w:val="24"/>
        </w:numPr>
        <w:shd w:val="clear" w:color="auto" w:fill="FFFFFF"/>
        <w:tabs>
          <w:tab w:val="left" w:pos="1276"/>
          <w:tab w:val="left" w:pos="1418"/>
          <w:tab w:val="left" w:pos="1594"/>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Своевременно оплачивать арендную плату за </w:t>
      </w:r>
      <w:r>
        <w:rPr>
          <w:snapToGrid/>
          <w:sz w:val="22"/>
          <w:szCs w:val="22"/>
        </w:rPr>
        <w:t>Арендуемую Площадь</w:t>
      </w:r>
      <w:r w:rsidRPr="00CD6A4D">
        <w:rPr>
          <w:snapToGrid/>
          <w:sz w:val="22"/>
          <w:szCs w:val="22"/>
        </w:rPr>
        <w:t xml:space="preserve"> и предусмотренные настоящим договором платежи.</w:t>
      </w:r>
    </w:p>
    <w:p w:rsidR="00BF58C7" w:rsidRPr="00CD6A4D" w:rsidRDefault="00BF58C7" w:rsidP="00BF58C7">
      <w:pPr>
        <w:widowControl w:val="0"/>
        <w:numPr>
          <w:ilvl w:val="0"/>
          <w:numId w:val="24"/>
        </w:numPr>
        <w:shd w:val="clear" w:color="auto" w:fill="FFFFFF"/>
        <w:tabs>
          <w:tab w:val="left" w:pos="1276"/>
          <w:tab w:val="left" w:pos="1418"/>
          <w:tab w:val="left" w:pos="1651"/>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Выполнять в установленный срок предписания контролирующих органов, требований </w:t>
      </w:r>
      <w:r w:rsidRPr="00CD6A4D">
        <w:rPr>
          <w:caps/>
          <w:snapToGrid/>
          <w:sz w:val="22"/>
          <w:szCs w:val="22"/>
        </w:rPr>
        <w:t>АРЕНД</w:t>
      </w:r>
      <w:r w:rsidR="009A1816">
        <w:rPr>
          <w:caps/>
          <w:snapToGrid/>
          <w:sz w:val="22"/>
          <w:szCs w:val="22"/>
        </w:rPr>
        <w:t>ОДАТЕЛЯ</w:t>
      </w:r>
      <w:r w:rsidRPr="00CD6A4D">
        <w:rPr>
          <w:snapToGrid/>
          <w:sz w:val="22"/>
          <w:szCs w:val="22"/>
        </w:rPr>
        <w:t xml:space="preserve"> о принятии мер по ликвидации ситуаций, возникающих в результате деятельности </w:t>
      </w:r>
      <w:r w:rsidRPr="00CD6A4D">
        <w:rPr>
          <w:caps/>
          <w:snapToGrid/>
          <w:sz w:val="22"/>
          <w:szCs w:val="22"/>
        </w:rPr>
        <w:t>АРЕНДАТОРА</w:t>
      </w:r>
      <w:r w:rsidRPr="00CD6A4D">
        <w:rPr>
          <w:snapToGrid/>
          <w:sz w:val="22"/>
          <w:szCs w:val="22"/>
        </w:rPr>
        <w:t xml:space="preserve"> и ставящих под угрозу сохранность </w:t>
      </w:r>
      <w:r>
        <w:rPr>
          <w:snapToGrid/>
          <w:sz w:val="22"/>
          <w:szCs w:val="22"/>
        </w:rPr>
        <w:t>Арендуемой Площади</w:t>
      </w:r>
      <w:r w:rsidRPr="00CD6A4D">
        <w:rPr>
          <w:snapToGrid/>
          <w:sz w:val="22"/>
          <w:szCs w:val="22"/>
        </w:rPr>
        <w:t xml:space="preserve">, экологическую и санитарную обстановку </w:t>
      </w:r>
      <w:r>
        <w:rPr>
          <w:snapToGrid/>
          <w:sz w:val="22"/>
          <w:szCs w:val="22"/>
        </w:rPr>
        <w:t>на Арендуемой Площади</w:t>
      </w:r>
      <w:r w:rsidRPr="00CD6A4D">
        <w:rPr>
          <w:snapToGrid/>
          <w:sz w:val="22"/>
          <w:szCs w:val="22"/>
        </w:rPr>
        <w:t xml:space="preserve"> и на прилегающей к не</w:t>
      </w:r>
      <w:r>
        <w:rPr>
          <w:snapToGrid/>
          <w:sz w:val="22"/>
          <w:szCs w:val="22"/>
        </w:rPr>
        <w:t>й</w:t>
      </w:r>
      <w:r w:rsidR="009A1816">
        <w:rPr>
          <w:snapToGrid/>
          <w:sz w:val="22"/>
          <w:szCs w:val="22"/>
        </w:rPr>
        <w:t xml:space="preserve"> территории.</w:t>
      </w:r>
    </w:p>
    <w:p w:rsidR="00BF58C7" w:rsidRPr="00CD6A4D" w:rsidRDefault="00BF58C7" w:rsidP="00BF58C7">
      <w:pPr>
        <w:widowControl w:val="0"/>
        <w:numPr>
          <w:ilvl w:val="0"/>
          <w:numId w:val="24"/>
        </w:numPr>
        <w:shd w:val="clear" w:color="auto" w:fill="FFFFFF"/>
        <w:tabs>
          <w:tab w:val="left" w:pos="1276"/>
          <w:tab w:val="left" w:pos="1418"/>
          <w:tab w:val="left" w:pos="1651"/>
        </w:tabs>
        <w:autoSpaceDE w:val="0"/>
        <w:autoSpaceDN w:val="0"/>
        <w:adjustRightInd w:val="0"/>
        <w:spacing w:line="240" w:lineRule="auto"/>
        <w:ind w:left="-284" w:right="-412" w:firstLine="709"/>
        <w:contextualSpacing/>
        <w:rPr>
          <w:snapToGrid/>
          <w:sz w:val="22"/>
          <w:szCs w:val="22"/>
        </w:rPr>
      </w:pPr>
      <w:proofErr w:type="gramStart"/>
      <w:r w:rsidRPr="00CD6A4D">
        <w:rPr>
          <w:snapToGrid/>
          <w:sz w:val="22"/>
          <w:szCs w:val="22"/>
        </w:rPr>
        <w:t>По окончани</w:t>
      </w:r>
      <w:r w:rsidR="009A1816">
        <w:rPr>
          <w:snapToGrid/>
          <w:sz w:val="22"/>
          <w:szCs w:val="22"/>
        </w:rPr>
        <w:t>и</w:t>
      </w:r>
      <w:r w:rsidRPr="00CD6A4D">
        <w:rPr>
          <w:snapToGrid/>
          <w:sz w:val="22"/>
          <w:szCs w:val="22"/>
        </w:rPr>
        <w:t xml:space="preserve"> срока действия договора при досрочном расторжении договора </w:t>
      </w:r>
      <w:r w:rsidRPr="00CD6A4D">
        <w:rPr>
          <w:caps/>
          <w:snapToGrid/>
          <w:sz w:val="22"/>
          <w:szCs w:val="22"/>
        </w:rPr>
        <w:t>Арендатор</w:t>
      </w:r>
      <w:r w:rsidRPr="00CD6A4D">
        <w:rPr>
          <w:snapToGrid/>
          <w:sz w:val="22"/>
          <w:szCs w:val="22"/>
        </w:rPr>
        <w:t xml:space="preserve"> обязан до передачи помещения по Акту приема-передачи вывезти своими силами и за счет собственных средств все принадлежащее ему имущество и отремонтировать любые неисправности и повреждения, нанесенные </w:t>
      </w:r>
      <w:r>
        <w:rPr>
          <w:snapToGrid/>
          <w:sz w:val="22"/>
          <w:szCs w:val="22"/>
        </w:rPr>
        <w:t>на Арендуемой Площади</w:t>
      </w:r>
      <w:r w:rsidRPr="00CD6A4D">
        <w:rPr>
          <w:snapToGrid/>
          <w:sz w:val="22"/>
          <w:szCs w:val="22"/>
        </w:rPr>
        <w:t xml:space="preserve"> в результате эксплуатации, а также по требованию АРЕНД</w:t>
      </w:r>
      <w:r w:rsidR="00327B30">
        <w:rPr>
          <w:snapToGrid/>
          <w:sz w:val="22"/>
          <w:szCs w:val="22"/>
        </w:rPr>
        <w:t>ОДАТЕЛЯ</w:t>
      </w:r>
      <w:r w:rsidRPr="00CD6A4D">
        <w:rPr>
          <w:snapToGrid/>
          <w:sz w:val="22"/>
          <w:szCs w:val="22"/>
        </w:rPr>
        <w:t xml:space="preserve"> привести </w:t>
      </w:r>
      <w:r>
        <w:rPr>
          <w:snapToGrid/>
          <w:sz w:val="22"/>
          <w:szCs w:val="22"/>
        </w:rPr>
        <w:t>Арендуемую площадь</w:t>
      </w:r>
      <w:r w:rsidRPr="00CD6A4D">
        <w:rPr>
          <w:snapToGrid/>
          <w:sz w:val="22"/>
          <w:szCs w:val="22"/>
        </w:rPr>
        <w:t xml:space="preserve"> в первоначальное состояние.</w:t>
      </w:r>
      <w:proofErr w:type="gramEnd"/>
      <w:r w:rsidRPr="00CD6A4D">
        <w:rPr>
          <w:snapToGrid/>
          <w:sz w:val="22"/>
          <w:szCs w:val="22"/>
        </w:rPr>
        <w:t xml:space="preserve"> По окончанию срока договора передать </w:t>
      </w:r>
      <w:r>
        <w:rPr>
          <w:snapToGrid/>
          <w:sz w:val="22"/>
          <w:szCs w:val="22"/>
        </w:rPr>
        <w:t>Арендуемую площадь</w:t>
      </w:r>
      <w:r w:rsidRPr="00CD6A4D">
        <w:rPr>
          <w:snapToGrid/>
          <w:sz w:val="22"/>
          <w:szCs w:val="22"/>
        </w:rPr>
        <w:t xml:space="preserve"> АРЕНД</w:t>
      </w:r>
      <w:r w:rsidR="00327B30">
        <w:rPr>
          <w:snapToGrid/>
          <w:sz w:val="22"/>
          <w:szCs w:val="22"/>
        </w:rPr>
        <w:t>ОДАТЕЛЮ</w:t>
      </w:r>
      <w:r w:rsidRPr="00CD6A4D">
        <w:rPr>
          <w:snapToGrid/>
          <w:sz w:val="22"/>
          <w:szCs w:val="22"/>
        </w:rPr>
        <w:t xml:space="preserve"> по Акту приема-передачи в надлежащем состоянии с учетом нормального износа. Пригласить представителя АРЕНД</w:t>
      </w:r>
      <w:r w:rsidR="00327B30">
        <w:rPr>
          <w:snapToGrid/>
          <w:sz w:val="22"/>
          <w:szCs w:val="22"/>
        </w:rPr>
        <w:t>ОДАТЕЛЯ</w:t>
      </w:r>
      <w:r w:rsidRPr="00CD6A4D">
        <w:rPr>
          <w:snapToGrid/>
          <w:sz w:val="22"/>
          <w:szCs w:val="22"/>
        </w:rPr>
        <w:t xml:space="preserve"> для составления </w:t>
      </w:r>
      <w:proofErr w:type="gramStart"/>
      <w:r w:rsidRPr="00CD6A4D">
        <w:rPr>
          <w:snapToGrid/>
          <w:sz w:val="22"/>
          <w:szCs w:val="22"/>
        </w:rPr>
        <w:t>Акта сверки показаний приборов учета электроэнергии</w:t>
      </w:r>
      <w:proofErr w:type="gramEnd"/>
      <w:r>
        <w:rPr>
          <w:snapToGrid/>
          <w:sz w:val="22"/>
          <w:szCs w:val="22"/>
        </w:rPr>
        <w:t xml:space="preserve"> и водопотребления</w:t>
      </w:r>
      <w:r w:rsidRPr="00CD6A4D">
        <w:rPr>
          <w:snapToGrid/>
          <w:sz w:val="22"/>
          <w:szCs w:val="22"/>
        </w:rPr>
        <w:t xml:space="preserve"> на момент передачи Помещения по Акту приема-передачи.</w:t>
      </w:r>
    </w:p>
    <w:p w:rsidR="00BF58C7" w:rsidRPr="00CD6A4D" w:rsidRDefault="00BF58C7" w:rsidP="00BF58C7">
      <w:pPr>
        <w:widowControl w:val="0"/>
        <w:numPr>
          <w:ilvl w:val="0"/>
          <w:numId w:val="24"/>
        </w:numPr>
        <w:shd w:val="clear" w:color="auto" w:fill="FFFFFF"/>
        <w:tabs>
          <w:tab w:val="left" w:pos="1276"/>
          <w:tab w:val="left" w:pos="1418"/>
          <w:tab w:val="left" w:pos="1651"/>
        </w:tabs>
        <w:autoSpaceDE w:val="0"/>
        <w:autoSpaceDN w:val="0"/>
        <w:adjustRightInd w:val="0"/>
        <w:spacing w:line="240" w:lineRule="auto"/>
        <w:ind w:left="-284" w:right="-412" w:firstLine="709"/>
        <w:contextualSpacing/>
        <w:rPr>
          <w:snapToGrid/>
          <w:sz w:val="22"/>
          <w:szCs w:val="22"/>
        </w:rPr>
      </w:pPr>
      <w:r w:rsidRPr="00CD6A4D">
        <w:rPr>
          <w:sz w:val="22"/>
          <w:szCs w:val="22"/>
        </w:rPr>
        <w:t>В случае не подписания АРЕНДАТОРОМ, либо не предоставления АРЕНД</w:t>
      </w:r>
      <w:r w:rsidR="00327B30">
        <w:rPr>
          <w:sz w:val="22"/>
          <w:szCs w:val="22"/>
        </w:rPr>
        <w:t>ОДАТЕЛЮ</w:t>
      </w:r>
      <w:r w:rsidRPr="00CD6A4D">
        <w:rPr>
          <w:sz w:val="22"/>
          <w:szCs w:val="22"/>
        </w:rPr>
        <w:t xml:space="preserve"> Акта приема-передачи по окончанию срока действия договора или при досрочном расторжении договора в пятидневный срок </w:t>
      </w:r>
      <w:proofErr w:type="gramStart"/>
      <w:r w:rsidRPr="00CD6A4D">
        <w:rPr>
          <w:sz w:val="22"/>
          <w:szCs w:val="22"/>
        </w:rPr>
        <w:t>с даты расторжения</w:t>
      </w:r>
      <w:proofErr w:type="gramEnd"/>
      <w:r w:rsidRPr="00CD6A4D">
        <w:rPr>
          <w:sz w:val="22"/>
          <w:szCs w:val="22"/>
        </w:rPr>
        <w:t xml:space="preserve"> договора, то Акт приема-передачи считается подписанным АРЕНДАТОРОМ.</w:t>
      </w:r>
    </w:p>
    <w:p w:rsidR="00BF58C7" w:rsidRPr="00CD6A4D" w:rsidRDefault="00BF58C7" w:rsidP="00BF58C7">
      <w:pPr>
        <w:widowControl w:val="0"/>
        <w:numPr>
          <w:ilvl w:val="0"/>
          <w:numId w:val="24"/>
        </w:numPr>
        <w:shd w:val="clear" w:color="auto" w:fill="FFFFFF"/>
        <w:tabs>
          <w:tab w:val="left" w:pos="1276"/>
          <w:tab w:val="left" w:pos="1418"/>
          <w:tab w:val="left" w:pos="1651"/>
        </w:tabs>
        <w:autoSpaceDE w:val="0"/>
        <w:autoSpaceDN w:val="0"/>
        <w:adjustRightInd w:val="0"/>
        <w:spacing w:line="240" w:lineRule="auto"/>
        <w:ind w:left="-284" w:right="-412" w:firstLine="709"/>
        <w:contextualSpacing/>
        <w:rPr>
          <w:snapToGrid/>
          <w:sz w:val="22"/>
          <w:szCs w:val="22"/>
        </w:rPr>
      </w:pPr>
      <w:r w:rsidRPr="00CD6A4D">
        <w:rPr>
          <w:snapToGrid/>
          <w:sz w:val="22"/>
          <w:szCs w:val="22"/>
        </w:rPr>
        <w:t>В</w:t>
      </w:r>
      <w:r w:rsidRPr="00CD6A4D">
        <w:rPr>
          <w:sz w:val="22"/>
          <w:szCs w:val="22"/>
        </w:rPr>
        <w:t xml:space="preserve"> течение срока, указанного в уведомлении АРЕНД</w:t>
      </w:r>
      <w:r w:rsidR="00327B30">
        <w:rPr>
          <w:sz w:val="22"/>
          <w:szCs w:val="22"/>
        </w:rPr>
        <w:t>ОДАТЕЛЯ</w:t>
      </w:r>
      <w:r w:rsidRPr="00CD6A4D">
        <w:rPr>
          <w:sz w:val="22"/>
          <w:szCs w:val="22"/>
        </w:rPr>
        <w:t>, предусмотренном п. 2.1.</w:t>
      </w:r>
      <w:r w:rsidR="007F56B1">
        <w:rPr>
          <w:sz w:val="22"/>
          <w:szCs w:val="22"/>
        </w:rPr>
        <w:t>5</w:t>
      </w:r>
      <w:r w:rsidR="000252E6">
        <w:rPr>
          <w:sz w:val="22"/>
          <w:szCs w:val="22"/>
        </w:rPr>
        <w:t xml:space="preserve">. </w:t>
      </w:r>
      <w:r w:rsidRPr="00CD6A4D">
        <w:rPr>
          <w:sz w:val="22"/>
          <w:szCs w:val="22"/>
        </w:rPr>
        <w:t xml:space="preserve">настоящего Договора, освободить </w:t>
      </w:r>
      <w:r>
        <w:rPr>
          <w:sz w:val="22"/>
          <w:szCs w:val="22"/>
        </w:rPr>
        <w:t>Арендуемую Площадь</w:t>
      </w:r>
      <w:r w:rsidRPr="00CD6A4D">
        <w:rPr>
          <w:sz w:val="22"/>
          <w:szCs w:val="22"/>
        </w:rPr>
        <w:t xml:space="preserve"> и передать е</w:t>
      </w:r>
      <w:r>
        <w:rPr>
          <w:sz w:val="22"/>
          <w:szCs w:val="22"/>
        </w:rPr>
        <w:t>е</w:t>
      </w:r>
      <w:r w:rsidRPr="00CD6A4D">
        <w:rPr>
          <w:sz w:val="22"/>
          <w:szCs w:val="22"/>
        </w:rPr>
        <w:t xml:space="preserve"> АРЕНД</w:t>
      </w:r>
      <w:r w:rsidR="00327B30">
        <w:rPr>
          <w:sz w:val="22"/>
          <w:szCs w:val="22"/>
        </w:rPr>
        <w:t>ОДАТЕЛЮ</w:t>
      </w:r>
      <w:r w:rsidRPr="00CD6A4D">
        <w:rPr>
          <w:sz w:val="22"/>
          <w:szCs w:val="22"/>
        </w:rPr>
        <w:t xml:space="preserve"> по Акту приема-передачи</w:t>
      </w:r>
      <w:r w:rsidRPr="00CD6A4D">
        <w:rPr>
          <w:snapToGrid/>
          <w:sz w:val="22"/>
          <w:szCs w:val="22"/>
        </w:rPr>
        <w:t>.</w:t>
      </w:r>
    </w:p>
    <w:p w:rsidR="003873D6" w:rsidRDefault="003873D6" w:rsidP="00BF58C7">
      <w:pPr>
        <w:widowControl w:val="0"/>
        <w:shd w:val="clear" w:color="auto" w:fill="FFFFFF"/>
        <w:tabs>
          <w:tab w:val="left" w:pos="1418"/>
        </w:tabs>
        <w:autoSpaceDE w:val="0"/>
        <w:autoSpaceDN w:val="0"/>
        <w:adjustRightInd w:val="0"/>
        <w:spacing w:line="240" w:lineRule="auto"/>
        <w:ind w:left="-284" w:right="-412" w:firstLine="709"/>
        <w:contextualSpacing/>
        <w:rPr>
          <w:sz w:val="22"/>
          <w:szCs w:val="22"/>
        </w:rPr>
      </w:pPr>
    </w:p>
    <w:p w:rsidR="00BF58C7" w:rsidRPr="00CD6A4D" w:rsidRDefault="00BF58C7" w:rsidP="00BF58C7">
      <w:pPr>
        <w:widowControl w:val="0"/>
        <w:shd w:val="clear" w:color="auto" w:fill="FFFFFF"/>
        <w:tabs>
          <w:tab w:val="left" w:pos="1418"/>
        </w:tabs>
        <w:autoSpaceDE w:val="0"/>
        <w:autoSpaceDN w:val="0"/>
        <w:adjustRightInd w:val="0"/>
        <w:spacing w:line="240" w:lineRule="auto"/>
        <w:ind w:left="-284" w:right="-412" w:firstLine="709"/>
        <w:contextualSpacing/>
        <w:rPr>
          <w:b/>
          <w:snapToGrid/>
          <w:sz w:val="22"/>
          <w:szCs w:val="22"/>
        </w:rPr>
      </w:pPr>
      <w:r w:rsidRPr="00CD6A4D">
        <w:rPr>
          <w:b/>
          <w:snapToGrid/>
          <w:sz w:val="22"/>
          <w:szCs w:val="22"/>
        </w:rPr>
        <w:t xml:space="preserve">2.3. </w:t>
      </w:r>
      <w:r w:rsidRPr="00CD6A4D">
        <w:rPr>
          <w:b/>
          <w:caps/>
          <w:snapToGrid/>
          <w:sz w:val="22"/>
          <w:szCs w:val="22"/>
        </w:rPr>
        <w:t>АРЕНД</w:t>
      </w:r>
      <w:r w:rsidR="001B7059">
        <w:rPr>
          <w:b/>
          <w:caps/>
          <w:snapToGrid/>
          <w:sz w:val="22"/>
          <w:szCs w:val="22"/>
        </w:rPr>
        <w:t>ОДАТЕЛЬ</w:t>
      </w:r>
      <w:r w:rsidR="00CF613B">
        <w:rPr>
          <w:b/>
          <w:snapToGrid/>
          <w:sz w:val="22"/>
          <w:szCs w:val="22"/>
        </w:rPr>
        <w:t xml:space="preserve"> имеет право:</w:t>
      </w:r>
    </w:p>
    <w:p w:rsidR="00BF58C7" w:rsidRPr="00CD6A4D" w:rsidRDefault="00BF58C7" w:rsidP="00BF58C7">
      <w:pPr>
        <w:widowControl w:val="0"/>
        <w:shd w:val="clear" w:color="auto" w:fill="FFFFFF"/>
        <w:tabs>
          <w:tab w:val="left" w:pos="1418"/>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2.3.1. На беспрепятственный доступ </w:t>
      </w:r>
      <w:r>
        <w:rPr>
          <w:snapToGrid/>
          <w:sz w:val="22"/>
          <w:szCs w:val="22"/>
        </w:rPr>
        <w:t>на Арендуемую Площадь</w:t>
      </w:r>
      <w:r w:rsidRPr="00CD6A4D">
        <w:rPr>
          <w:snapToGrid/>
          <w:sz w:val="22"/>
          <w:szCs w:val="22"/>
        </w:rPr>
        <w:t xml:space="preserve"> с целью осуществления своих управленческих (контрольных) функций, либо с целью проведения проверки правильности эксплуатации </w:t>
      </w:r>
      <w:r>
        <w:rPr>
          <w:snapToGrid/>
          <w:sz w:val="22"/>
          <w:szCs w:val="22"/>
        </w:rPr>
        <w:t>Арендуемой Площади</w:t>
      </w:r>
      <w:r w:rsidRPr="00CD6A4D">
        <w:rPr>
          <w:snapToGrid/>
          <w:sz w:val="22"/>
          <w:szCs w:val="22"/>
        </w:rPr>
        <w:t xml:space="preserve">, при условии соблюдения режима работы </w:t>
      </w:r>
      <w:r w:rsidRPr="00CD6A4D">
        <w:rPr>
          <w:caps/>
          <w:snapToGrid/>
          <w:sz w:val="22"/>
          <w:szCs w:val="22"/>
        </w:rPr>
        <w:t>АРЕНДАТОРА</w:t>
      </w:r>
      <w:r w:rsidRPr="00CD6A4D">
        <w:rPr>
          <w:snapToGrid/>
          <w:sz w:val="22"/>
          <w:szCs w:val="22"/>
        </w:rPr>
        <w:t xml:space="preserve">. В случае возникновения стихийных бедствий, пожаров, производственных аварий, представители </w:t>
      </w:r>
      <w:r w:rsidRPr="00CD6A4D">
        <w:rPr>
          <w:caps/>
          <w:snapToGrid/>
          <w:sz w:val="22"/>
          <w:szCs w:val="22"/>
        </w:rPr>
        <w:t>АРЕНД</w:t>
      </w:r>
      <w:r w:rsidR="001B7059">
        <w:rPr>
          <w:caps/>
          <w:snapToGrid/>
          <w:sz w:val="22"/>
          <w:szCs w:val="22"/>
        </w:rPr>
        <w:t>ОДАТЕЛЯ</w:t>
      </w:r>
      <w:r w:rsidRPr="00CD6A4D">
        <w:rPr>
          <w:snapToGrid/>
          <w:sz w:val="22"/>
          <w:szCs w:val="22"/>
        </w:rPr>
        <w:t xml:space="preserve"> имеют право доступа </w:t>
      </w:r>
      <w:r>
        <w:rPr>
          <w:snapToGrid/>
          <w:sz w:val="22"/>
          <w:szCs w:val="22"/>
        </w:rPr>
        <w:t>на Арендуемую Площадь</w:t>
      </w:r>
      <w:r w:rsidRPr="00CD6A4D">
        <w:rPr>
          <w:snapToGrid/>
          <w:sz w:val="22"/>
          <w:szCs w:val="22"/>
        </w:rPr>
        <w:t xml:space="preserve"> вне зависимости от режима работа </w:t>
      </w:r>
      <w:r w:rsidRPr="00CD6A4D">
        <w:rPr>
          <w:caps/>
          <w:snapToGrid/>
          <w:sz w:val="22"/>
          <w:szCs w:val="22"/>
        </w:rPr>
        <w:t>АРЕНДАТОРА</w:t>
      </w:r>
      <w:r w:rsidRPr="00CD6A4D">
        <w:rPr>
          <w:snapToGrid/>
          <w:sz w:val="22"/>
          <w:szCs w:val="22"/>
        </w:rPr>
        <w:t>.</w:t>
      </w:r>
    </w:p>
    <w:p w:rsidR="00BF58C7" w:rsidRPr="00CD6A4D" w:rsidRDefault="00BF58C7" w:rsidP="00BF58C7">
      <w:pPr>
        <w:widowControl w:val="0"/>
        <w:shd w:val="clear" w:color="auto" w:fill="FFFFFF"/>
        <w:tabs>
          <w:tab w:val="left" w:pos="1418"/>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2.3.2. </w:t>
      </w:r>
      <w:proofErr w:type="gramStart"/>
      <w:r w:rsidR="00512CE8" w:rsidRPr="0082295F">
        <w:rPr>
          <w:sz w:val="22"/>
          <w:szCs w:val="22"/>
        </w:rPr>
        <w:t xml:space="preserve">В случае задержки </w:t>
      </w:r>
      <w:r w:rsidR="00512CE8" w:rsidRPr="0082295F">
        <w:rPr>
          <w:caps/>
          <w:sz w:val="22"/>
          <w:szCs w:val="22"/>
        </w:rPr>
        <w:t>Арендатором</w:t>
      </w:r>
      <w:r w:rsidR="00512CE8" w:rsidRPr="0082295F">
        <w:rPr>
          <w:sz w:val="22"/>
          <w:szCs w:val="22"/>
        </w:rPr>
        <w:t xml:space="preserve"> оплаты арендной платы на 5 (пять) календарных дней и более</w:t>
      </w:r>
      <w:r w:rsidRPr="00CD6A4D">
        <w:rPr>
          <w:snapToGrid/>
          <w:sz w:val="22"/>
          <w:szCs w:val="22"/>
        </w:rPr>
        <w:t xml:space="preserve">, а также неоднократного нарушения </w:t>
      </w:r>
      <w:r w:rsidRPr="00CD6A4D">
        <w:rPr>
          <w:caps/>
          <w:snapToGrid/>
          <w:sz w:val="22"/>
          <w:szCs w:val="22"/>
        </w:rPr>
        <w:t>Арендатором</w:t>
      </w:r>
      <w:r w:rsidRPr="00CD6A4D">
        <w:rPr>
          <w:snapToGrid/>
          <w:sz w:val="22"/>
          <w:szCs w:val="22"/>
        </w:rPr>
        <w:t xml:space="preserve"> сроков ее внесения (два и более раз подряд на срок более 10 (десяти) календарных дней от определенного настоящим договором срока внесения арендной платы) потребовать от </w:t>
      </w:r>
      <w:r w:rsidRPr="00CD6A4D">
        <w:rPr>
          <w:caps/>
          <w:snapToGrid/>
          <w:sz w:val="22"/>
          <w:szCs w:val="22"/>
        </w:rPr>
        <w:t>Арендатора</w:t>
      </w:r>
      <w:r w:rsidRPr="00CD6A4D">
        <w:rPr>
          <w:snapToGrid/>
          <w:sz w:val="22"/>
          <w:szCs w:val="22"/>
        </w:rPr>
        <w:t xml:space="preserve"> досрочного внесения арендной платы, но не более чем за 2 (два) отчетных периода подряд, либо</w:t>
      </w:r>
      <w:proofErr w:type="gramEnd"/>
      <w:r w:rsidRPr="00CD6A4D">
        <w:rPr>
          <w:snapToGrid/>
          <w:sz w:val="22"/>
          <w:szCs w:val="22"/>
        </w:rPr>
        <w:t xml:space="preserve"> расторгнуть договор в одностороннем порядке, уведомив об этом </w:t>
      </w:r>
      <w:r w:rsidRPr="00CD6A4D">
        <w:rPr>
          <w:caps/>
          <w:snapToGrid/>
          <w:sz w:val="22"/>
          <w:szCs w:val="22"/>
        </w:rPr>
        <w:t>Арендатора</w:t>
      </w:r>
      <w:r w:rsidRPr="00CD6A4D">
        <w:rPr>
          <w:snapToGrid/>
          <w:sz w:val="22"/>
          <w:szCs w:val="22"/>
        </w:rPr>
        <w:t xml:space="preserve"> за 1</w:t>
      </w:r>
      <w:r w:rsidR="00512CE8">
        <w:rPr>
          <w:snapToGrid/>
          <w:sz w:val="22"/>
          <w:szCs w:val="22"/>
        </w:rPr>
        <w:t>0</w:t>
      </w:r>
      <w:r w:rsidR="001B7059">
        <w:rPr>
          <w:snapToGrid/>
          <w:sz w:val="22"/>
          <w:szCs w:val="22"/>
        </w:rPr>
        <w:t xml:space="preserve"> (</w:t>
      </w:r>
      <w:r w:rsidR="00512CE8">
        <w:rPr>
          <w:snapToGrid/>
          <w:sz w:val="22"/>
          <w:szCs w:val="22"/>
        </w:rPr>
        <w:t>десять</w:t>
      </w:r>
      <w:r w:rsidR="001B7059">
        <w:rPr>
          <w:snapToGrid/>
          <w:sz w:val="22"/>
          <w:szCs w:val="22"/>
        </w:rPr>
        <w:t>) календарных дней.</w:t>
      </w:r>
    </w:p>
    <w:p w:rsidR="00BF58C7" w:rsidRPr="00CD6A4D" w:rsidRDefault="00BF58C7" w:rsidP="00BF58C7">
      <w:pPr>
        <w:widowControl w:val="0"/>
        <w:shd w:val="clear" w:color="auto" w:fill="FFFFFF"/>
        <w:tabs>
          <w:tab w:val="left" w:pos="1418"/>
        </w:tabs>
        <w:autoSpaceDE w:val="0"/>
        <w:autoSpaceDN w:val="0"/>
        <w:adjustRightInd w:val="0"/>
        <w:spacing w:line="240" w:lineRule="auto"/>
        <w:ind w:left="-284" w:right="-412" w:firstLine="709"/>
        <w:contextualSpacing/>
        <w:rPr>
          <w:snapToGrid/>
          <w:sz w:val="22"/>
          <w:szCs w:val="22"/>
        </w:rPr>
      </w:pPr>
      <w:r w:rsidRPr="00CD6A4D">
        <w:rPr>
          <w:snapToGrid/>
          <w:sz w:val="22"/>
          <w:szCs w:val="22"/>
        </w:rPr>
        <w:t>2.3.3. При налич</w:t>
      </w:r>
      <w:proofErr w:type="gramStart"/>
      <w:r w:rsidRPr="00CD6A4D">
        <w:rPr>
          <w:snapToGrid/>
          <w:sz w:val="22"/>
          <w:szCs w:val="22"/>
        </w:rPr>
        <w:t>ии у А</w:t>
      </w:r>
      <w:proofErr w:type="gramEnd"/>
      <w:r w:rsidRPr="00CD6A4D">
        <w:rPr>
          <w:snapToGrid/>
          <w:sz w:val="22"/>
          <w:szCs w:val="22"/>
        </w:rPr>
        <w:t xml:space="preserve">РЕНДАТОРА непогашенной по договору задолженности удерживать находящееся </w:t>
      </w:r>
      <w:r>
        <w:rPr>
          <w:snapToGrid/>
          <w:sz w:val="22"/>
          <w:szCs w:val="22"/>
        </w:rPr>
        <w:t>на Арендуемой Площади</w:t>
      </w:r>
      <w:r w:rsidRPr="00CD6A4D">
        <w:rPr>
          <w:snapToGrid/>
          <w:sz w:val="22"/>
          <w:szCs w:val="22"/>
        </w:rPr>
        <w:t xml:space="preserve"> любое имущество (материальные ценности), принадлежащие АРЕНДАТОРУ до момента полного погашения задолженности (включая задолженность пени), согласно п. 1 ст. 359 ГК РФ.</w:t>
      </w:r>
    </w:p>
    <w:p w:rsidR="00BF58C7" w:rsidRPr="00CD6A4D" w:rsidRDefault="00BF58C7" w:rsidP="00BF58C7">
      <w:pPr>
        <w:tabs>
          <w:tab w:val="left" w:pos="993"/>
        </w:tabs>
        <w:spacing w:line="240" w:lineRule="auto"/>
        <w:ind w:left="-284" w:right="-412" w:firstLine="709"/>
        <w:rPr>
          <w:snapToGrid/>
          <w:sz w:val="22"/>
          <w:szCs w:val="22"/>
        </w:rPr>
      </w:pPr>
      <w:r w:rsidRPr="00CD6A4D">
        <w:rPr>
          <w:snapToGrid/>
          <w:sz w:val="22"/>
          <w:szCs w:val="22"/>
        </w:rPr>
        <w:t>Стороны договорились, что удержание имущества начинается с момента уведомления АРЕНДАТОРА</w:t>
      </w:r>
      <w:r w:rsidR="001B7059">
        <w:rPr>
          <w:snapToGrid/>
          <w:sz w:val="22"/>
          <w:szCs w:val="22"/>
        </w:rPr>
        <w:t xml:space="preserve"> </w:t>
      </w:r>
      <w:r w:rsidRPr="00CD6A4D">
        <w:rPr>
          <w:snapToGrid/>
          <w:sz w:val="22"/>
          <w:szCs w:val="22"/>
        </w:rPr>
        <w:t>способами, указанными в настоящем договоре. В уведомлении указывается день и час осуществления описи имущества, находящегося в помещении. В случае неявки уполномоченного представителя Должника (АРЕНДАТОРА), опись производится администрацией АРЕНД</w:t>
      </w:r>
      <w:r w:rsidR="00DC2249">
        <w:rPr>
          <w:snapToGrid/>
          <w:sz w:val="22"/>
          <w:szCs w:val="22"/>
        </w:rPr>
        <w:t>ОДАТЕЛЯ</w:t>
      </w:r>
      <w:r w:rsidRPr="00CD6A4D">
        <w:rPr>
          <w:snapToGrid/>
          <w:sz w:val="22"/>
          <w:szCs w:val="22"/>
        </w:rPr>
        <w:t xml:space="preserve"> самостоятельно. В описи указывается наименование, количество, состояние и цена имущества, указанная на ярлыках товара, при ее наличии, а также информация о пер</w:t>
      </w:r>
      <w:r w:rsidR="00DC2249">
        <w:rPr>
          <w:snapToGrid/>
          <w:sz w:val="22"/>
          <w:szCs w:val="22"/>
        </w:rPr>
        <w:t>емещении имущества на хранение.</w:t>
      </w:r>
    </w:p>
    <w:p w:rsidR="00BF58C7" w:rsidRPr="00CD6A4D" w:rsidRDefault="00BF58C7" w:rsidP="00BF58C7">
      <w:pPr>
        <w:tabs>
          <w:tab w:val="left" w:pos="993"/>
        </w:tabs>
        <w:spacing w:line="240" w:lineRule="auto"/>
        <w:ind w:left="-284" w:right="-412" w:firstLine="709"/>
        <w:rPr>
          <w:snapToGrid/>
          <w:sz w:val="22"/>
          <w:szCs w:val="22"/>
        </w:rPr>
      </w:pPr>
      <w:proofErr w:type="gramStart"/>
      <w:r w:rsidRPr="00CD6A4D">
        <w:rPr>
          <w:snapToGrid/>
          <w:sz w:val="22"/>
          <w:szCs w:val="22"/>
        </w:rPr>
        <w:t>При наличии задолженности свыше 3 (трех) месяцев, с даты удержания имущества (составления описи), оно может по решению Кредитора (АРЕНД</w:t>
      </w:r>
      <w:r w:rsidR="003623C1">
        <w:rPr>
          <w:snapToGrid/>
          <w:sz w:val="22"/>
          <w:szCs w:val="22"/>
        </w:rPr>
        <w:t>ОДАТЕЛЯ</w:t>
      </w:r>
      <w:r w:rsidRPr="00CD6A4D">
        <w:rPr>
          <w:snapToGrid/>
          <w:sz w:val="22"/>
          <w:szCs w:val="22"/>
        </w:rPr>
        <w:t>) автоматически, без подписания каких-либо документов, стать предметом отступного (ст. 409 ГК РФ) и считаться переданным Кредитору (АРЕНД</w:t>
      </w:r>
      <w:r w:rsidR="003623C1">
        <w:rPr>
          <w:snapToGrid/>
          <w:sz w:val="22"/>
          <w:szCs w:val="22"/>
        </w:rPr>
        <w:t>ОДАТЕЛЮ</w:t>
      </w:r>
      <w:r w:rsidRPr="00CD6A4D">
        <w:rPr>
          <w:snapToGrid/>
          <w:sz w:val="22"/>
          <w:szCs w:val="22"/>
        </w:rPr>
        <w:t>), в счет погашения задолженности (частичного погашения задолженности) по арендной плате/иных платежей и, в силу которого Кредитор, (АРЕНД</w:t>
      </w:r>
      <w:r w:rsidR="003623C1">
        <w:rPr>
          <w:snapToGrid/>
          <w:sz w:val="22"/>
          <w:szCs w:val="22"/>
        </w:rPr>
        <w:t>ОДАТЕЛЬ</w:t>
      </w:r>
      <w:r w:rsidRPr="00CD6A4D">
        <w:rPr>
          <w:snapToGrid/>
          <w:sz w:val="22"/>
          <w:szCs w:val="22"/>
        </w:rPr>
        <w:t>) приобретает все права на имущество Должника</w:t>
      </w:r>
      <w:proofErr w:type="gramEnd"/>
      <w:r w:rsidRPr="00CD6A4D">
        <w:rPr>
          <w:snapToGrid/>
          <w:sz w:val="22"/>
          <w:szCs w:val="22"/>
        </w:rPr>
        <w:t xml:space="preserve"> (</w:t>
      </w:r>
      <w:proofErr w:type="gramStart"/>
      <w:r w:rsidRPr="00CD6A4D">
        <w:rPr>
          <w:snapToGrid/>
          <w:sz w:val="22"/>
          <w:szCs w:val="22"/>
        </w:rPr>
        <w:t>АРЕНДАТОРА), в том числе право владения, пользования и распоряжения.</w:t>
      </w:r>
      <w:proofErr w:type="gramEnd"/>
      <w:r w:rsidRPr="00CD6A4D">
        <w:rPr>
          <w:snapToGrid/>
          <w:sz w:val="22"/>
          <w:szCs w:val="22"/>
        </w:rPr>
        <w:t xml:space="preserve"> Цена имущества, являющегося предметом отступного, состоит из общей цены имущества указанной в описи определенной независимым оценщиком, за минусом 50% дисконта. Стоимость услуг по независимой оценке, оплаченных АРЕНД</w:t>
      </w:r>
      <w:r w:rsidR="003623C1">
        <w:rPr>
          <w:snapToGrid/>
          <w:sz w:val="22"/>
          <w:szCs w:val="22"/>
        </w:rPr>
        <w:t>ОДАТЕЛЕМ</w:t>
      </w:r>
      <w:r w:rsidRPr="00CD6A4D">
        <w:rPr>
          <w:snapToGrid/>
          <w:sz w:val="22"/>
          <w:szCs w:val="22"/>
        </w:rPr>
        <w:t>, удерживается АРЕНД</w:t>
      </w:r>
      <w:r w:rsidR="003623C1">
        <w:rPr>
          <w:snapToGrid/>
          <w:sz w:val="22"/>
          <w:szCs w:val="22"/>
        </w:rPr>
        <w:t>ОДАТЕЛЕМ</w:t>
      </w:r>
      <w:r w:rsidRPr="00CD6A4D">
        <w:rPr>
          <w:snapToGrid/>
          <w:sz w:val="22"/>
          <w:szCs w:val="22"/>
        </w:rPr>
        <w:t xml:space="preserve"> из стоимости реализованного имущества в первоочередном порядке по отношению ко всем иным платежам.</w:t>
      </w:r>
    </w:p>
    <w:p w:rsidR="00BF58C7" w:rsidRPr="00CD6A4D" w:rsidRDefault="00BF58C7" w:rsidP="00BF58C7">
      <w:pPr>
        <w:tabs>
          <w:tab w:val="left" w:pos="993"/>
        </w:tabs>
        <w:spacing w:line="240" w:lineRule="auto"/>
        <w:ind w:left="-284" w:right="-412" w:firstLine="709"/>
        <w:rPr>
          <w:snapToGrid/>
          <w:sz w:val="22"/>
          <w:szCs w:val="22"/>
        </w:rPr>
      </w:pPr>
      <w:r w:rsidRPr="00CD6A4D">
        <w:rPr>
          <w:snapToGrid/>
          <w:sz w:val="22"/>
          <w:szCs w:val="22"/>
        </w:rPr>
        <w:t>В соответствии со ст. 360 ГК РФ АРЕНД</w:t>
      </w:r>
      <w:r w:rsidR="003623C1">
        <w:rPr>
          <w:snapToGrid/>
          <w:sz w:val="22"/>
          <w:szCs w:val="22"/>
        </w:rPr>
        <w:t>ОДАТЕЛЬ</w:t>
      </w:r>
      <w:r w:rsidRPr="00CD6A4D">
        <w:rPr>
          <w:snapToGrid/>
          <w:sz w:val="22"/>
          <w:szCs w:val="22"/>
        </w:rPr>
        <w:t xml:space="preserve"> вправе по своему выбору хранить на складе удерживаемое имущество или его часть таким способом, каким он предпочтет, при этом АРЕНД</w:t>
      </w:r>
      <w:r w:rsidR="003623C1">
        <w:rPr>
          <w:snapToGrid/>
          <w:sz w:val="22"/>
          <w:szCs w:val="22"/>
        </w:rPr>
        <w:t>ОДАТЕЛЬ</w:t>
      </w:r>
      <w:r w:rsidRPr="00CD6A4D">
        <w:rPr>
          <w:snapToGrid/>
          <w:sz w:val="22"/>
          <w:szCs w:val="22"/>
        </w:rPr>
        <w:t xml:space="preserve"> не будет нести ответственность перед АРЕНДАТОРОМ и третьими лицами за утерю имущества и на АРЕНДАТОРА будут возложены все расходы, понесенные АРЕНД</w:t>
      </w:r>
      <w:r w:rsidR="00B923BC">
        <w:rPr>
          <w:snapToGrid/>
          <w:sz w:val="22"/>
          <w:szCs w:val="22"/>
        </w:rPr>
        <w:t>ОДАТЕЛЕМ</w:t>
      </w:r>
      <w:r w:rsidRPr="00CD6A4D">
        <w:rPr>
          <w:snapToGrid/>
          <w:sz w:val="22"/>
          <w:szCs w:val="22"/>
        </w:rPr>
        <w:t xml:space="preserve"> или третьими лицами </w:t>
      </w:r>
      <w:proofErr w:type="gramStart"/>
      <w:r w:rsidRPr="00CD6A4D">
        <w:rPr>
          <w:snapToGrid/>
          <w:sz w:val="22"/>
          <w:szCs w:val="22"/>
        </w:rPr>
        <w:t>в следствии</w:t>
      </w:r>
      <w:proofErr w:type="gramEnd"/>
      <w:r w:rsidRPr="00CD6A4D">
        <w:rPr>
          <w:snapToGrid/>
          <w:sz w:val="22"/>
          <w:szCs w:val="22"/>
        </w:rPr>
        <w:t xml:space="preserve"> вывоза и/или хранения и/ил</w:t>
      </w:r>
      <w:r w:rsidR="00B923BC">
        <w:rPr>
          <w:snapToGrid/>
          <w:sz w:val="22"/>
          <w:szCs w:val="22"/>
        </w:rPr>
        <w:t>и продажи указанного имущества.</w:t>
      </w:r>
    </w:p>
    <w:p w:rsidR="00BF58C7" w:rsidRPr="00791084" w:rsidRDefault="00BF58C7" w:rsidP="00791084">
      <w:pPr>
        <w:widowControl w:val="0"/>
        <w:shd w:val="clear" w:color="auto" w:fill="FFFFFF"/>
        <w:tabs>
          <w:tab w:val="left" w:pos="1418"/>
        </w:tabs>
        <w:autoSpaceDE w:val="0"/>
        <w:autoSpaceDN w:val="0"/>
        <w:adjustRightInd w:val="0"/>
        <w:spacing w:line="240" w:lineRule="auto"/>
        <w:ind w:left="-284" w:right="-412" w:firstLine="709"/>
        <w:contextualSpacing/>
        <w:rPr>
          <w:snapToGrid/>
          <w:sz w:val="22"/>
          <w:szCs w:val="22"/>
        </w:rPr>
      </w:pPr>
      <w:r w:rsidRPr="00CD6A4D">
        <w:rPr>
          <w:snapToGrid/>
          <w:sz w:val="22"/>
          <w:szCs w:val="22"/>
        </w:rPr>
        <w:t>2.3.4.</w:t>
      </w:r>
      <w:r w:rsidRPr="00791084">
        <w:rPr>
          <w:snapToGrid/>
          <w:sz w:val="22"/>
          <w:szCs w:val="22"/>
        </w:rPr>
        <w:t xml:space="preserve"> </w:t>
      </w:r>
      <w:r w:rsidRPr="00CD6A4D">
        <w:rPr>
          <w:snapToGrid/>
          <w:sz w:val="22"/>
          <w:szCs w:val="22"/>
        </w:rPr>
        <w:t>В случае нарушения АРЕНДАТ</w:t>
      </w:r>
      <w:r w:rsidR="00B923BC">
        <w:rPr>
          <w:snapToGrid/>
          <w:sz w:val="22"/>
          <w:szCs w:val="22"/>
        </w:rPr>
        <w:t>О</w:t>
      </w:r>
      <w:r w:rsidRPr="00CD6A4D">
        <w:rPr>
          <w:snapToGrid/>
          <w:sz w:val="22"/>
          <w:szCs w:val="22"/>
        </w:rPr>
        <w:t>РОМ сроков оплаты арендной платы и/или иных платежей, предусмотренных настоящим договором, АРЕНД</w:t>
      </w:r>
      <w:r w:rsidR="00B923BC">
        <w:rPr>
          <w:snapToGrid/>
          <w:sz w:val="22"/>
          <w:szCs w:val="22"/>
        </w:rPr>
        <w:t>ОДАТЕЛЬ</w:t>
      </w:r>
      <w:r w:rsidRPr="00CD6A4D">
        <w:rPr>
          <w:snapToGrid/>
          <w:sz w:val="22"/>
          <w:szCs w:val="22"/>
        </w:rPr>
        <w:t>, в дополнении к иным правам, предусмотренным настоящим договором или применимым законодательством, вправе по своему выбору до полного погашения АРЕНДАТОРОМ задолженности:</w:t>
      </w:r>
    </w:p>
    <w:p w:rsidR="00BF58C7" w:rsidRPr="00CD6A4D" w:rsidRDefault="00BF58C7" w:rsidP="00BF58C7">
      <w:pPr>
        <w:widowControl w:val="0"/>
        <w:autoSpaceDE w:val="0"/>
        <w:autoSpaceDN w:val="0"/>
        <w:adjustRightInd w:val="0"/>
        <w:spacing w:line="240" w:lineRule="auto"/>
        <w:ind w:left="-284" w:right="-414" w:firstLine="709"/>
        <w:rPr>
          <w:snapToGrid/>
          <w:sz w:val="22"/>
          <w:szCs w:val="22"/>
        </w:rPr>
      </w:pPr>
      <w:r w:rsidRPr="00CD6A4D">
        <w:rPr>
          <w:snapToGrid/>
          <w:sz w:val="22"/>
          <w:szCs w:val="22"/>
        </w:rPr>
        <w:t xml:space="preserve">- прекратить подачу электроэнергии и иных коммунальных услуг </w:t>
      </w:r>
      <w:r>
        <w:rPr>
          <w:snapToGrid/>
          <w:sz w:val="22"/>
          <w:szCs w:val="22"/>
        </w:rPr>
        <w:t>на Арендуемой Площади</w:t>
      </w:r>
      <w:r w:rsidRPr="00CD6A4D">
        <w:rPr>
          <w:snapToGrid/>
          <w:sz w:val="22"/>
          <w:szCs w:val="22"/>
        </w:rPr>
        <w:t>, а также прекратить предоставление эксплуатационных услуг;</w:t>
      </w:r>
    </w:p>
    <w:p w:rsidR="00BF58C7" w:rsidRPr="00CD6A4D" w:rsidRDefault="00BF58C7" w:rsidP="00BF58C7">
      <w:pPr>
        <w:widowControl w:val="0"/>
        <w:autoSpaceDE w:val="0"/>
        <w:autoSpaceDN w:val="0"/>
        <w:adjustRightInd w:val="0"/>
        <w:spacing w:line="240" w:lineRule="auto"/>
        <w:ind w:left="-284" w:right="-414" w:firstLine="709"/>
        <w:rPr>
          <w:snapToGrid/>
          <w:sz w:val="22"/>
          <w:szCs w:val="22"/>
        </w:rPr>
      </w:pPr>
      <w:r w:rsidRPr="00CD6A4D">
        <w:rPr>
          <w:snapToGrid/>
          <w:sz w:val="22"/>
          <w:szCs w:val="22"/>
        </w:rPr>
        <w:t xml:space="preserve">- ограничить доступ АРЕНДАТОРА (его представителей), работников хозяйственной и любой иной деятельности, а также посетителей </w:t>
      </w:r>
      <w:r>
        <w:rPr>
          <w:snapToGrid/>
          <w:sz w:val="22"/>
          <w:szCs w:val="22"/>
        </w:rPr>
        <w:t>на Арендуемую Площадь</w:t>
      </w:r>
      <w:r w:rsidRPr="00CD6A4D">
        <w:rPr>
          <w:snapToGrid/>
          <w:sz w:val="22"/>
          <w:szCs w:val="22"/>
        </w:rPr>
        <w:t>.</w:t>
      </w:r>
    </w:p>
    <w:p w:rsidR="00BF58C7" w:rsidRPr="00CD6A4D" w:rsidRDefault="00BF58C7" w:rsidP="00BF58C7">
      <w:pPr>
        <w:widowControl w:val="0"/>
        <w:autoSpaceDE w:val="0"/>
        <w:autoSpaceDN w:val="0"/>
        <w:adjustRightInd w:val="0"/>
        <w:spacing w:line="240" w:lineRule="auto"/>
        <w:ind w:left="-284" w:right="-414" w:firstLine="709"/>
        <w:rPr>
          <w:snapToGrid/>
          <w:sz w:val="22"/>
          <w:szCs w:val="22"/>
        </w:rPr>
      </w:pPr>
      <w:r w:rsidRPr="00CD6A4D">
        <w:rPr>
          <w:snapToGrid/>
          <w:sz w:val="22"/>
          <w:szCs w:val="22"/>
        </w:rPr>
        <w:t xml:space="preserve">О введении вышеуказанных ограничений </w:t>
      </w:r>
      <w:r>
        <w:rPr>
          <w:snapToGrid/>
          <w:sz w:val="22"/>
          <w:szCs w:val="22"/>
        </w:rPr>
        <w:t>на Арендуемой Площади</w:t>
      </w:r>
      <w:r w:rsidRPr="00CD6A4D">
        <w:rPr>
          <w:snapToGrid/>
          <w:sz w:val="22"/>
          <w:szCs w:val="22"/>
        </w:rPr>
        <w:t xml:space="preserve"> АРЕНД</w:t>
      </w:r>
      <w:r w:rsidR="00B923BC">
        <w:rPr>
          <w:snapToGrid/>
          <w:sz w:val="22"/>
          <w:szCs w:val="22"/>
        </w:rPr>
        <w:t>ОДАТЕЛЬ</w:t>
      </w:r>
      <w:r w:rsidRPr="00CD6A4D">
        <w:rPr>
          <w:snapToGrid/>
          <w:sz w:val="22"/>
          <w:szCs w:val="22"/>
        </w:rPr>
        <w:t xml:space="preserve"> уведомляет АРЕНДАТОРА в письменном порядке за 3 (три) календарных дня.</w:t>
      </w:r>
    </w:p>
    <w:p w:rsidR="00BF58C7" w:rsidRPr="00CD6A4D" w:rsidRDefault="00BF58C7" w:rsidP="00BF58C7">
      <w:pPr>
        <w:widowControl w:val="0"/>
        <w:autoSpaceDE w:val="0"/>
        <w:autoSpaceDN w:val="0"/>
        <w:adjustRightInd w:val="0"/>
        <w:spacing w:line="240" w:lineRule="auto"/>
        <w:ind w:left="-284" w:right="-414" w:firstLine="709"/>
        <w:rPr>
          <w:snapToGrid/>
          <w:sz w:val="22"/>
          <w:szCs w:val="22"/>
        </w:rPr>
      </w:pPr>
      <w:proofErr w:type="gramStart"/>
      <w:r w:rsidRPr="00CD6A4D">
        <w:rPr>
          <w:snapToGrid/>
          <w:sz w:val="22"/>
          <w:szCs w:val="22"/>
        </w:rPr>
        <w:t xml:space="preserve">Способы ограничения доступа </w:t>
      </w:r>
      <w:r>
        <w:rPr>
          <w:snapToGrid/>
          <w:sz w:val="22"/>
          <w:szCs w:val="22"/>
        </w:rPr>
        <w:t>на Арендуемую Площадь</w:t>
      </w:r>
      <w:r w:rsidRPr="00CD6A4D">
        <w:rPr>
          <w:snapToGrid/>
          <w:sz w:val="22"/>
          <w:szCs w:val="22"/>
        </w:rPr>
        <w:t xml:space="preserve"> определяются АРЕНД</w:t>
      </w:r>
      <w:r w:rsidR="00EA2EEB">
        <w:rPr>
          <w:snapToGrid/>
          <w:sz w:val="22"/>
          <w:szCs w:val="22"/>
        </w:rPr>
        <w:t>ОДАТЕЛЕМ</w:t>
      </w:r>
      <w:r w:rsidRPr="00CD6A4D">
        <w:rPr>
          <w:snapToGrid/>
          <w:sz w:val="22"/>
          <w:szCs w:val="22"/>
        </w:rPr>
        <w:t xml:space="preserve"> самостоятельно, при этом АРЕНД</w:t>
      </w:r>
      <w:r w:rsidR="00EA2EEB">
        <w:rPr>
          <w:snapToGrid/>
          <w:sz w:val="22"/>
          <w:szCs w:val="22"/>
        </w:rPr>
        <w:t>ОДАТЕЛЬ</w:t>
      </w:r>
      <w:r w:rsidRPr="00CD6A4D">
        <w:rPr>
          <w:snapToGrid/>
          <w:sz w:val="22"/>
          <w:szCs w:val="22"/>
        </w:rPr>
        <w:t xml:space="preserve"> может не допускать лиц, указанных в настоящем пункте </w:t>
      </w:r>
      <w:r>
        <w:rPr>
          <w:snapToGrid/>
          <w:sz w:val="22"/>
          <w:szCs w:val="22"/>
        </w:rPr>
        <w:t>на Арендуемую Площадь</w:t>
      </w:r>
      <w:r w:rsidRPr="00CD6A4D">
        <w:rPr>
          <w:snapToGrid/>
          <w:sz w:val="22"/>
          <w:szCs w:val="22"/>
        </w:rPr>
        <w:t xml:space="preserve">, к имуществу, находящемуся </w:t>
      </w:r>
      <w:r>
        <w:rPr>
          <w:snapToGrid/>
          <w:sz w:val="22"/>
          <w:szCs w:val="22"/>
        </w:rPr>
        <w:t>на Арендуемой Площади</w:t>
      </w:r>
      <w:r w:rsidRPr="00CD6A4D">
        <w:rPr>
          <w:snapToGrid/>
          <w:sz w:val="22"/>
          <w:szCs w:val="22"/>
        </w:rPr>
        <w:t>, принадлежащее АРЕНДАТОРУ и/или третьим лицам, посредством установления физических ограничений, а также использовать иные способы ограничения доступа, не ограничиваясь, перечисленными в настоящем пункте.</w:t>
      </w:r>
      <w:proofErr w:type="gramEnd"/>
      <w:r w:rsidRPr="00CD6A4D">
        <w:rPr>
          <w:snapToGrid/>
          <w:sz w:val="22"/>
          <w:szCs w:val="22"/>
        </w:rPr>
        <w:t xml:space="preserve"> </w:t>
      </w:r>
      <w:proofErr w:type="gramStart"/>
      <w:r w:rsidRPr="00CD6A4D">
        <w:rPr>
          <w:snapToGrid/>
          <w:sz w:val="22"/>
          <w:szCs w:val="22"/>
        </w:rPr>
        <w:t xml:space="preserve">Факт нахождения имущества АРЕНДАТОРА и/или третьих лиц </w:t>
      </w:r>
      <w:r>
        <w:rPr>
          <w:snapToGrid/>
          <w:sz w:val="22"/>
          <w:szCs w:val="22"/>
        </w:rPr>
        <w:t>на Арендуемой Площади</w:t>
      </w:r>
      <w:r w:rsidRPr="00CD6A4D">
        <w:rPr>
          <w:snapToGrid/>
          <w:sz w:val="22"/>
          <w:szCs w:val="22"/>
        </w:rPr>
        <w:t xml:space="preserve"> в период действия установленных АРЕНД</w:t>
      </w:r>
      <w:r w:rsidR="006D044F">
        <w:rPr>
          <w:snapToGrid/>
          <w:sz w:val="22"/>
          <w:szCs w:val="22"/>
        </w:rPr>
        <w:t>ОДАТЕЛЕМ</w:t>
      </w:r>
      <w:r w:rsidRPr="00CD6A4D">
        <w:rPr>
          <w:snapToGrid/>
          <w:sz w:val="22"/>
          <w:szCs w:val="22"/>
        </w:rPr>
        <w:t xml:space="preserve"> ограничений на возможность доступа </w:t>
      </w:r>
      <w:r>
        <w:rPr>
          <w:snapToGrid/>
          <w:sz w:val="22"/>
          <w:szCs w:val="22"/>
        </w:rPr>
        <w:t>на Арендуемую Площадь</w:t>
      </w:r>
      <w:r w:rsidRPr="00CD6A4D">
        <w:rPr>
          <w:snapToGrid/>
          <w:sz w:val="22"/>
          <w:szCs w:val="22"/>
        </w:rPr>
        <w:t xml:space="preserve"> будет означать нахождение указанного имущества во владении АРЕНД</w:t>
      </w:r>
      <w:r w:rsidR="006D044F">
        <w:rPr>
          <w:snapToGrid/>
          <w:sz w:val="22"/>
          <w:szCs w:val="22"/>
        </w:rPr>
        <w:t>ОДАТЕЛЯ</w:t>
      </w:r>
      <w:r w:rsidRPr="00CD6A4D">
        <w:rPr>
          <w:snapToGrid/>
          <w:sz w:val="22"/>
          <w:szCs w:val="22"/>
        </w:rPr>
        <w:t xml:space="preserve"> с даты установления ограничения, наличия которого будет означать удержание имущества в смысле ст. 359 ГК РФ, как способ обеспечения исполнения обязательств АРЕНДАТОРОМ, при этом, риск случайной гибели или случайного</w:t>
      </w:r>
      <w:proofErr w:type="gramEnd"/>
      <w:r w:rsidRPr="00CD6A4D">
        <w:rPr>
          <w:snapToGrid/>
          <w:sz w:val="22"/>
          <w:szCs w:val="22"/>
        </w:rPr>
        <w:t xml:space="preserve"> повреждения удерживаемого имущества несет собственник имущества. Ограничения доступа </w:t>
      </w:r>
      <w:r>
        <w:rPr>
          <w:snapToGrid/>
          <w:sz w:val="22"/>
          <w:szCs w:val="22"/>
        </w:rPr>
        <w:t>на Арендуемую Площадь</w:t>
      </w:r>
      <w:r w:rsidRPr="00CD6A4D">
        <w:rPr>
          <w:snapToGrid/>
          <w:sz w:val="22"/>
          <w:szCs w:val="22"/>
        </w:rPr>
        <w:t xml:space="preserve"> снимаются АРЕНД</w:t>
      </w:r>
      <w:r w:rsidR="006D044F">
        <w:rPr>
          <w:snapToGrid/>
          <w:sz w:val="22"/>
          <w:szCs w:val="22"/>
        </w:rPr>
        <w:t>ОДАТЕЛЕМ</w:t>
      </w:r>
      <w:r w:rsidRPr="00CD6A4D">
        <w:rPr>
          <w:snapToGrid/>
          <w:sz w:val="22"/>
          <w:szCs w:val="22"/>
        </w:rPr>
        <w:t xml:space="preserve"> после полного погашения задолженности.</w:t>
      </w:r>
    </w:p>
    <w:p w:rsidR="00BF58C7" w:rsidRDefault="00BF58C7" w:rsidP="00BF58C7">
      <w:pPr>
        <w:widowControl w:val="0"/>
        <w:autoSpaceDE w:val="0"/>
        <w:autoSpaceDN w:val="0"/>
        <w:adjustRightInd w:val="0"/>
        <w:spacing w:line="240" w:lineRule="auto"/>
        <w:ind w:left="-284" w:right="-414" w:firstLine="709"/>
        <w:rPr>
          <w:snapToGrid/>
          <w:sz w:val="22"/>
          <w:szCs w:val="22"/>
        </w:rPr>
      </w:pPr>
      <w:r w:rsidRPr="00CD6A4D">
        <w:rPr>
          <w:snapToGrid/>
          <w:sz w:val="22"/>
          <w:szCs w:val="22"/>
        </w:rPr>
        <w:t>Ограничени</w:t>
      </w:r>
      <w:r w:rsidR="00F95766">
        <w:rPr>
          <w:snapToGrid/>
          <w:sz w:val="22"/>
          <w:szCs w:val="22"/>
        </w:rPr>
        <w:t>я</w:t>
      </w:r>
      <w:r w:rsidRPr="00CD6A4D">
        <w:rPr>
          <w:snapToGrid/>
          <w:sz w:val="22"/>
          <w:szCs w:val="22"/>
        </w:rPr>
        <w:t>, предусмотренные настоящим пунктом, обусловлены неисполнение</w:t>
      </w:r>
      <w:r w:rsidR="00F95766">
        <w:rPr>
          <w:snapToGrid/>
          <w:sz w:val="22"/>
          <w:szCs w:val="22"/>
        </w:rPr>
        <w:t>м</w:t>
      </w:r>
      <w:r w:rsidRPr="00CD6A4D">
        <w:rPr>
          <w:snapToGrid/>
          <w:sz w:val="22"/>
          <w:szCs w:val="22"/>
        </w:rPr>
        <w:t xml:space="preserve"> обязательств </w:t>
      </w:r>
      <w:r w:rsidRPr="00CD6A4D">
        <w:rPr>
          <w:snapToGrid/>
          <w:sz w:val="22"/>
          <w:szCs w:val="22"/>
        </w:rPr>
        <w:lastRenderedPageBreak/>
        <w:t xml:space="preserve">АРЕНДАТОРОМ. </w:t>
      </w:r>
      <w:proofErr w:type="gramStart"/>
      <w:r w:rsidRPr="00CD6A4D">
        <w:rPr>
          <w:snapToGrid/>
          <w:sz w:val="22"/>
          <w:szCs w:val="22"/>
        </w:rPr>
        <w:t xml:space="preserve">Наличие ограничений, предусмотренных настоящим пунктом, в том числе ограничение в использовании </w:t>
      </w:r>
      <w:r>
        <w:rPr>
          <w:snapToGrid/>
          <w:sz w:val="22"/>
          <w:szCs w:val="22"/>
        </w:rPr>
        <w:t>Арендуемой Площадью</w:t>
      </w:r>
      <w:r w:rsidRPr="00CD6A4D">
        <w:rPr>
          <w:snapToGrid/>
          <w:sz w:val="22"/>
          <w:szCs w:val="22"/>
        </w:rPr>
        <w:t>, не является последствием нарушения АРЕНД</w:t>
      </w:r>
      <w:r w:rsidR="001256EC">
        <w:rPr>
          <w:snapToGrid/>
          <w:sz w:val="22"/>
          <w:szCs w:val="22"/>
        </w:rPr>
        <w:t>ОДАТЕЛЕМ</w:t>
      </w:r>
      <w:r w:rsidRPr="00CD6A4D">
        <w:rPr>
          <w:snapToGrid/>
          <w:sz w:val="22"/>
          <w:szCs w:val="22"/>
        </w:rPr>
        <w:t xml:space="preserve"> обязательств по настоящему договору, не является основание</w:t>
      </w:r>
      <w:r w:rsidR="000252E6">
        <w:rPr>
          <w:snapToGrid/>
          <w:sz w:val="22"/>
          <w:szCs w:val="22"/>
        </w:rPr>
        <w:t>м</w:t>
      </w:r>
      <w:r w:rsidRPr="00CD6A4D">
        <w:rPr>
          <w:snapToGrid/>
          <w:sz w:val="22"/>
          <w:szCs w:val="22"/>
        </w:rPr>
        <w:t xml:space="preserve"> для компенсации каких-либо убытков АРЕНДАТОРА, не влечет возможность расторжения настоящего договора по инициативе АРЕНДАТОРА, а также не является основание</w:t>
      </w:r>
      <w:r w:rsidR="001256EC">
        <w:rPr>
          <w:snapToGrid/>
          <w:sz w:val="22"/>
          <w:szCs w:val="22"/>
        </w:rPr>
        <w:t>м</w:t>
      </w:r>
      <w:r w:rsidRPr="00CD6A4D">
        <w:rPr>
          <w:snapToGrid/>
          <w:sz w:val="22"/>
          <w:szCs w:val="22"/>
        </w:rPr>
        <w:t xml:space="preserve"> для не начисления и/или неоплаты арендной платы, а также иных платежей по договору.</w:t>
      </w:r>
      <w:proofErr w:type="gramEnd"/>
    </w:p>
    <w:p w:rsidR="007837E3" w:rsidRPr="00CD6A4D" w:rsidRDefault="007837E3" w:rsidP="00BF58C7">
      <w:pPr>
        <w:widowControl w:val="0"/>
        <w:autoSpaceDE w:val="0"/>
        <w:autoSpaceDN w:val="0"/>
        <w:adjustRightInd w:val="0"/>
        <w:spacing w:line="240" w:lineRule="auto"/>
        <w:ind w:left="-284" w:right="-414" w:firstLine="709"/>
        <w:rPr>
          <w:snapToGrid/>
          <w:sz w:val="22"/>
          <w:szCs w:val="22"/>
        </w:rPr>
      </w:pPr>
    </w:p>
    <w:p w:rsidR="00BF58C7" w:rsidRPr="00CD6A4D" w:rsidRDefault="00BF58C7" w:rsidP="00BF58C7">
      <w:pPr>
        <w:widowControl w:val="0"/>
        <w:shd w:val="clear" w:color="auto" w:fill="FFFFFF"/>
        <w:tabs>
          <w:tab w:val="left" w:pos="1418"/>
        </w:tabs>
        <w:autoSpaceDE w:val="0"/>
        <w:autoSpaceDN w:val="0"/>
        <w:adjustRightInd w:val="0"/>
        <w:spacing w:line="240" w:lineRule="auto"/>
        <w:ind w:left="-284" w:right="-414" w:firstLine="709"/>
        <w:contextualSpacing/>
        <w:rPr>
          <w:b/>
          <w:snapToGrid/>
          <w:sz w:val="22"/>
          <w:szCs w:val="22"/>
        </w:rPr>
      </w:pPr>
      <w:r w:rsidRPr="00CD6A4D">
        <w:rPr>
          <w:b/>
          <w:snapToGrid/>
          <w:sz w:val="22"/>
          <w:szCs w:val="22"/>
        </w:rPr>
        <w:t xml:space="preserve">2.4. </w:t>
      </w:r>
      <w:r w:rsidRPr="00CD6A4D">
        <w:rPr>
          <w:b/>
          <w:caps/>
          <w:snapToGrid/>
          <w:sz w:val="22"/>
          <w:szCs w:val="22"/>
        </w:rPr>
        <w:t>АРЕНДАТОР</w:t>
      </w:r>
      <w:r w:rsidRPr="00CD6A4D">
        <w:rPr>
          <w:b/>
          <w:snapToGrid/>
          <w:sz w:val="22"/>
          <w:szCs w:val="22"/>
        </w:rPr>
        <w:t xml:space="preserve"> имеет право:</w:t>
      </w:r>
    </w:p>
    <w:p w:rsidR="00BF58C7" w:rsidRDefault="00BF58C7" w:rsidP="00BF58C7">
      <w:pPr>
        <w:widowControl w:val="0"/>
        <w:shd w:val="clear" w:color="auto" w:fill="FFFFFF"/>
        <w:tabs>
          <w:tab w:val="left" w:pos="1418"/>
        </w:tabs>
        <w:autoSpaceDE w:val="0"/>
        <w:autoSpaceDN w:val="0"/>
        <w:adjustRightInd w:val="0"/>
        <w:spacing w:line="240" w:lineRule="auto"/>
        <w:ind w:left="-284" w:right="-414" w:firstLine="709"/>
        <w:contextualSpacing/>
        <w:rPr>
          <w:snapToGrid/>
          <w:sz w:val="22"/>
          <w:szCs w:val="22"/>
        </w:rPr>
      </w:pPr>
      <w:r w:rsidRPr="00CD6A4D">
        <w:rPr>
          <w:snapToGrid/>
          <w:sz w:val="22"/>
          <w:szCs w:val="22"/>
        </w:rPr>
        <w:t xml:space="preserve">2.4.1. В случае необходимости подключения оборудования </w:t>
      </w:r>
      <w:r w:rsidRPr="00CD6A4D">
        <w:rPr>
          <w:caps/>
          <w:snapToGrid/>
          <w:sz w:val="22"/>
          <w:szCs w:val="22"/>
        </w:rPr>
        <w:t>АРЕНДАТОРА</w:t>
      </w:r>
      <w:r w:rsidRPr="00CD6A4D">
        <w:rPr>
          <w:snapToGrid/>
          <w:sz w:val="22"/>
          <w:szCs w:val="22"/>
        </w:rPr>
        <w:t xml:space="preserve"> к электрическим сетям</w:t>
      </w:r>
      <w:r w:rsidR="007922BD">
        <w:rPr>
          <w:snapToGrid/>
          <w:sz w:val="22"/>
          <w:szCs w:val="22"/>
        </w:rPr>
        <w:t xml:space="preserve"> грузового терминала</w:t>
      </w:r>
      <w:r w:rsidRPr="00CD6A4D">
        <w:rPr>
          <w:snapToGrid/>
          <w:sz w:val="22"/>
          <w:szCs w:val="22"/>
        </w:rPr>
        <w:t xml:space="preserve"> или монтажа дополнительных розеток – получить технические условия в службе </w:t>
      </w:r>
      <w:r w:rsidR="007922BD">
        <w:rPr>
          <w:snapToGrid/>
          <w:sz w:val="22"/>
          <w:szCs w:val="22"/>
        </w:rPr>
        <w:t>ИТК</w:t>
      </w:r>
      <w:r w:rsidRPr="00CD6A4D">
        <w:rPr>
          <w:snapToGrid/>
          <w:sz w:val="22"/>
          <w:szCs w:val="22"/>
        </w:rPr>
        <w:t>.</w:t>
      </w:r>
    </w:p>
    <w:p w:rsidR="00BF58C7" w:rsidRPr="00CD6A4D" w:rsidRDefault="00BF58C7" w:rsidP="00BF58C7">
      <w:pPr>
        <w:widowControl w:val="0"/>
        <w:shd w:val="clear" w:color="auto" w:fill="FFFFFF"/>
        <w:tabs>
          <w:tab w:val="left" w:pos="1418"/>
        </w:tabs>
        <w:autoSpaceDE w:val="0"/>
        <w:autoSpaceDN w:val="0"/>
        <w:adjustRightInd w:val="0"/>
        <w:spacing w:line="240" w:lineRule="auto"/>
        <w:ind w:left="-284" w:right="-414" w:firstLine="709"/>
        <w:contextualSpacing/>
        <w:rPr>
          <w:snapToGrid/>
          <w:sz w:val="22"/>
          <w:szCs w:val="22"/>
        </w:rPr>
      </w:pPr>
    </w:p>
    <w:p w:rsidR="00BF58C7" w:rsidRPr="00CD6A4D" w:rsidRDefault="00BF58C7" w:rsidP="00BF58C7">
      <w:pPr>
        <w:widowControl w:val="0"/>
        <w:shd w:val="clear" w:color="auto" w:fill="FFFFFF"/>
        <w:tabs>
          <w:tab w:val="left" w:pos="0"/>
        </w:tabs>
        <w:autoSpaceDE w:val="0"/>
        <w:autoSpaceDN w:val="0"/>
        <w:adjustRightInd w:val="0"/>
        <w:spacing w:line="240" w:lineRule="auto"/>
        <w:ind w:left="-284" w:right="-412" w:firstLine="0"/>
        <w:contextualSpacing/>
        <w:jc w:val="center"/>
        <w:rPr>
          <w:b/>
          <w:snapToGrid/>
          <w:sz w:val="22"/>
          <w:szCs w:val="22"/>
        </w:rPr>
      </w:pPr>
      <w:r w:rsidRPr="00CD6A4D">
        <w:rPr>
          <w:b/>
          <w:snapToGrid/>
          <w:sz w:val="22"/>
          <w:szCs w:val="22"/>
        </w:rPr>
        <w:t>3. ПЛАТЕЖИ И ПОРЯДОК РАСЧЕТОВ</w:t>
      </w:r>
    </w:p>
    <w:p w:rsidR="00BF58C7" w:rsidRPr="00CD6A4D" w:rsidRDefault="00BF58C7" w:rsidP="00BF58C7">
      <w:pPr>
        <w:widowControl w:val="0"/>
        <w:shd w:val="clear" w:color="auto" w:fill="FFFFFF"/>
        <w:tabs>
          <w:tab w:val="left" w:pos="0"/>
        </w:tabs>
        <w:autoSpaceDE w:val="0"/>
        <w:autoSpaceDN w:val="0"/>
        <w:adjustRightInd w:val="0"/>
        <w:spacing w:line="240" w:lineRule="auto"/>
        <w:ind w:left="-284" w:right="-412" w:firstLine="709"/>
        <w:contextualSpacing/>
        <w:rPr>
          <w:snapToGrid/>
          <w:sz w:val="22"/>
          <w:szCs w:val="22"/>
        </w:rPr>
      </w:pPr>
      <w:r w:rsidRPr="00CD6A4D">
        <w:rPr>
          <w:caps/>
          <w:snapToGrid/>
          <w:sz w:val="22"/>
          <w:szCs w:val="22"/>
        </w:rPr>
        <w:t xml:space="preserve">3.1. </w:t>
      </w:r>
      <w:r w:rsidRPr="00CD6A4D">
        <w:rPr>
          <w:snapToGrid/>
          <w:sz w:val="22"/>
          <w:szCs w:val="22"/>
        </w:rPr>
        <w:t xml:space="preserve">За пользование </w:t>
      </w:r>
      <w:r>
        <w:rPr>
          <w:snapToGrid/>
          <w:sz w:val="22"/>
          <w:szCs w:val="22"/>
        </w:rPr>
        <w:t>Арендуемой Площадью</w:t>
      </w:r>
      <w:r w:rsidRPr="00CD6A4D">
        <w:rPr>
          <w:snapToGrid/>
          <w:sz w:val="22"/>
          <w:szCs w:val="22"/>
        </w:rPr>
        <w:t>, указанн</w:t>
      </w:r>
      <w:r>
        <w:rPr>
          <w:snapToGrid/>
          <w:sz w:val="22"/>
          <w:szCs w:val="22"/>
        </w:rPr>
        <w:t>ой</w:t>
      </w:r>
      <w:r w:rsidRPr="00CD6A4D">
        <w:rPr>
          <w:snapToGrid/>
          <w:sz w:val="22"/>
          <w:szCs w:val="22"/>
        </w:rPr>
        <w:t xml:space="preserve"> в п. 1.1. настоящего договора, АРЕНДАТОР уплачивает АРЕНД</w:t>
      </w:r>
      <w:r w:rsidR="00246BA5">
        <w:rPr>
          <w:snapToGrid/>
          <w:sz w:val="22"/>
          <w:szCs w:val="22"/>
        </w:rPr>
        <w:t>ОДАТЕЛЮ</w:t>
      </w:r>
      <w:r w:rsidRPr="00CD6A4D">
        <w:rPr>
          <w:snapToGrid/>
          <w:sz w:val="22"/>
          <w:szCs w:val="22"/>
        </w:rPr>
        <w:t xml:space="preserve"> арендную плату в размере, указанном в Приложении № 3 к настоящему договору, которое явл</w:t>
      </w:r>
      <w:r w:rsidR="00246BA5">
        <w:rPr>
          <w:snapToGrid/>
          <w:sz w:val="22"/>
          <w:szCs w:val="22"/>
        </w:rPr>
        <w:t>яется его неотъемлемой частью.</w:t>
      </w:r>
    </w:p>
    <w:p w:rsidR="00BF58C7" w:rsidRPr="00CD6A4D" w:rsidRDefault="00BF58C7" w:rsidP="00BF58C7">
      <w:pPr>
        <w:widowControl w:val="0"/>
        <w:shd w:val="clear" w:color="auto" w:fill="FFFFFF"/>
        <w:tabs>
          <w:tab w:val="left" w:pos="0"/>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3.2. </w:t>
      </w:r>
      <w:r w:rsidRPr="00CD6A4D">
        <w:rPr>
          <w:caps/>
          <w:snapToGrid/>
          <w:sz w:val="22"/>
          <w:szCs w:val="22"/>
        </w:rPr>
        <w:t>АРЕНДАТОР</w:t>
      </w:r>
      <w:r w:rsidRPr="00CD6A4D">
        <w:rPr>
          <w:snapToGrid/>
          <w:sz w:val="22"/>
          <w:szCs w:val="22"/>
        </w:rPr>
        <w:t xml:space="preserve">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w:t>
      </w:r>
    </w:p>
    <w:p w:rsidR="00BF58C7" w:rsidRPr="00CD6A4D" w:rsidRDefault="00BF58C7" w:rsidP="00BF58C7">
      <w:pPr>
        <w:widowControl w:val="0"/>
        <w:shd w:val="clear" w:color="auto" w:fill="FFFFFF"/>
        <w:tabs>
          <w:tab w:val="left" w:pos="0"/>
        </w:tabs>
        <w:autoSpaceDE w:val="0"/>
        <w:autoSpaceDN w:val="0"/>
        <w:adjustRightInd w:val="0"/>
        <w:spacing w:line="240" w:lineRule="auto"/>
        <w:ind w:left="-284" w:right="-412" w:firstLine="709"/>
        <w:contextualSpacing/>
        <w:rPr>
          <w:snapToGrid/>
          <w:sz w:val="22"/>
          <w:szCs w:val="22"/>
        </w:rPr>
      </w:pPr>
      <w:r w:rsidRPr="00CD6A4D">
        <w:rPr>
          <w:rFonts w:eastAsia="MS Mincho"/>
          <w:snapToGrid/>
          <w:sz w:val="22"/>
          <w:szCs w:val="22"/>
        </w:rPr>
        <w:t xml:space="preserve">Размер арендной платы за первый и последний месяцы аренды определяется из расчета фактического нахождения </w:t>
      </w:r>
      <w:r>
        <w:rPr>
          <w:snapToGrid/>
          <w:sz w:val="22"/>
          <w:szCs w:val="22"/>
        </w:rPr>
        <w:t>Арендуемой Площади</w:t>
      </w:r>
      <w:r w:rsidRPr="00CD6A4D">
        <w:rPr>
          <w:snapToGrid/>
          <w:sz w:val="22"/>
          <w:szCs w:val="22"/>
        </w:rPr>
        <w:t xml:space="preserve"> </w:t>
      </w:r>
      <w:r w:rsidRPr="00CD6A4D">
        <w:rPr>
          <w:rFonts w:eastAsia="MS Mincho"/>
          <w:snapToGrid/>
          <w:sz w:val="22"/>
          <w:szCs w:val="22"/>
        </w:rPr>
        <w:t>у АРЕНДАТОРА в соответствии с Актами приема-передачи, подписанными обеими сторонами. Оплата первого месяца происходит в течение 5 рабочих дней с момента подписания акта приема-передачи.</w:t>
      </w:r>
    </w:p>
    <w:p w:rsidR="00BF58C7" w:rsidRDefault="00BF58C7" w:rsidP="00BF58C7">
      <w:pPr>
        <w:widowControl w:val="0"/>
        <w:shd w:val="clear" w:color="auto" w:fill="FFFFFF"/>
        <w:tabs>
          <w:tab w:val="left" w:pos="0"/>
        </w:tabs>
        <w:autoSpaceDE w:val="0"/>
        <w:autoSpaceDN w:val="0"/>
        <w:adjustRightInd w:val="0"/>
        <w:spacing w:line="240" w:lineRule="auto"/>
        <w:ind w:left="-284" w:right="-412" w:firstLine="709"/>
        <w:contextualSpacing/>
        <w:rPr>
          <w:snapToGrid/>
          <w:sz w:val="22"/>
          <w:szCs w:val="22"/>
        </w:rPr>
      </w:pPr>
      <w:r w:rsidRPr="00CD6A4D">
        <w:rPr>
          <w:snapToGrid/>
          <w:sz w:val="22"/>
          <w:szCs w:val="22"/>
        </w:rPr>
        <w:t>Платежное поручение АРЕНДАТОРА должно содержать ссылку на номер и дату настоящего договора. При отсутствии ссылки на номер и дату настоящего договора АРЕНД</w:t>
      </w:r>
      <w:r w:rsidR="00246BA5">
        <w:rPr>
          <w:snapToGrid/>
          <w:sz w:val="22"/>
          <w:szCs w:val="22"/>
        </w:rPr>
        <w:t>ОДАТЕЛЬ</w:t>
      </w:r>
      <w:r w:rsidRPr="00CD6A4D">
        <w:rPr>
          <w:snapToGrid/>
          <w:sz w:val="22"/>
          <w:szCs w:val="22"/>
        </w:rPr>
        <w:t xml:space="preserve"> имеет право направить денежные средства АРЕНДАТОРА на погашение любой имеющейся задолженности АРЕНДАТОРА перед АРЕНД</w:t>
      </w:r>
      <w:r w:rsidR="00246BA5">
        <w:rPr>
          <w:snapToGrid/>
          <w:sz w:val="22"/>
          <w:szCs w:val="22"/>
        </w:rPr>
        <w:t>ОДАТЕЛЕМ по своему усмотрению.</w:t>
      </w:r>
    </w:p>
    <w:p w:rsidR="00611DB2" w:rsidRPr="00CD6A4D" w:rsidRDefault="00611DB2" w:rsidP="00BF58C7">
      <w:pPr>
        <w:widowControl w:val="0"/>
        <w:shd w:val="clear" w:color="auto" w:fill="FFFFFF"/>
        <w:tabs>
          <w:tab w:val="left" w:pos="0"/>
        </w:tabs>
        <w:autoSpaceDE w:val="0"/>
        <w:autoSpaceDN w:val="0"/>
        <w:adjustRightInd w:val="0"/>
        <w:spacing w:line="240" w:lineRule="auto"/>
        <w:ind w:left="-284" w:right="-412" w:firstLine="709"/>
        <w:contextualSpacing/>
        <w:rPr>
          <w:snapToGrid/>
          <w:sz w:val="22"/>
          <w:szCs w:val="22"/>
        </w:rPr>
      </w:pPr>
      <w:r w:rsidRPr="005756C7">
        <w:rPr>
          <w:sz w:val="22"/>
          <w:szCs w:val="22"/>
        </w:rPr>
        <w:t xml:space="preserve">Арендная плата может быть пересмотрена Арендодателем в бесспорном и одностороннем порядке, но не чаще 1 (одного) раза в год в размере не </w:t>
      </w:r>
      <w:r>
        <w:rPr>
          <w:sz w:val="22"/>
          <w:szCs w:val="22"/>
        </w:rPr>
        <w:t>менее</w:t>
      </w:r>
      <w:r w:rsidRPr="005756C7">
        <w:rPr>
          <w:sz w:val="22"/>
          <w:szCs w:val="22"/>
        </w:rPr>
        <w:t xml:space="preserve"> официального уровня инфляции в РФ за последний завершённый календарный год. Об изменении арендной платы Сторонами заключается дополнительное соглашение.</w:t>
      </w:r>
    </w:p>
    <w:p w:rsidR="00BF58C7" w:rsidRPr="00CD6A4D" w:rsidRDefault="00BF58C7" w:rsidP="00BF58C7">
      <w:pPr>
        <w:widowControl w:val="0"/>
        <w:spacing w:line="274" w:lineRule="exact"/>
        <w:ind w:left="-284" w:right="-412" w:firstLine="709"/>
        <w:rPr>
          <w:snapToGrid/>
          <w:spacing w:val="1"/>
          <w:sz w:val="22"/>
          <w:szCs w:val="22"/>
        </w:rPr>
      </w:pPr>
      <w:r w:rsidRPr="00CD6A4D">
        <w:rPr>
          <w:snapToGrid/>
          <w:spacing w:val="1"/>
          <w:sz w:val="22"/>
          <w:szCs w:val="22"/>
        </w:rPr>
        <w:t xml:space="preserve">3.3. Днем оплаты по настоящему договору считается день зачисления денежных средств на расчетный счет </w:t>
      </w:r>
      <w:r w:rsidRPr="00CD6A4D">
        <w:rPr>
          <w:caps/>
          <w:snapToGrid/>
          <w:spacing w:val="1"/>
          <w:sz w:val="22"/>
          <w:szCs w:val="22"/>
        </w:rPr>
        <w:t>АРЕНД</w:t>
      </w:r>
      <w:r w:rsidR="0055215F">
        <w:rPr>
          <w:caps/>
          <w:snapToGrid/>
          <w:spacing w:val="1"/>
          <w:sz w:val="22"/>
          <w:szCs w:val="22"/>
        </w:rPr>
        <w:t>ОДАТЕЛЯ</w:t>
      </w:r>
      <w:r w:rsidRPr="00CD6A4D">
        <w:rPr>
          <w:snapToGrid/>
          <w:spacing w:val="1"/>
          <w:sz w:val="22"/>
          <w:szCs w:val="22"/>
        </w:rPr>
        <w:t>.</w:t>
      </w:r>
    </w:p>
    <w:p w:rsidR="005D31B0" w:rsidRDefault="00BF58C7" w:rsidP="00BF58C7">
      <w:pPr>
        <w:widowControl w:val="0"/>
        <w:shd w:val="clear" w:color="auto" w:fill="FFFFFF"/>
        <w:tabs>
          <w:tab w:val="left" w:pos="0"/>
        </w:tabs>
        <w:autoSpaceDE w:val="0"/>
        <w:autoSpaceDN w:val="0"/>
        <w:adjustRightInd w:val="0"/>
        <w:spacing w:line="240" w:lineRule="auto"/>
        <w:ind w:left="-284" w:right="-412" w:firstLine="709"/>
        <w:rPr>
          <w:sz w:val="22"/>
          <w:szCs w:val="22"/>
        </w:rPr>
      </w:pPr>
      <w:r w:rsidRPr="00CD6A4D">
        <w:rPr>
          <w:caps/>
          <w:snapToGrid/>
          <w:sz w:val="22"/>
          <w:szCs w:val="22"/>
        </w:rPr>
        <w:t>3.4.</w:t>
      </w:r>
      <w:r>
        <w:rPr>
          <w:caps/>
          <w:snapToGrid/>
          <w:sz w:val="22"/>
          <w:szCs w:val="22"/>
        </w:rPr>
        <w:t xml:space="preserve"> </w:t>
      </w:r>
      <w:r w:rsidRPr="00CD6A4D">
        <w:rPr>
          <w:caps/>
          <w:snapToGrid/>
          <w:sz w:val="22"/>
          <w:szCs w:val="22"/>
        </w:rPr>
        <w:t>АРЕНД</w:t>
      </w:r>
      <w:r w:rsidR="0055215F">
        <w:rPr>
          <w:caps/>
          <w:snapToGrid/>
          <w:sz w:val="22"/>
          <w:szCs w:val="22"/>
        </w:rPr>
        <w:t>ОДАТЕЛЬ</w:t>
      </w:r>
      <w:r w:rsidRPr="00CD6A4D">
        <w:rPr>
          <w:snapToGrid/>
          <w:sz w:val="22"/>
          <w:szCs w:val="22"/>
        </w:rPr>
        <w:t xml:space="preserve"> ежемесячно </w:t>
      </w:r>
      <w:r w:rsidR="005D31B0" w:rsidRPr="0084293D">
        <w:rPr>
          <w:sz w:val="22"/>
          <w:szCs w:val="22"/>
        </w:rPr>
        <w:t>предоставляет</w:t>
      </w:r>
      <w:r w:rsidRPr="00CD6A4D">
        <w:rPr>
          <w:snapToGrid/>
          <w:sz w:val="22"/>
          <w:szCs w:val="22"/>
        </w:rPr>
        <w:t xml:space="preserve"> </w:t>
      </w:r>
      <w:r w:rsidRPr="00CD6A4D">
        <w:rPr>
          <w:caps/>
          <w:snapToGrid/>
          <w:sz w:val="22"/>
          <w:szCs w:val="22"/>
        </w:rPr>
        <w:t>АРЕНДАТОРУ</w:t>
      </w:r>
      <w:r w:rsidRPr="00CD6A4D">
        <w:rPr>
          <w:snapToGrid/>
          <w:sz w:val="22"/>
          <w:szCs w:val="22"/>
        </w:rPr>
        <w:t xml:space="preserve"> </w:t>
      </w:r>
      <w:r w:rsidR="005D31B0" w:rsidRPr="0084293D">
        <w:rPr>
          <w:sz w:val="22"/>
          <w:szCs w:val="22"/>
        </w:rPr>
        <w:t xml:space="preserve">не позднее 5 (пятого) числа каждого </w:t>
      </w:r>
      <w:r w:rsidR="005D31B0" w:rsidRPr="0082295F">
        <w:rPr>
          <w:sz w:val="22"/>
          <w:szCs w:val="22"/>
        </w:rPr>
        <w:t>месяца, следующего за месяцем оказания услуг, универсальный передаточный документ по форме рекомендуемой ФНС России (далее – «УПД»).</w:t>
      </w:r>
      <w:r w:rsidR="005D31B0">
        <w:rPr>
          <w:sz w:val="22"/>
          <w:szCs w:val="22"/>
        </w:rPr>
        <w:t xml:space="preserve"> </w:t>
      </w:r>
      <w:r w:rsidR="005D31B0" w:rsidRPr="0082295F">
        <w:rPr>
          <w:sz w:val="22"/>
          <w:szCs w:val="22"/>
        </w:rPr>
        <w:t xml:space="preserve">УПД стороны используют в качестве акта сдачи-приемки оказанных услуг и </w:t>
      </w:r>
      <w:proofErr w:type="gramStart"/>
      <w:r w:rsidR="005D31B0" w:rsidRPr="0082295F">
        <w:rPr>
          <w:sz w:val="22"/>
          <w:szCs w:val="22"/>
        </w:rPr>
        <w:t>счет-фактуры</w:t>
      </w:r>
      <w:proofErr w:type="gramEnd"/>
      <w:r w:rsidR="005D31B0" w:rsidRPr="0082295F">
        <w:rPr>
          <w:sz w:val="22"/>
          <w:szCs w:val="22"/>
        </w:rPr>
        <w:t>.</w:t>
      </w:r>
      <w:r w:rsidR="005D31B0">
        <w:rPr>
          <w:sz w:val="22"/>
          <w:szCs w:val="22"/>
        </w:rPr>
        <w:t xml:space="preserve"> </w:t>
      </w:r>
      <w:r w:rsidR="005D31B0" w:rsidRPr="0082295F">
        <w:rPr>
          <w:sz w:val="22"/>
          <w:szCs w:val="22"/>
        </w:rPr>
        <w:t>АРЕНДАТОР</w:t>
      </w:r>
      <w:r w:rsidR="005D31B0">
        <w:rPr>
          <w:sz w:val="22"/>
          <w:szCs w:val="22"/>
        </w:rPr>
        <w:t xml:space="preserve"> </w:t>
      </w:r>
      <w:r w:rsidR="005D31B0" w:rsidRPr="0082295F">
        <w:rPr>
          <w:sz w:val="22"/>
          <w:szCs w:val="22"/>
        </w:rPr>
        <w:t>обязан в течение 5 (пяти) рабочих дней</w:t>
      </w:r>
      <w:r w:rsidR="005D31B0" w:rsidRPr="0084293D">
        <w:rPr>
          <w:sz w:val="22"/>
          <w:szCs w:val="22"/>
        </w:rPr>
        <w:t xml:space="preserve"> </w:t>
      </w:r>
      <w:proofErr w:type="gramStart"/>
      <w:r w:rsidR="005D31B0" w:rsidRPr="0084293D">
        <w:rPr>
          <w:sz w:val="22"/>
          <w:szCs w:val="22"/>
        </w:rPr>
        <w:t>с даты получения</w:t>
      </w:r>
      <w:proofErr w:type="gramEnd"/>
      <w:r w:rsidR="005D31B0" w:rsidRPr="0084293D">
        <w:rPr>
          <w:sz w:val="22"/>
          <w:szCs w:val="22"/>
        </w:rPr>
        <w:t xml:space="preserve"> УПД подписать УПД и передать его</w:t>
      </w:r>
      <w:r w:rsidR="005D31B0">
        <w:rPr>
          <w:sz w:val="22"/>
          <w:szCs w:val="22"/>
        </w:rPr>
        <w:t xml:space="preserve"> </w:t>
      </w:r>
      <w:r w:rsidR="005D31B0" w:rsidRPr="00CD6A4D">
        <w:rPr>
          <w:caps/>
          <w:snapToGrid/>
          <w:sz w:val="22"/>
          <w:szCs w:val="22"/>
        </w:rPr>
        <w:t>АРЕНД</w:t>
      </w:r>
      <w:r w:rsidR="005D31B0">
        <w:rPr>
          <w:caps/>
          <w:snapToGrid/>
          <w:sz w:val="22"/>
          <w:szCs w:val="22"/>
        </w:rPr>
        <w:t xml:space="preserve">ОДАТЕЛЮ. </w:t>
      </w:r>
      <w:r w:rsidR="005D31B0" w:rsidRPr="0084293D">
        <w:rPr>
          <w:sz w:val="22"/>
          <w:szCs w:val="22"/>
        </w:rPr>
        <w:t>В случае не подписания</w:t>
      </w:r>
      <w:r w:rsidR="005D31B0">
        <w:rPr>
          <w:sz w:val="22"/>
          <w:szCs w:val="22"/>
        </w:rPr>
        <w:t xml:space="preserve"> </w:t>
      </w:r>
      <w:r w:rsidR="005D31B0" w:rsidRPr="0084293D">
        <w:rPr>
          <w:sz w:val="22"/>
          <w:szCs w:val="22"/>
        </w:rPr>
        <w:t>АРЕНДАТОРОМ УПД в указанный срок и при отсутствии мотивированного отказа, УПД считается принятым сторонами.</w:t>
      </w:r>
    </w:p>
    <w:p w:rsidR="005D31B0" w:rsidRDefault="005D31B0" w:rsidP="00BF58C7">
      <w:pPr>
        <w:widowControl w:val="0"/>
        <w:shd w:val="clear" w:color="auto" w:fill="FFFFFF"/>
        <w:tabs>
          <w:tab w:val="left" w:pos="0"/>
        </w:tabs>
        <w:autoSpaceDE w:val="0"/>
        <w:autoSpaceDN w:val="0"/>
        <w:adjustRightInd w:val="0"/>
        <w:spacing w:line="240" w:lineRule="auto"/>
        <w:ind w:left="-284" w:right="-412" w:firstLine="709"/>
        <w:rPr>
          <w:sz w:val="22"/>
          <w:szCs w:val="22"/>
        </w:rPr>
      </w:pPr>
      <w:r w:rsidRPr="0084293D">
        <w:rPr>
          <w:sz w:val="22"/>
          <w:szCs w:val="22"/>
        </w:rPr>
        <w:t>Стороны договорились исправлять УПД путем составления новых экземпляров этого документа с правильными данными. При этом в строке 1а указываются дата и порядковый номер исправления УПД.</w:t>
      </w:r>
    </w:p>
    <w:p w:rsidR="00BF58C7" w:rsidRPr="00CD6A4D" w:rsidRDefault="00BF58C7" w:rsidP="00BF58C7">
      <w:pPr>
        <w:widowControl w:val="0"/>
        <w:shd w:val="clear" w:color="auto" w:fill="FFFFFF"/>
        <w:tabs>
          <w:tab w:val="left" w:pos="0"/>
        </w:tabs>
        <w:autoSpaceDE w:val="0"/>
        <w:autoSpaceDN w:val="0"/>
        <w:adjustRightInd w:val="0"/>
        <w:spacing w:line="240" w:lineRule="auto"/>
        <w:ind w:left="-284" w:right="-412" w:firstLine="709"/>
        <w:rPr>
          <w:snapToGrid/>
          <w:sz w:val="22"/>
          <w:szCs w:val="22"/>
        </w:rPr>
      </w:pPr>
      <w:r w:rsidRPr="00CD6A4D">
        <w:rPr>
          <w:snapToGrid/>
          <w:sz w:val="22"/>
          <w:szCs w:val="22"/>
        </w:rPr>
        <w:t xml:space="preserve">3.5. </w:t>
      </w:r>
      <w:r w:rsidRPr="00CD6A4D">
        <w:rPr>
          <w:caps/>
          <w:snapToGrid/>
          <w:sz w:val="22"/>
          <w:szCs w:val="22"/>
        </w:rPr>
        <w:t>АРЕНД</w:t>
      </w:r>
      <w:r w:rsidR="0055215F">
        <w:rPr>
          <w:caps/>
          <w:snapToGrid/>
          <w:sz w:val="22"/>
          <w:szCs w:val="22"/>
        </w:rPr>
        <w:t>ОДАТЕЛЬ</w:t>
      </w:r>
      <w:r w:rsidRPr="00CD6A4D">
        <w:rPr>
          <w:snapToGrid/>
          <w:sz w:val="22"/>
          <w:szCs w:val="22"/>
        </w:rPr>
        <w:t xml:space="preserve"> ежеквартально представляет </w:t>
      </w:r>
      <w:r w:rsidRPr="00CD6A4D">
        <w:rPr>
          <w:caps/>
          <w:snapToGrid/>
          <w:sz w:val="22"/>
          <w:szCs w:val="22"/>
        </w:rPr>
        <w:t xml:space="preserve">АРЕНДАТОРУ </w:t>
      </w:r>
      <w:r w:rsidRPr="00CD6A4D">
        <w:rPr>
          <w:snapToGrid/>
          <w:sz w:val="22"/>
          <w:szCs w:val="22"/>
        </w:rPr>
        <w:t xml:space="preserve">в двух экземплярах </w:t>
      </w:r>
      <w:r w:rsidR="0055215F">
        <w:rPr>
          <w:snapToGrid/>
          <w:sz w:val="22"/>
          <w:szCs w:val="22"/>
        </w:rPr>
        <w:t>акт сверки за истекший квартал.</w:t>
      </w:r>
    </w:p>
    <w:p w:rsidR="00BF58C7" w:rsidRPr="00CD6A4D" w:rsidRDefault="00BF58C7" w:rsidP="00BF58C7">
      <w:pPr>
        <w:widowControl w:val="0"/>
        <w:shd w:val="clear" w:color="auto" w:fill="FFFFFF"/>
        <w:tabs>
          <w:tab w:val="left" w:pos="0"/>
        </w:tabs>
        <w:autoSpaceDE w:val="0"/>
        <w:autoSpaceDN w:val="0"/>
        <w:adjustRightInd w:val="0"/>
        <w:spacing w:line="240" w:lineRule="auto"/>
        <w:ind w:left="-284" w:right="-412" w:firstLine="709"/>
        <w:rPr>
          <w:snapToGrid/>
          <w:sz w:val="22"/>
          <w:szCs w:val="22"/>
        </w:rPr>
      </w:pPr>
      <w:r w:rsidRPr="00CD6A4D">
        <w:rPr>
          <w:snapToGrid/>
          <w:sz w:val="22"/>
          <w:szCs w:val="22"/>
        </w:rPr>
        <w:t xml:space="preserve">3.6. </w:t>
      </w:r>
      <w:r w:rsidRPr="00CD6A4D">
        <w:rPr>
          <w:caps/>
          <w:snapToGrid/>
          <w:sz w:val="22"/>
          <w:szCs w:val="22"/>
        </w:rPr>
        <w:t>АРЕНДАТОР</w:t>
      </w:r>
      <w:r w:rsidRPr="00CD6A4D">
        <w:rPr>
          <w:snapToGrid/>
          <w:sz w:val="22"/>
          <w:szCs w:val="22"/>
        </w:rPr>
        <w:t xml:space="preserve"> в течение 10 (десяти) календарных дней со дня получения акта сверки подписывает акт сверки и один экземпляр возвращает </w:t>
      </w:r>
      <w:r w:rsidRPr="00CD6A4D">
        <w:rPr>
          <w:caps/>
          <w:snapToGrid/>
          <w:sz w:val="22"/>
          <w:szCs w:val="22"/>
        </w:rPr>
        <w:t>АРЕНД</w:t>
      </w:r>
      <w:r w:rsidR="0055215F">
        <w:rPr>
          <w:caps/>
          <w:snapToGrid/>
          <w:sz w:val="22"/>
          <w:szCs w:val="22"/>
        </w:rPr>
        <w:t>ОДАТЕЛЮ</w:t>
      </w:r>
      <w:r w:rsidRPr="00CD6A4D">
        <w:rPr>
          <w:snapToGrid/>
          <w:sz w:val="22"/>
          <w:szCs w:val="22"/>
        </w:rPr>
        <w:t xml:space="preserve"> либо направляет мотивированный отказ от его подписания.</w:t>
      </w:r>
    </w:p>
    <w:p w:rsidR="00BF58C7" w:rsidRPr="00CD6A4D" w:rsidRDefault="00BF58C7" w:rsidP="00BF58C7">
      <w:pPr>
        <w:widowControl w:val="0"/>
        <w:shd w:val="clear" w:color="auto" w:fill="FFFFFF"/>
        <w:tabs>
          <w:tab w:val="left" w:pos="0"/>
        </w:tabs>
        <w:autoSpaceDE w:val="0"/>
        <w:autoSpaceDN w:val="0"/>
        <w:adjustRightInd w:val="0"/>
        <w:spacing w:line="240" w:lineRule="auto"/>
        <w:ind w:left="-284" w:right="-412" w:firstLine="709"/>
        <w:rPr>
          <w:snapToGrid/>
          <w:sz w:val="22"/>
          <w:szCs w:val="22"/>
        </w:rPr>
      </w:pPr>
      <w:r w:rsidRPr="00CD6A4D">
        <w:rPr>
          <w:snapToGrid/>
          <w:sz w:val="22"/>
          <w:szCs w:val="22"/>
        </w:rPr>
        <w:t xml:space="preserve">При невозвращении </w:t>
      </w:r>
      <w:r w:rsidRPr="00CD6A4D">
        <w:rPr>
          <w:caps/>
          <w:snapToGrid/>
          <w:sz w:val="22"/>
          <w:szCs w:val="22"/>
        </w:rPr>
        <w:t>АРЕНДАТОРОМ</w:t>
      </w:r>
      <w:r w:rsidRPr="00CD6A4D">
        <w:rPr>
          <w:snapToGrid/>
          <w:sz w:val="22"/>
          <w:szCs w:val="22"/>
        </w:rPr>
        <w:t xml:space="preserve">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w:t>
      </w:r>
      <w:r w:rsidRPr="00CD6A4D">
        <w:rPr>
          <w:caps/>
          <w:snapToGrid/>
          <w:sz w:val="22"/>
          <w:szCs w:val="22"/>
        </w:rPr>
        <w:t>АРЕНДАТОРОМ</w:t>
      </w:r>
      <w:r w:rsidRPr="00CD6A4D">
        <w:rPr>
          <w:snapToGrid/>
          <w:sz w:val="22"/>
          <w:szCs w:val="22"/>
        </w:rPr>
        <w:t xml:space="preserve"> без разногласий.</w:t>
      </w:r>
    </w:p>
    <w:p w:rsidR="00BF58C7" w:rsidRPr="00CD6A4D" w:rsidRDefault="00BF58C7" w:rsidP="00BF58C7">
      <w:pPr>
        <w:widowControl w:val="0"/>
        <w:shd w:val="clear" w:color="auto" w:fill="FFFFFF"/>
        <w:tabs>
          <w:tab w:val="left" w:pos="0"/>
        </w:tabs>
        <w:autoSpaceDE w:val="0"/>
        <w:autoSpaceDN w:val="0"/>
        <w:adjustRightInd w:val="0"/>
        <w:spacing w:line="240" w:lineRule="auto"/>
        <w:ind w:left="-284" w:right="-412" w:firstLine="709"/>
        <w:rPr>
          <w:snapToGrid/>
          <w:sz w:val="22"/>
          <w:szCs w:val="22"/>
        </w:rPr>
      </w:pPr>
      <w:r w:rsidRPr="00CD6A4D">
        <w:rPr>
          <w:snapToGrid/>
          <w:sz w:val="22"/>
          <w:szCs w:val="22"/>
        </w:rPr>
        <w:t xml:space="preserve">3.7. При наличии задолженности по настоящему договору </w:t>
      </w:r>
      <w:r w:rsidRPr="00CD6A4D">
        <w:rPr>
          <w:caps/>
          <w:snapToGrid/>
          <w:sz w:val="22"/>
          <w:szCs w:val="22"/>
        </w:rPr>
        <w:t>АРЕНДАТОР</w:t>
      </w:r>
      <w:r w:rsidRPr="00CD6A4D">
        <w:rPr>
          <w:snapToGrid/>
          <w:sz w:val="22"/>
          <w:szCs w:val="22"/>
        </w:rPr>
        <w:t xml:space="preserve"> обязан производить оплату последовательно, начиная с более ранних счетов.</w:t>
      </w:r>
    </w:p>
    <w:p w:rsidR="008D27FB" w:rsidRPr="00E12882" w:rsidRDefault="0000061D" w:rsidP="0000061D">
      <w:pPr>
        <w:widowControl w:val="0"/>
        <w:shd w:val="clear" w:color="auto" w:fill="FFFFFF"/>
        <w:tabs>
          <w:tab w:val="left" w:pos="1276"/>
        </w:tabs>
        <w:autoSpaceDE w:val="0"/>
        <w:autoSpaceDN w:val="0"/>
        <w:adjustRightInd w:val="0"/>
        <w:spacing w:line="240" w:lineRule="auto"/>
        <w:ind w:left="-284" w:right="-412" w:firstLine="709"/>
        <w:rPr>
          <w:snapToGrid/>
          <w:sz w:val="22"/>
          <w:szCs w:val="22"/>
        </w:rPr>
      </w:pPr>
      <w:r w:rsidRPr="00F64949">
        <w:rPr>
          <w:snapToGrid/>
          <w:sz w:val="22"/>
          <w:szCs w:val="22"/>
        </w:rPr>
        <w:t>3.8.</w:t>
      </w:r>
      <w:r w:rsidRPr="00F72989">
        <w:rPr>
          <w:snapToGrid/>
          <w:color w:val="FF0000"/>
          <w:sz w:val="22"/>
          <w:szCs w:val="22"/>
        </w:rPr>
        <w:t xml:space="preserve"> </w:t>
      </w:r>
      <w:r w:rsidRPr="00E12882">
        <w:rPr>
          <w:snapToGrid/>
          <w:sz w:val="22"/>
          <w:szCs w:val="22"/>
        </w:rPr>
        <w:t>В стоимость арендной платы по настоящему договору включен</w:t>
      </w:r>
      <w:r w:rsidR="008D27FB" w:rsidRPr="00E12882">
        <w:rPr>
          <w:snapToGrid/>
          <w:sz w:val="22"/>
          <w:szCs w:val="22"/>
        </w:rPr>
        <w:t xml:space="preserve">ы расходы </w:t>
      </w:r>
      <w:r w:rsidR="00151648">
        <w:rPr>
          <w:snapToGrid/>
          <w:sz w:val="22"/>
          <w:szCs w:val="22"/>
        </w:rPr>
        <w:t xml:space="preserve">по вывозу </w:t>
      </w:r>
      <w:r w:rsidR="00151648" w:rsidRPr="00CA72F5">
        <w:rPr>
          <w:sz w:val="22"/>
          <w:szCs w:val="22"/>
        </w:rPr>
        <w:t>твердых коммунальных отходов (далее – ТКО) АРЕНДАТОРА</w:t>
      </w:r>
      <w:r w:rsidR="00151648" w:rsidRPr="00E12882">
        <w:rPr>
          <w:snapToGrid/>
          <w:sz w:val="22"/>
          <w:szCs w:val="22"/>
        </w:rPr>
        <w:t xml:space="preserve"> </w:t>
      </w:r>
      <w:r w:rsidR="00151648">
        <w:rPr>
          <w:snapToGrid/>
          <w:sz w:val="22"/>
          <w:szCs w:val="22"/>
        </w:rPr>
        <w:t xml:space="preserve">и не включена </w:t>
      </w:r>
      <w:r w:rsidR="00151648" w:rsidRPr="00CA72F5">
        <w:rPr>
          <w:sz w:val="22"/>
          <w:szCs w:val="22"/>
        </w:rPr>
        <w:t>стоимость потребленной АРЕНДАТОРОМ электроэнергии</w:t>
      </w:r>
      <w:r w:rsidR="00474703">
        <w:rPr>
          <w:snapToGrid/>
          <w:sz w:val="22"/>
          <w:szCs w:val="22"/>
        </w:rPr>
        <w:t>.</w:t>
      </w:r>
    </w:p>
    <w:p w:rsidR="000B63EB" w:rsidRDefault="0000061D" w:rsidP="0000061D">
      <w:pPr>
        <w:widowControl w:val="0"/>
        <w:shd w:val="clear" w:color="auto" w:fill="FFFFFF"/>
        <w:tabs>
          <w:tab w:val="left" w:pos="0"/>
        </w:tabs>
        <w:autoSpaceDE w:val="0"/>
        <w:autoSpaceDN w:val="0"/>
        <w:adjustRightInd w:val="0"/>
        <w:spacing w:line="240" w:lineRule="auto"/>
        <w:ind w:left="-284" w:right="-412" w:firstLine="709"/>
        <w:rPr>
          <w:snapToGrid/>
          <w:sz w:val="22"/>
          <w:szCs w:val="22"/>
        </w:rPr>
      </w:pPr>
      <w:r w:rsidRPr="00E12882">
        <w:rPr>
          <w:snapToGrid/>
          <w:sz w:val="22"/>
          <w:szCs w:val="22"/>
        </w:rPr>
        <w:t>3.</w:t>
      </w:r>
      <w:r w:rsidR="008D27FB" w:rsidRPr="00E12882">
        <w:rPr>
          <w:snapToGrid/>
          <w:sz w:val="22"/>
          <w:szCs w:val="22"/>
        </w:rPr>
        <w:t>9</w:t>
      </w:r>
      <w:r w:rsidRPr="00E12882">
        <w:rPr>
          <w:snapToGrid/>
          <w:sz w:val="22"/>
          <w:szCs w:val="22"/>
        </w:rPr>
        <w:t xml:space="preserve">. </w:t>
      </w:r>
      <w:r w:rsidR="000B63EB">
        <w:rPr>
          <w:snapToGrid/>
          <w:sz w:val="22"/>
          <w:szCs w:val="22"/>
        </w:rPr>
        <w:t>Арендная плата, указанная в Приложении №3 к настоящему договору, включает в себя компенсацию расходов АРЕНДОДАТЕЛЯ по вывозу ТКО.</w:t>
      </w:r>
    </w:p>
    <w:p w:rsidR="000B63EB" w:rsidRDefault="000B63EB" w:rsidP="0000061D">
      <w:pPr>
        <w:widowControl w:val="0"/>
        <w:shd w:val="clear" w:color="auto" w:fill="FFFFFF"/>
        <w:tabs>
          <w:tab w:val="left" w:pos="0"/>
        </w:tabs>
        <w:autoSpaceDE w:val="0"/>
        <w:autoSpaceDN w:val="0"/>
        <w:adjustRightInd w:val="0"/>
        <w:spacing w:line="240" w:lineRule="auto"/>
        <w:ind w:left="-284" w:right="-412" w:firstLine="709"/>
        <w:rPr>
          <w:sz w:val="22"/>
          <w:szCs w:val="22"/>
        </w:rPr>
      </w:pPr>
      <w:r w:rsidRPr="00395ED2">
        <w:rPr>
          <w:sz w:val="22"/>
          <w:szCs w:val="22"/>
        </w:rPr>
        <w:t xml:space="preserve">3.10. </w:t>
      </w:r>
      <w:proofErr w:type="gramStart"/>
      <w:r w:rsidRPr="00395ED2">
        <w:rPr>
          <w:sz w:val="22"/>
          <w:szCs w:val="22"/>
        </w:rPr>
        <w:t xml:space="preserve">АРЕНДАТОР ежемесячно в срок до </w:t>
      </w:r>
      <w:r w:rsidR="008F242D">
        <w:rPr>
          <w:sz w:val="22"/>
          <w:szCs w:val="22"/>
        </w:rPr>
        <w:t>2</w:t>
      </w:r>
      <w:r w:rsidRPr="00395ED2">
        <w:rPr>
          <w:sz w:val="22"/>
          <w:szCs w:val="22"/>
        </w:rPr>
        <w:t>0 (</w:t>
      </w:r>
      <w:r w:rsidR="008F242D">
        <w:rPr>
          <w:sz w:val="22"/>
          <w:szCs w:val="22"/>
        </w:rPr>
        <w:t>двадцатого</w:t>
      </w:r>
      <w:r w:rsidRPr="00395ED2">
        <w:rPr>
          <w:sz w:val="22"/>
          <w:szCs w:val="22"/>
        </w:rPr>
        <w:t xml:space="preserve">) числа месяца, следующего за отчетным месяцем,  компенсирует </w:t>
      </w:r>
      <w:r w:rsidRPr="00395ED2">
        <w:rPr>
          <w:caps/>
          <w:sz w:val="22"/>
          <w:szCs w:val="22"/>
        </w:rPr>
        <w:t>АрендодателЮ</w:t>
      </w:r>
      <w:r w:rsidRPr="00395ED2">
        <w:rPr>
          <w:sz w:val="22"/>
          <w:szCs w:val="22"/>
        </w:rPr>
        <w:t xml:space="preserve"> по ценам (тарифам) </w:t>
      </w:r>
      <w:proofErr w:type="spellStart"/>
      <w:r w:rsidRPr="00395ED2">
        <w:rPr>
          <w:sz w:val="22"/>
          <w:szCs w:val="22"/>
        </w:rPr>
        <w:t>электроснабжающей</w:t>
      </w:r>
      <w:proofErr w:type="spellEnd"/>
      <w:r w:rsidRPr="00395ED2">
        <w:rPr>
          <w:sz w:val="22"/>
          <w:szCs w:val="22"/>
        </w:rPr>
        <w:t xml:space="preserve"> организации потреблённую электроэнергию, согласно показаниям прибора учета электроэнергии (при его наличии) либо по установленной мощности (при отсутствии прибора учета или при обнаружении нарушений работы прибора учета электроэнергии, в том числе обусловленного его недопустимыми погрешностями, режимом работы и</w:t>
      </w:r>
      <w:r w:rsidR="008F242D">
        <w:rPr>
          <w:sz w:val="22"/>
          <w:szCs w:val="22"/>
        </w:rPr>
        <w:t xml:space="preserve"> т.д.</w:t>
      </w:r>
      <w:proofErr w:type="gramEnd"/>
    </w:p>
    <w:p w:rsidR="008F242D" w:rsidRPr="008F242D" w:rsidRDefault="008F242D" w:rsidP="008F242D">
      <w:pPr>
        <w:widowControl w:val="0"/>
        <w:shd w:val="clear" w:color="auto" w:fill="FFFFFF"/>
        <w:tabs>
          <w:tab w:val="left" w:pos="0"/>
        </w:tabs>
        <w:autoSpaceDE w:val="0"/>
        <w:autoSpaceDN w:val="0"/>
        <w:adjustRightInd w:val="0"/>
        <w:spacing w:line="240" w:lineRule="auto"/>
        <w:ind w:left="-284" w:right="-412" w:firstLine="709"/>
        <w:rPr>
          <w:sz w:val="22"/>
          <w:szCs w:val="22"/>
        </w:rPr>
      </w:pPr>
      <w:r w:rsidRPr="008F242D">
        <w:rPr>
          <w:sz w:val="22"/>
          <w:szCs w:val="22"/>
        </w:rPr>
        <w:t xml:space="preserve">Учет расхода электроэнергии, расчет за электроэнергию производятся на основании показания приборов </w:t>
      </w:r>
      <w:r w:rsidRPr="00001B4D">
        <w:rPr>
          <w:sz w:val="22"/>
          <w:szCs w:val="22"/>
        </w:rPr>
        <w:t>учета электроэнергии АРЕНДАТОРА</w:t>
      </w:r>
      <w:r w:rsidR="00001B4D" w:rsidRPr="00001B4D">
        <w:rPr>
          <w:sz w:val="22"/>
          <w:szCs w:val="22"/>
        </w:rPr>
        <w:t xml:space="preserve">, </w:t>
      </w:r>
      <w:r w:rsidR="00001B4D" w:rsidRPr="00001B4D">
        <w:rPr>
          <w:sz w:val="22"/>
          <w:szCs w:val="22"/>
        </w:rPr>
        <w:t>при условии возможности технического присоединения</w:t>
      </w:r>
      <w:r w:rsidRPr="00001B4D">
        <w:rPr>
          <w:sz w:val="22"/>
          <w:szCs w:val="22"/>
        </w:rPr>
        <w:t>:</w:t>
      </w:r>
    </w:p>
    <w:p w:rsidR="008F242D" w:rsidRPr="008F242D" w:rsidRDefault="008F242D" w:rsidP="008F242D">
      <w:pPr>
        <w:widowControl w:val="0"/>
        <w:shd w:val="clear" w:color="auto" w:fill="FFFFFF"/>
        <w:tabs>
          <w:tab w:val="left" w:pos="0"/>
        </w:tabs>
        <w:autoSpaceDE w:val="0"/>
        <w:autoSpaceDN w:val="0"/>
        <w:adjustRightInd w:val="0"/>
        <w:spacing w:line="240" w:lineRule="auto"/>
        <w:ind w:left="-284" w:right="-412" w:firstLine="709"/>
        <w:rPr>
          <w:sz w:val="22"/>
          <w:szCs w:val="22"/>
        </w:rPr>
      </w:pPr>
      <w:r w:rsidRPr="008F242D">
        <w:rPr>
          <w:sz w:val="22"/>
          <w:szCs w:val="22"/>
        </w:rPr>
        <w:t>ТИП _________ №________________ класс точности __________________________________</w:t>
      </w:r>
    </w:p>
    <w:p w:rsidR="008F242D" w:rsidRPr="008F242D" w:rsidRDefault="008F242D" w:rsidP="008F242D">
      <w:pPr>
        <w:widowControl w:val="0"/>
        <w:shd w:val="clear" w:color="auto" w:fill="FFFFFF"/>
        <w:tabs>
          <w:tab w:val="left" w:pos="0"/>
        </w:tabs>
        <w:autoSpaceDE w:val="0"/>
        <w:autoSpaceDN w:val="0"/>
        <w:adjustRightInd w:val="0"/>
        <w:spacing w:line="240" w:lineRule="auto"/>
        <w:ind w:left="-284" w:right="-412" w:firstLine="709"/>
        <w:rPr>
          <w:sz w:val="22"/>
          <w:szCs w:val="22"/>
        </w:rPr>
      </w:pPr>
      <w:r w:rsidRPr="008F242D">
        <w:rPr>
          <w:sz w:val="22"/>
          <w:szCs w:val="22"/>
        </w:rPr>
        <w:lastRenderedPageBreak/>
        <w:t xml:space="preserve">Первоначальные показания _______________ </w:t>
      </w:r>
      <w:proofErr w:type="spellStart"/>
      <w:r w:rsidRPr="008F242D">
        <w:rPr>
          <w:sz w:val="22"/>
          <w:szCs w:val="22"/>
        </w:rPr>
        <w:t>Ктг</w:t>
      </w:r>
      <w:proofErr w:type="spellEnd"/>
      <w:r w:rsidRPr="008F242D">
        <w:rPr>
          <w:sz w:val="22"/>
          <w:szCs w:val="22"/>
        </w:rPr>
        <w:t xml:space="preserve"> Установленная мощность - _________ кВт, годовой расход электрической энергии составляет ориентировочно ___________ кВт*</w:t>
      </w:r>
      <w:proofErr w:type="gramStart"/>
      <w:r w:rsidRPr="008F242D">
        <w:rPr>
          <w:sz w:val="22"/>
          <w:szCs w:val="22"/>
        </w:rPr>
        <w:t>ч</w:t>
      </w:r>
      <w:proofErr w:type="gramEnd"/>
      <w:r w:rsidRPr="008F242D">
        <w:rPr>
          <w:sz w:val="22"/>
          <w:szCs w:val="22"/>
        </w:rPr>
        <w:t>.</w:t>
      </w:r>
    </w:p>
    <w:p w:rsidR="008F242D" w:rsidRPr="008F242D" w:rsidRDefault="008F242D" w:rsidP="008F242D">
      <w:pPr>
        <w:widowControl w:val="0"/>
        <w:shd w:val="clear" w:color="auto" w:fill="FFFFFF"/>
        <w:tabs>
          <w:tab w:val="left" w:pos="0"/>
        </w:tabs>
        <w:autoSpaceDE w:val="0"/>
        <w:autoSpaceDN w:val="0"/>
        <w:adjustRightInd w:val="0"/>
        <w:spacing w:line="240" w:lineRule="auto"/>
        <w:ind w:left="-284" w:right="-412" w:firstLine="709"/>
        <w:rPr>
          <w:sz w:val="22"/>
          <w:szCs w:val="22"/>
        </w:rPr>
      </w:pPr>
      <w:r w:rsidRPr="008F242D">
        <w:rPr>
          <w:sz w:val="22"/>
          <w:szCs w:val="22"/>
        </w:rPr>
        <w:t>К затратам за потребляемую электроэнергию добавляются плата за мощность, плата за резервируемую мощность и затраты на потери электроэнергии согласно Расчёту технологического расчёта электрической энергии (потерь) в электрических сетях территориальной организации  _____________________ в размере ___% (_________________________) от общего расхода электроэнергии Арендатора.</w:t>
      </w:r>
    </w:p>
    <w:p w:rsidR="008F242D" w:rsidRDefault="008F242D" w:rsidP="008F242D">
      <w:pPr>
        <w:widowControl w:val="0"/>
        <w:shd w:val="clear" w:color="auto" w:fill="FFFFFF"/>
        <w:tabs>
          <w:tab w:val="left" w:pos="0"/>
        </w:tabs>
        <w:autoSpaceDE w:val="0"/>
        <w:autoSpaceDN w:val="0"/>
        <w:adjustRightInd w:val="0"/>
        <w:spacing w:line="240" w:lineRule="auto"/>
        <w:ind w:left="-284" w:right="-412" w:firstLine="709"/>
        <w:rPr>
          <w:sz w:val="22"/>
          <w:szCs w:val="22"/>
        </w:rPr>
      </w:pPr>
      <w:r w:rsidRPr="008F242D">
        <w:rPr>
          <w:sz w:val="22"/>
          <w:szCs w:val="22"/>
        </w:rPr>
        <w:t xml:space="preserve">При обнаружении </w:t>
      </w:r>
      <w:proofErr w:type="gramStart"/>
      <w:r w:rsidRPr="008F242D">
        <w:rPr>
          <w:sz w:val="22"/>
          <w:szCs w:val="22"/>
        </w:rPr>
        <w:t>нарушений работы прибора учета электроэнергии</w:t>
      </w:r>
      <w:proofErr w:type="gramEnd"/>
      <w:r w:rsidRPr="008F242D">
        <w:rPr>
          <w:sz w:val="22"/>
          <w:szCs w:val="22"/>
        </w:rPr>
        <w:t xml:space="preserve"> Арендатора, в том числе обусловленного его недопустимыми погрешностями, режимом работы и т.д., расчёт за израсходованную электрическую энергию производится по среднесуточному расходу электроэнергии за предыдущий месяц. В случае отсутствия прибора учёта электрической энергии или не устранения </w:t>
      </w:r>
      <w:proofErr w:type="gramStart"/>
      <w:r w:rsidRPr="008F242D">
        <w:rPr>
          <w:sz w:val="22"/>
          <w:szCs w:val="22"/>
        </w:rPr>
        <w:t>нарушений работы прибора учёта электроэнергии</w:t>
      </w:r>
      <w:proofErr w:type="gramEnd"/>
      <w:r w:rsidRPr="008F242D">
        <w:rPr>
          <w:sz w:val="22"/>
          <w:szCs w:val="22"/>
        </w:rPr>
        <w:t xml:space="preserve"> в течение 30 (тридцати) суток, расчёт производится по установленной мощности токоприёмников до восстановления</w:t>
      </w:r>
      <w:r>
        <w:rPr>
          <w:sz w:val="22"/>
          <w:szCs w:val="22"/>
        </w:rPr>
        <w:t xml:space="preserve"> учета.</w:t>
      </w:r>
    </w:p>
    <w:p w:rsidR="00FE5AEF" w:rsidRPr="00FE5AEF" w:rsidRDefault="00FE5AEF" w:rsidP="008F242D">
      <w:pPr>
        <w:widowControl w:val="0"/>
        <w:shd w:val="clear" w:color="auto" w:fill="FFFFFF"/>
        <w:tabs>
          <w:tab w:val="left" w:pos="0"/>
        </w:tabs>
        <w:autoSpaceDE w:val="0"/>
        <w:autoSpaceDN w:val="0"/>
        <w:adjustRightInd w:val="0"/>
        <w:spacing w:line="240" w:lineRule="auto"/>
        <w:ind w:left="-284" w:right="-412" w:firstLine="709"/>
        <w:rPr>
          <w:sz w:val="22"/>
          <w:szCs w:val="22"/>
        </w:rPr>
      </w:pPr>
      <w:r w:rsidRPr="00FE5AEF">
        <w:rPr>
          <w:sz w:val="22"/>
          <w:szCs w:val="22"/>
        </w:rPr>
        <w:t xml:space="preserve">В случае отсутствия возможности технологического присоединения и установки приборов учета электрической энергии, учет расхода электрической энергии производится исходя из фактически потребляемой мощности Арендатора с применением тарифов </w:t>
      </w:r>
      <w:proofErr w:type="spellStart"/>
      <w:r w:rsidRPr="00FE5AEF">
        <w:rPr>
          <w:sz w:val="22"/>
          <w:szCs w:val="22"/>
        </w:rPr>
        <w:t>электросна</w:t>
      </w:r>
      <w:bookmarkStart w:id="20" w:name="_GoBack"/>
      <w:bookmarkEnd w:id="20"/>
      <w:r w:rsidRPr="00FE5AEF">
        <w:rPr>
          <w:sz w:val="22"/>
          <w:szCs w:val="22"/>
        </w:rPr>
        <w:t>бжающей</w:t>
      </w:r>
      <w:proofErr w:type="spellEnd"/>
      <w:r w:rsidRPr="00FE5AEF">
        <w:rPr>
          <w:sz w:val="22"/>
          <w:szCs w:val="22"/>
        </w:rPr>
        <w:t xml:space="preserve"> организации.</w:t>
      </w:r>
    </w:p>
    <w:p w:rsidR="0000061D" w:rsidRPr="00CD6A4D" w:rsidRDefault="0000061D" w:rsidP="00FF2503">
      <w:pPr>
        <w:widowControl w:val="0"/>
        <w:shd w:val="clear" w:color="auto" w:fill="FFFFFF" w:themeFill="background1"/>
        <w:tabs>
          <w:tab w:val="left" w:pos="0"/>
        </w:tabs>
        <w:autoSpaceDE w:val="0"/>
        <w:autoSpaceDN w:val="0"/>
        <w:adjustRightInd w:val="0"/>
        <w:spacing w:line="240" w:lineRule="auto"/>
        <w:ind w:left="-284" w:right="-412" w:firstLine="709"/>
        <w:rPr>
          <w:snapToGrid/>
          <w:sz w:val="22"/>
          <w:szCs w:val="22"/>
        </w:rPr>
      </w:pPr>
      <w:r w:rsidRPr="00CD6A4D">
        <w:rPr>
          <w:snapToGrid/>
          <w:sz w:val="22"/>
          <w:szCs w:val="22"/>
        </w:rPr>
        <w:t>3.1</w:t>
      </w:r>
      <w:r w:rsidR="008F242D">
        <w:rPr>
          <w:snapToGrid/>
          <w:sz w:val="22"/>
          <w:szCs w:val="22"/>
        </w:rPr>
        <w:t>1</w:t>
      </w:r>
      <w:r w:rsidRPr="00CD6A4D">
        <w:rPr>
          <w:snapToGrid/>
          <w:sz w:val="22"/>
          <w:szCs w:val="22"/>
        </w:rPr>
        <w:t xml:space="preserve">. Общей суммой (стоимостью) договора является сумма начисленных </w:t>
      </w:r>
      <w:r w:rsidRPr="00CD6A4D">
        <w:rPr>
          <w:caps/>
          <w:snapToGrid/>
          <w:sz w:val="22"/>
          <w:szCs w:val="22"/>
        </w:rPr>
        <w:t>АРЕНД</w:t>
      </w:r>
      <w:r w:rsidR="00760448">
        <w:rPr>
          <w:caps/>
          <w:snapToGrid/>
          <w:sz w:val="22"/>
          <w:szCs w:val="22"/>
        </w:rPr>
        <w:t>ОДАТЕЛЕМ</w:t>
      </w:r>
      <w:r w:rsidRPr="00CD6A4D">
        <w:rPr>
          <w:snapToGrid/>
          <w:sz w:val="22"/>
          <w:szCs w:val="22"/>
        </w:rPr>
        <w:t xml:space="preserve"> платежей по настоящему договору в течение всего срока его действия.</w:t>
      </w:r>
    </w:p>
    <w:p w:rsidR="00BF58C7" w:rsidRDefault="00BF58C7" w:rsidP="00BF58C7">
      <w:pPr>
        <w:widowControl w:val="0"/>
        <w:tabs>
          <w:tab w:val="left" w:pos="1134"/>
        </w:tabs>
        <w:autoSpaceDE w:val="0"/>
        <w:autoSpaceDN w:val="0"/>
        <w:adjustRightInd w:val="0"/>
        <w:spacing w:line="240" w:lineRule="auto"/>
        <w:ind w:firstLine="426"/>
        <w:contextualSpacing/>
        <w:rPr>
          <w:snapToGrid/>
          <w:sz w:val="22"/>
          <w:szCs w:val="22"/>
        </w:rPr>
      </w:pPr>
      <w:r w:rsidRPr="00CD6A4D">
        <w:rPr>
          <w:caps/>
          <w:snapToGrid/>
          <w:sz w:val="22"/>
          <w:szCs w:val="22"/>
        </w:rPr>
        <w:t>3.1</w:t>
      </w:r>
      <w:r w:rsidR="008F242D">
        <w:rPr>
          <w:caps/>
          <w:snapToGrid/>
          <w:sz w:val="22"/>
          <w:szCs w:val="22"/>
        </w:rPr>
        <w:t>2</w:t>
      </w:r>
      <w:r w:rsidRPr="00CD6A4D">
        <w:rPr>
          <w:caps/>
          <w:snapToGrid/>
          <w:sz w:val="22"/>
          <w:szCs w:val="22"/>
        </w:rPr>
        <w:t>. АРЕНДАТОР</w:t>
      </w:r>
      <w:r w:rsidRPr="00CD6A4D">
        <w:rPr>
          <w:snapToGrid/>
          <w:sz w:val="22"/>
          <w:szCs w:val="22"/>
        </w:rPr>
        <w:t xml:space="preserve"> самостоятельно получает счета, </w:t>
      </w:r>
      <w:r w:rsidR="005D31B0">
        <w:rPr>
          <w:snapToGrid/>
          <w:sz w:val="22"/>
          <w:szCs w:val="22"/>
        </w:rPr>
        <w:t>УПД</w:t>
      </w:r>
      <w:r w:rsidRPr="00CD6A4D">
        <w:rPr>
          <w:snapToGrid/>
          <w:sz w:val="22"/>
          <w:szCs w:val="22"/>
        </w:rPr>
        <w:t xml:space="preserve"> по адресу: </w:t>
      </w:r>
      <w:r w:rsidR="008C2D1C" w:rsidRPr="00E72444">
        <w:rPr>
          <w:sz w:val="22"/>
          <w:szCs w:val="22"/>
        </w:rPr>
        <w:t>196210</w:t>
      </w:r>
      <w:r w:rsidR="008C2D1C" w:rsidRPr="00367C12">
        <w:rPr>
          <w:sz w:val="22"/>
          <w:szCs w:val="22"/>
        </w:rPr>
        <w:t xml:space="preserve">, </w:t>
      </w:r>
      <w:r w:rsidR="008C2D1C">
        <w:rPr>
          <w:sz w:val="22"/>
          <w:szCs w:val="22"/>
        </w:rPr>
        <w:t>г. Санкт-Петербург, Пулковское шоссе 37, корп. 4, АО «Грузовой терминал Пулково»</w:t>
      </w:r>
      <w:r w:rsidRPr="007D06E2">
        <w:rPr>
          <w:snapToGrid/>
          <w:sz w:val="22"/>
          <w:szCs w:val="22"/>
        </w:rPr>
        <w:t>, либо соглашается</w:t>
      </w:r>
      <w:r w:rsidRPr="00CD6A4D">
        <w:rPr>
          <w:snapToGrid/>
          <w:sz w:val="22"/>
          <w:szCs w:val="22"/>
        </w:rPr>
        <w:t xml:space="preserve"> на отправку АРЕНД</w:t>
      </w:r>
      <w:r w:rsidR="008C2D1C">
        <w:rPr>
          <w:snapToGrid/>
          <w:sz w:val="22"/>
          <w:szCs w:val="22"/>
        </w:rPr>
        <w:t>ОДАТЕЛЕМ</w:t>
      </w:r>
      <w:r w:rsidRPr="00CD6A4D">
        <w:rPr>
          <w:snapToGrid/>
          <w:sz w:val="22"/>
          <w:szCs w:val="22"/>
        </w:rPr>
        <w:t xml:space="preserve"> указанных документов на по</w:t>
      </w:r>
      <w:r>
        <w:rPr>
          <w:snapToGrid/>
          <w:sz w:val="22"/>
          <w:szCs w:val="22"/>
        </w:rPr>
        <w:t>чтовый адрес ________________.</w:t>
      </w:r>
    </w:p>
    <w:p w:rsidR="00AD392D" w:rsidRDefault="00AD392D" w:rsidP="00BF58C7">
      <w:pPr>
        <w:widowControl w:val="0"/>
        <w:shd w:val="clear" w:color="auto" w:fill="FFFFFF"/>
        <w:tabs>
          <w:tab w:val="left" w:pos="0"/>
        </w:tabs>
        <w:autoSpaceDE w:val="0"/>
        <w:autoSpaceDN w:val="0"/>
        <w:adjustRightInd w:val="0"/>
        <w:spacing w:line="240" w:lineRule="auto"/>
        <w:ind w:left="-284" w:right="-412" w:firstLine="0"/>
        <w:jc w:val="center"/>
        <w:rPr>
          <w:b/>
          <w:snapToGrid/>
          <w:sz w:val="22"/>
          <w:szCs w:val="22"/>
        </w:rPr>
      </w:pPr>
    </w:p>
    <w:p w:rsidR="00BF58C7" w:rsidRPr="00CD6A4D" w:rsidRDefault="00BF58C7" w:rsidP="00BF58C7">
      <w:pPr>
        <w:widowControl w:val="0"/>
        <w:shd w:val="clear" w:color="auto" w:fill="FFFFFF"/>
        <w:tabs>
          <w:tab w:val="left" w:pos="0"/>
        </w:tabs>
        <w:autoSpaceDE w:val="0"/>
        <w:autoSpaceDN w:val="0"/>
        <w:adjustRightInd w:val="0"/>
        <w:spacing w:line="240" w:lineRule="auto"/>
        <w:ind w:left="-284" w:right="-412" w:firstLine="0"/>
        <w:jc w:val="center"/>
        <w:rPr>
          <w:b/>
          <w:snapToGrid/>
          <w:sz w:val="22"/>
          <w:szCs w:val="22"/>
        </w:rPr>
      </w:pPr>
      <w:r w:rsidRPr="00CD6A4D">
        <w:rPr>
          <w:b/>
          <w:snapToGrid/>
          <w:sz w:val="22"/>
          <w:szCs w:val="22"/>
        </w:rPr>
        <w:t>4. ОБЕСПЕЧИТЕЛЬНЫЙ ПЛАТЕЖ</w:t>
      </w:r>
    </w:p>
    <w:p w:rsidR="00BF58C7" w:rsidRPr="00CD6A4D" w:rsidRDefault="00BF58C7" w:rsidP="00BF58C7">
      <w:pPr>
        <w:widowControl w:val="0"/>
        <w:shd w:val="clear" w:color="auto" w:fill="FFFFFF"/>
        <w:tabs>
          <w:tab w:val="left" w:pos="-284"/>
        </w:tabs>
        <w:autoSpaceDE w:val="0"/>
        <w:autoSpaceDN w:val="0"/>
        <w:adjustRightInd w:val="0"/>
        <w:spacing w:line="240" w:lineRule="auto"/>
        <w:ind w:left="-284" w:right="-412" w:firstLine="710"/>
        <w:rPr>
          <w:snapToGrid/>
          <w:sz w:val="22"/>
          <w:szCs w:val="22"/>
        </w:rPr>
      </w:pPr>
      <w:r w:rsidRPr="00CD6A4D">
        <w:rPr>
          <w:snapToGrid/>
          <w:sz w:val="22"/>
          <w:szCs w:val="22"/>
        </w:rPr>
        <w:t xml:space="preserve">4.1. В обеспечение исполнения </w:t>
      </w:r>
      <w:r w:rsidRPr="00CD6A4D">
        <w:rPr>
          <w:caps/>
          <w:snapToGrid/>
          <w:sz w:val="22"/>
          <w:szCs w:val="22"/>
        </w:rPr>
        <w:t>АрендаторОМ</w:t>
      </w:r>
      <w:r w:rsidRPr="00CD6A4D">
        <w:rPr>
          <w:snapToGrid/>
          <w:sz w:val="22"/>
          <w:szCs w:val="22"/>
        </w:rPr>
        <w:t xml:space="preserve"> своих обязательств по настоящему договору, включая обязанность возмещения ущерба, нанесенного </w:t>
      </w:r>
      <w:r w:rsidRPr="00CD6A4D">
        <w:rPr>
          <w:caps/>
          <w:snapToGrid/>
          <w:sz w:val="22"/>
          <w:szCs w:val="22"/>
        </w:rPr>
        <w:t>АрендаторОМ</w:t>
      </w:r>
      <w:r w:rsidRPr="00CD6A4D">
        <w:rPr>
          <w:snapToGrid/>
          <w:sz w:val="22"/>
          <w:szCs w:val="22"/>
        </w:rPr>
        <w:t xml:space="preserve">, </w:t>
      </w:r>
      <w:r w:rsidRPr="00CD6A4D">
        <w:rPr>
          <w:caps/>
          <w:snapToGrid/>
          <w:sz w:val="22"/>
          <w:szCs w:val="22"/>
        </w:rPr>
        <w:t>АРЕНДАТОР</w:t>
      </w:r>
      <w:r w:rsidRPr="00CD6A4D">
        <w:rPr>
          <w:snapToGrid/>
          <w:sz w:val="22"/>
          <w:szCs w:val="22"/>
        </w:rPr>
        <w:t xml:space="preserve"> перечисляет на расчетный счет АРЕНД</w:t>
      </w:r>
      <w:r w:rsidR="00AA5F0C">
        <w:rPr>
          <w:snapToGrid/>
          <w:sz w:val="22"/>
          <w:szCs w:val="22"/>
        </w:rPr>
        <w:t>ОДАТЕЛЯ</w:t>
      </w:r>
      <w:r w:rsidRPr="00CD6A4D">
        <w:rPr>
          <w:snapToGrid/>
          <w:sz w:val="22"/>
          <w:szCs w:val="22"/>
        </w:rPr>
        <w:t xml:space="preserve"> обеспечительный платеж в сумме, указанной в Приложении № 3 к настоящему договору (далее – обеспечительный платеж). Обеспечительный платеж подлежит перечислению </w:t>
      </w:r>
      <w:r w:rsidRPr="00CD6A4D">
        <w:rPr>
          <w:caps/>
          <w:snapToGrid/>
          <w:sz w:val="22"/>
          <w:szCs w:val="22"/>
        </w:rPr>
        <w:t>АРЕНДАТОРОМ</w:t>
      </w:r>
      <w:r w:rsidRPr="00CD6A4D">
        <w:rPr>
          <w:snapToGrid/>
          <w:sz w:val="22"/>
          <w:szCs w:val="22"/>
        </w:rPr>
        <w:t xml:space="preserve"> на расчетный счет </w:t>
      </w:r>
      <w:r w:rsidRPr="00CD6A4D">
        <w:rPr>
          <w:caps/>
          <w:snapToGrid/>
          <w:sz w:val="22"/>
          <w:szCs w:val="22"/>
        </w:rPr>
        <w:t>Аренд</w:t>
      </w:r>
      <w:r w:rsidR="00AA5F0C">
        <w:rPr>
          <w:caps/>
          <w:snapToGrid/>
          <w:sz w:val="22"/>
          <w:szCs w:val="22"/>
        </w:rPr>
        <w:t>ОДАТЕЛЯ</w:t>
      </w:r>
      <w:r w:rsidRPr="00CD6A4D">
        <w:rPr>
          <w:snapToGrid/>
          <w:sz w:val="22"/>
          <w:szCs w:val="22"/>
        </w:rPr>
        <w:t xml:space="preserve"> в течение 5 (пяти) банковских дней с момента заключения настоящего договора. В случае увеличения размера арендной платы в течение срока действия настоящего договора, сумма обеспечительного платежа также подлежит увеличению, в </w:t>
      </w:r>
      <w:proofErr w:type="gramStart"/>
      <w:r w:rsidRPr="00CD6A4D">
        <w:rPr>
          <w:snapToGrid/>
          <w:sz w:val="22"/>
          <w:szCs w:val="22"/>
        </w:rPr>
        <w:t>связи</w:t>
      </w:r>
      <w:proofErr w:type="gramEnd"/>
      <w:r w:rsidRPr="00CD6A4D">
        <w:rPr>
          <w:snapToGrid/>
          <w:sz w:val="22"/>
          <w:szCs w:val="22"/>
        </w:rPr>
        <w:t xml:space="preserve"> с чем АРЕНДАТОР обязан перечислить возникшую разницу в течение 5 (пяти) банковских дней с даты уведомления АРЕНД</w:t>
      </w:r>
      <w:r w:rsidR="00AA5F0C">
        <w:rPr>
          <w:snapToGrid/>
          <w:sz w:val="22"/>
          <w:szCs w:val="22"/>
        </w:rPr>
        <w:t>ОДАТЕЛЕМ</w:t>
      </w:r>
      <w:r w:rsidRPr="00CD6A4D">
        <w:rPr>
          <w:snapToGrid/>
          <w:sz w:val="22"/>
          <w:szCs w:val="22"/>
        </w:rPr>
        <w:t>.</w:t>
      </w:r>
    </w:p>
    <w:p w:rsidR="00BF58C7" w:rsidRPr="00CD6A4D" w:rsidRDefault="00BF58C7" w:rsidP="00BF58C7">
      <w:pPr>
        <w:widowControl w:val="0"/>
        <w:shd w:val="clear" w:color="auto" w:fill="FFFFFF"/>
        <w:tabs>
          <w:tab w:val="left" w:pos="-284"/>
          <w:tab w:val="left" w:pos="1445"/>
        </w:tabs>
        <w:suppressAutoHyphens/>
        <w:autoSpaceDE w:val="0"/>
        <w:autoSpaceDN w:val="0"/>
        <w:adjustRightInd w:val="0"/>
        <w:spacing w:line="240" w:lineRule="auto"/>
        <w:ind w:left="-284" w:right="-412" w:firstLine="710"/>
        <w:rPr>
          <w:snapToGrid/>
          <w:sz w:val="22"/>
          <w:szCs w:val="22"/>
        </w:rPr>
      </w:pPr>
      <w:r w:rsidRPr="00CD6A4D">
        <w:rPr>
          <w:snapToGrid/>
          <w:sz w:val="22"/>
          <w:szCs w:val="22"/>
        </w:rPr>
        <w:t>4.2. Стороны договорились, что термин «обеспечительный платеж» по смыслу настоящего договора означает способ обеспечения исполнения обязательств, предусмотренный статьей 329 Гражданског</w:t>
      </w:r>
      <w:r w:rsidR="00AA5F0C">
        <w:rPr>
          <w:snapToGrid/>
          <w:sz w:val="22"/>
          <w:szCs w:val="22"/>
        </w:rPr>
        <w:t>о кодекса Российской Федерации.</w:t>
      </w:r>
    </w:p>
    <w:p w:rsidR="00BF58C7" w:rsidRPr="00CD6A4D" w:rsidRDefault="00BF58C7" w:rsidP="00BF58C7">
      <w:pPr>
        <w:widowControl w:val="0"/>
        <w:shd w:val="clear" w:color="auto" w:fill="FFFFFF"/>
        <w:tabs>
          <w:tab w:val="left" w:pos="-284"/>
          <w:tab w:val="left" w:pos="1445"/>
        </w:tabs>
        <w:suppressAutoHyphens/>
        <w:autoSpaceDE w:val="0"/>
        <w:autoSpaceDN w:val="0"/>
        <w:adjustRightInd w:val="0"/>
        <w:spacing w:line="240" w:lineRule="auto"/>
        <w:ind w:left="-284" w:right="-412" w:firstLine="710"/>
        <w:rPr>
          <w:snapToGrid/>
          <w:sz w:val="22"/>
          <w:szCs w:val="22"/>
        </w:rPr>
      </w:pPr>
      <w:r w:rsidRPr="00CD6A4D">
        <w:rPr>
          <w:snapToGrid/>
          <w:sz w:val="22"/>
          <w:szCs w:val="22"/>
        </w:rPr>
        <w:t xml:space="preserve">4.3. На сумму обеспечительного платежа не подлежат начислению проценты за время нахождения денежных средств у </w:t>
      </w:r>
      <w:r w:rsidRPr="00CD6A4D">
        <w:rPr>
          <w:caps/>
          <w:snapToGrid/>
          <w:sz w:val="22"/>
          <w:szCs w:val="22"/>
        </w:rPr>
        <w:t>Аренд</w:t>
      </w:r>
      <w:r w:rsidR="00AA5F0C">
        <w:rPr>
          <w:caps/>
          <w:snapToGrid/>
          <w:sz w:val="22"/>
          <w:szCs w:val="22"/>
        </w:rPr>
        <w:t>ОДАТЕЛЯ</w:t>
      </w:r>
      <w:r w:rsidRPr="00CD6A4D">
        <w:rPr>
          <w:snapToGrid/>
          <w:sz w:val="22"/>
          <w:szCs w:val="22"/>
        </w:rPr>
        <w:t xml:space="preserve">, и </w:t>
      </w:r>
      <w:r w:rsidRPr="00CD6A4D">
        <w:rPr>
          <w:caps/>
          <w:snapToGrid/>
          <w:sz w:val="22"/>
          <w:szCs w:val="22"/>
        </w:rPr>
        <w:t>Арендатор</w:t>
      </w:r>
      <w:r w:rsidRPr="00CD6A4D">
        <w:rPr>
          <w:snapToGrid/>
          <w:sz w:val="22"/>
          <w:szCs w:val="22"/>
        </w:rPr>
        <w:t xml:space="preserve"> не имеет права на получение процентов по обеспечительному платежу.</w:t>
      </w:r>
    </w:p>
    <w:p w:rsidR="00BF58C7" w:rsidRPr="00CD6A4D" w:rsidRDefault="00BF58C7" w:rsidP="00BF58C7">
      <w:pPr>
        <w:widowControl w:val="0"/>
        <w:shd w:val="clear" w:color="auto" w:fill="FFFFFF"/>
        <w:tabs>
          <w:tab w:val="left" w:pos="-284"/>
        </w:tabs>
        <w:suppressAutoHyphens/>
        <w:autoSpaceDE w:val="0"/>
        <w:autoSpaceDN w:val="0"/>
        <w:adjustRightInd w:val="0"/>
        <w:spacing w:line="240" w:lineRule="auto"/>
        <w:ind w:left="-284" w:right="-412" w:firstLine="710"/>
        <w:rPr>
          <w:snapToGrid/>
          <w:sz w:val="22"/>
          <w:szCs w:val="22"/>
        </w:rPr>
      </w:pPr>
      <w:r w:rsidRPr="00CD6A4D">
        <w:rPr>
          <w:snapToGrid/>
          <w:sz w:val="22"/>
          <w:szCs w:val="22"/>
        </w:rPr>
        <w:t>4.4</w:t>
      </w:r>
      <w:r w:rsidR="00AA5F0C">
        <w:rPr>
          <w:snapToGrid/>
          <w:sz w:val="22"/>
          <w:szCs w:val="22"/>
        </w:rPr>
        <w:t>.</w:t>
      </w:r>
      <w:r w:rsidRPr="00CD6A4D">
        <w:rPr>
          <w:snapToGrid/>
          <w:sz w:val="22"/>
          <w:szCs w:val="22"/>
        </w:rPr>
        <w:t xml:space="preserve"> Стороны согласовали, что в случае нарушения </w:t>
      </w:r>
      <w:r w:rsidRPr="00CD6A4D">
        <w:rPr>
          <w:caps/>
          <w:snapToGrid/>
          <w:sz w:val="22"/>
          <w:szCs w:val="22"/>
        </w:rPr>
        <w:t>АрендаторОМ</w:t>
      </w:r>
      <w:r w:rsidRPr="00CD6A4D">
        <w:rPr>
          <w:snapToGrid/>
          <w:sz w:val="22"/>
          <w:szCs w:val="22"/>
        </w:rPr>
        <w:t xml:space="preserve"> срока оплаты по настоящему договору, а также при возникновении обязанности </w:t>
      </w:r>
      <w:r w:rsidRPr="00CD6A4D">
        <w:rPr>
          <w:caps/>
          <w:snapToGrid/>
          <w:sz w:val="22"/>
          <w:szCs w:val="22"/>
        </w:rPr>
        <w:t>АРЕНДАТОРА</w:t>
      </w:r>
      <w:r w:rsidRPr="00CD6A4D">
        <w:rPr>
          <w:snapToGrid/>
          <w:sz w:val="22"/>
          <w:szCs w:val="22"/>
        </w:rPr>
        <w:t xml:space="preserve"> по возмещению причиненного вреда </w:t>
      </w:r>
      <w:r w:rsidRPr="00CD6A4D">
        <w:rPr>
          <w:caps/>
          <w:snapToGrid/>
          <w:sz w:val="22"/>
          <w:szCs w:val="22"/>
        </w:rPr>
        <w:t>Аренд</w:t>
      </w:r>
      <w:r w:rsidR="00DE5669">
        <w:rPr>
          <w:caps/>
          <w:snapToGrid/>
          <w:sz w:val="22"/>
          <w:szCs w:val="22"/>
        </w:rPr>
        <w:t>ОДАТЕЛю</w:t>
      </w:r>
      <w:r w:rsidRPr="00CD6A4D">
        <w:rPr>
          <w:caps/>
          <w:snapToGrid/>
          <w:sz w:val="22"/>
          <w:szCs w:val="22"/>
        </w:rPr>
        <w:t>,</w:t>
      </w:r>
      <w:r w:rsidRPr="00CD6A4D">
        <w:rPr>
          <w:snapToGrid/>
          <w:sz w:val="22"/>
          <w:szCs w:val="22"/>
        </w:rPr>
        <w:t xml:space="preserve"> </w:t>
      </w:r>
      <w:r w:rsidRPr="00CD6A4D">
        <w:rPr>
          <w:caps/>
          <w:snapToGrid/>
          <w:sz w:val="22"/>
          <w:szCs w:val="22"/>
        </w:rPr>
        <w:t>Аренд</w:t>
      </w:r>
      <w:r w:rsidR="00DE5669">
        <w:rPr>
          <w:caps/>
          <w:snapToGrid/>
          <w:sz w:val="22"/>
          <w:szCs w:val="22"/>
        </w:rPr>
        <w:t>ОДАТЕЛЬ</w:t>
      </w:r>
      <w:r w:rsidRPr="00CD6A4D">
        <w:rPr>
          <w:snapToGrid/>
          <w:sz w:val="22"/>
          <w:szCs w:val="22"/>
        </w:rPr>
        <w:t xml:space="preserve"> вправе (но не обязан) удержать из обеспечительного платежа сумму равную невнес</w:t>
      </w:r>
      <w:r w:rsidR="009165A9">
        <w:rPr>
          <w:snapToGrid/>
          <w:sz w:val="22"/>
          <w:szCs w:val="22"/>
        </w:rPr>
        <w:t>е</w:t>
      </w:r>
      <w:r w:rsidRPr="00CD6A4D">
        <w:rPr>
          <w:snapToGrid/>
          <w:sz w:val="22"/>
          <w:szCs w:val="22"/>
        </w:rPr>
        <w:t xml:space="preserve">нной части платежа либо сумму возмещения причиненного вреда. После такого удержания </w:t>
      </w:r>
      <w:r w:rsidRPr="00CD6A4D">
        <w:rPr>
          <w:caps/>
          <w:snapToGrid/>
          <w:sz w:val="22"/>
          <w:szCs w:val="22"/>
        </w:rPr>
        <w:t>Аренд</w:t>
      </w:r>
      <w:r w:rsidR="00DE5669">
        <w:rPr>
          <w:caps/>
          <w:snapToGrid/>
          <w:sz w:val="22"/>
          <w:szCs w:val="22"/>
        </w:rPr>
        <w:t>ОДАТЕЛЬ</w:t>
      </w:r>
      <w:r w:rsidRPr="00CD6A4D">
        <w:rPr>
          <w:snapToGrid/>
          <w:sz w:val="22"/>
          <w:szCs w:val="22"/>
        </w:rPr>
        <w:t xml:space="preserve"> в течение 5 (пяти) рабочих дней направляет </w:t>
      </w:r>
      <w:r w:rsidRPr="00CD6A4D">
        <w:rPr>
          <w:caps/>
          <w:snapToGrid/>
          <w:sz w:val="22"/>
          <w:szCs w:val="22"/>
        </w:rPr>
        <w:t>АрендаторУ</w:t>
      </w:r>
      <w:r w:rsidRPr="00CD6A4D">
        <w:rPr>
          <w:snapToGrid/>
          <w:sz w:val="22"/>
          <w:szCs w:val="22"/>
        </w:rPr>
        <w:t xml:space="preserve"> письменное уведомление с указанием основания удержания, размера удержания и даты произведенного удержания. В каждом случае такого удержания </w:t>
      </w:r>
      <w:r w:rsidRPr="00CD6A4D">
        <w:rPr>
          <w:caps/>
          <w:snapToGrid/>
          <w:sz w:val="22"/>
          <w:szCs w:val="22"/>
        </w:rPr>
        <w:t>Арендатор</w:t>
      </w:r>
      <w:r w:rsidRPr="00CD6A4D">
        <w:rPr>
          <w:snapToGrid/>
          <w:sz w:val="22"/>
          <w:szCs w:val="22"/>
        </w:rPr>
        <w:t xml:space="preserve"> обязан восстановить сумму обеспечительного платежа до установленного настоящим договором размера в срок не более 5 (пяти) рабочих дней </w:t>
      </w:r>
      <w:proofErr w:type="gramStart"/>
      <w:r w:rsidRPr="00CD6A4D">
        <w:rPr>
          <w:snapToGrid/>
          <w:sz w:val="22"/>
          <w:szCs w:val="22"/>
        </w:rPr>
        <w:t>с даты получения</w:t>
      </w:r>
      <w:proofErr w:type="gramEnd"/>
      <w:r w:rsidRPr="00CD6A4D">
        <w:rPr>
          <w:snapToGrid/>
          <w:sz w:val="22"/>
          <w:szCs w:val="22"/>
        </w:rPr>
        <w:t xml:space="preserve"> от АРЕНД</w:t>
      </w:r>
      <w:r w:rsidR="00DE5669">
        <w:rPr>
          <w:snapToGrid/>
          <w:sz w:val="22"/>
          <w:szCs w:val="22"/>
        </w:rPr>
        <w:t>ОДАТЕЛЯ</w:t>
      </w:r>
      <w:r w:rsidRPr="00CD6A4D">
        <w:rPr>
          <w:snapToGrid/>
          <w:sz w:val="22"/>
          <w:szCs w:val="22"/>
        </w:rPr>
        <w:t xml:space="preserve"> соответствующего уведомления.</w:t>
      </w:r>
    </w:p>
    <w:p w:rsidR="00BF58C7" w:rsidRPr="00CD6A4D" w:rsidRDefault="00BF58C7" w:rsidP="00BF58C7">
      <w:pPr>
        <w:widowControl w:val="0"/>
        <w:shd w:val="clear" w:color="auto" w:fill="FFFFFF"/>
        <w:tabs>
          <w:tab w:val="left" w:pos="-284"/>
        </w:tabs>
        <w:suppressAutoHyphens/>
        <w:autoSpaceDE w:val="0"/>
        <w:autoSpaceDN w:val="0"/>
        <w:adjustRightInd w:val="0"/>
        <w:spacing w:line="240" w:lineRule="auto"/>
        <w:ind w:left="-284" w:right="-412" w:firstLine="710"/>
        <w:rPr>
          <w:snapToGrid/>
          <w:sz w:val="22"/>
          <w:szCs w:val="22"/>
        </w:rPr>
      </w:pPr>
      <w:r w:rsidRPr="00CD6A4D">
        <w:rPr>
          <w:snapToGrid/>
          <w:sz w:val="22"/>
          <w:szCs w:val="22"/>
        </w:rPr>
        <w:t xml:space="preserve">4.5. При истечении срока действия настоящего договора или в случае досрочного расторжения настоящего договора по инициативе АРЕНДАТОРА (если такое досрочное расторжение предусмотрено Приложением № 3 к настоящему </w:t>
      </w:r>
      <w:r w:rsidR="00DE5669">
        <w:rPr>
          <w:snapToGrid/>
          <w:sz w:val="22"/>
          <w:szCs w:val="22"/>
        </w:rPr>
        <w:t>договору)</w:t>
      </w:r>
      <w:r w:rsidR="003C26D9">
        <w:rPr>
          <w:snapToGrid/>
          <w:sz w:val="22"/>
          <w:szCs w:val="22"/>
        </w:rPr>
        <w:t>,</w:t>
      </w:r>
      <w:r w:rsidR="00DE5669">
        <w:rPr>
          <w:snapToGrid/>
          <w:sz w:val="22"/>
          <w:szCs w:val="22"/>
        </w:rPr>
        <w:t xml:space="preserve"> </w:t>
      </w:r>
      <w:r w:rsidRPr="00CD6A4D">
        <w:rPr>
          <w:caps/>
          <w:snapToGrid/>
          <w:sz w:val="22"/>
          <w:szCs w:val="22"/>
        </w:rPr>
        <w:t>Аренд</w:t>
      </w:r>
      <w:r w:rsidR="00DE5669">
        <w:rPr>
          <w:caps/>
          <w:snapToGrid/>
          <w:sz w:val="22"/>
          <w:szCs w:val="22"/>
        </w:rPr>
        <w:t>ОДАТЕЛЬ</w:t>
      </w:r>
      <w:r w:rsidRPr="00CD6A4D">
        <w:rPr>
          <w:snapToGrid/>
          <w:sz w:val="22"/>
          <w:szCs w:val="22"/>
        </w:rPr>
        <w:t xml:space="preserve"> возвращает </w:t>
      </w:r>
      <w:r w:rsidRPr="00CD6A4D">
        <w:rPr>
          <w:caps/>
          <w:snapToGrid/>
          <w:sz w:val="22"/>
          <w:szCs w:val="22"/>
        </w:rPr>
        <w:t>АрендаторУ</w:t>
      </w:r>
      <w:r w:rsidRPr="00CD6A4D">
        <w:rPr>
          <w:snapToGrid/>
          <w:sz w:val="22"/>
          <w:szCs w:val="22"/>
        </w:rPr>
        <w:t xml:space="preserve"> сумму обеспечительного платежа за вычетом сумм, правомерно удержанных АРЕНД</w:t>
      </w:r>
      <w:r w:rsidR="003C26D9">
        <w:rPr>
          <w:snapToGrid/>
          <w:sz w:val="22"/>
          <w:szCs w:val="22"/>
        </w:rPr>
        <w:t>ОДАТЕЛЕМ</w:t>
      </w:r>
      <w:r w:rsidRPr="00CD6A4D">
        <w:rPr>
          <w:snapToGrid/>
          <w:sz w:val="22"/>
          <w:szCs w:val="22"/>
        </w:rPr>
        <w:t xml:space="preserve"> в соответствии с условиями настоящего договора, в течение 5 (пяти) рабочих дней со дня получения от </w:t>
      </w:r>
      <w:r w:rsidRPr="00CD6A4D">
        <w:rPr>
          <w:caps/>
          <w:snapToGrid/>
          <w:sz w:val="22"/>
          <w:szCs w:val="22"/>
        </w:rPr>
        <w:t>АрендаторА</w:t>
      </w:r>
      <w:r w:rsidRPr="00CD6A4D">
        <w:rPr>
          <w:snapToGrid/>
          <w:sz w:val="22"/>
          <w:szCs w:val="22"/>
        </w:rPr>
        <w:t xml:space="preserve"> письменного требования с указанием банковских реквизитов для перечисления денежных средств, если АРЕНД</w:t>
      </w:r>
      <w:r w:rsidR="003C26D9">
        <w:rPr>
          <w:snapToGrid/>
          <w:sz w:val="22"/>
          <w:szCs w:val="22"/>
        </w:rPr>
        <w:t>ОДАТЕЛЕМ</w:t>
      </w:r>
      <w:r w:rsidRPr="00CD6A4D">
        <w:rPr>
          <w:snapToGrid/>
          <w:sz w:val="22"/>
          <w:szCs w:val="22"/>
        </w:rPr>
        <w:t xml:space="preserve"> не принято иное решение.</w:t>
      </w:r>
    </w:p>
    <w:p w:rsidR="00BF58C7" w:rsidRPr="00CD6A4D" w:rsidRDefault="00BF58C7" w:rsidP="00BF58C7">
      <w:pPr>
        <w:widowControl w:val="0"/>
        <w:shd w:val="clear" w:color="auto" w:fill="FFFFFF"/>
        <w:tabs>
          <w:tab w:val="left" w:pos="-284"/>
        </w:tabs>
        <w:suppressAutoHyphens/>
        <w:autoSpaceDE w:val="0"/>
        <w:autoSpaceDN w:val="0"/>
        <w:adjustRightInd w:val="0"/>
        <w:spacing w:line="240" w:lineRule="auto"/>
        <w:ind w:left="-284" w:right="-412" w:firstLine="710"/>
        <w:rPr>
          <w:snapToGrid/>
          <w:sz w:val="22"/>
          <w:szCs w:val="22"/>
        </w:rPr>
      </w:pPr>
      <w:r w:rsidRPr="00CD6A4D">
        <w:rPr>
          <w:snapToGrid/>
          <w:sz w:val="22"/>
          <w:szCs w:val="22"/>
        </w:rPr>
        <w:t xml:space="preserve">Возврат всей суммы обеспечительного платежа или его оставшейся части производится при условии отсутствия задолженности </w:t>
      </w:r>
      <w:r w:rsidRPr="00CD6A4D">
        <w:rPr>
          <w:caps/>
          <w:snapToGrid/>
          <w:sz w:val="22"/>
          <w:szCs w:val="22"/>
        </w:rPr>
        <w:t>АрендаторА</w:t>
      </w:r>
      <w:r w:rsidRPr="00CD6A4D">
        <w:rPr>
          <w:snapToGrid/>
          <w:sz w:val="22"/>
          <w:szCs w:val="22"/>
        </w:rPr>
        <w:t xml:space="preserve"> перед </w:t>
      </w:r>
      <w:r w:rsidRPr="00CD6A4D">
        <w:rPr>
          <w:caps/>
          <w:snapToGrid/>
          <w:sz w:val="22"/>
          <w:szCs w:val="22"/>
        </w:rPr>
        <w:t>Аренд</w:t>
      </w:r>
      <w:r w:rsidR="00B9537E">
        <w:rPr>
          <w:caps/>
          <w:snapToGrid/>
          <w:sz w:val="22"/>
          <w:szCs w:val="22"/>
        </w:rPr>
        <w:t>ОДАТЕЛЕМ</w:t>
      </w:r>
      <w:r w:rsidRPr="00CD6A4D">
        <w:rPr>
          <w:snapToGrid/>
          <w:sz w:val="22"/>
          <w:szCs w:val="22"/>
        </w:rPr>
        <w:t xml:space="preserve">, в том числе по внесению основных платежей, по выплате неустоек (пени, штрафов), по возмещению вреда, причиненного </w:t>
      </w:r>
      <w:r w:rsidRPr="00CD6A4D">
        <w:rPr>
          <w:caps/>
          <w:snapToGrid/>
          <w:sz w:val="22"/>
          <w:szCs w:val="22"/>
        </w:rPr>
        <w:t>Аренд</w:t>
      </w:r>
      <w:r w:rsidR="00B9537E">
        <w:rPr>
          <w:caps/>
          <w:snapToGrid/>
          <w:sz w:val="22"/>
          <w:szCs w:val="22"/>
        </w:rPr>
        <w:t>ОДАТЕЛЮ</w:t>
      </w:r>
      <w:r w:rsidRPr="00CD6A4D">
        <w:rPr>
          <w:snapToGrid/>
          <w:sz w:val="22"/>
          <w:szCs w:val="22"/>
        </w:rPr>
        <w:t>, по выплате иных платежей, предусмотренных или вытекающих из исполнения настоящего договора.</w:t>
      </w:r>
    </w:p>
    <w:p w:rsidR="00BF58C7" w:rsidRPr="00CD6A4D" w:rsidRDefault="00BF58C7" w:rsidP="00BF58C7">
      <w:pPr>
        <w:widowControl w:val="0"/>
        <w:shd w:val="clear" w:color="auto" w:fill="FFFFFF"/>
        <w:tabs>
          <w:tab w:val="left" w:pos="-284"/>
        </w:tabs>
        <w:suppressAutoHyphens/>
        <w:autoSpaceDE w:val="0"/>
        <w:autoSpaceDN w:val="0"/>
        <w:adjustRightInd w:val="0"/>
        <w:spacing w:line="240" w:lineRule="auto"/>
        <w:ind w:left="-284" w:right="-412" w:firstLine="710"/>
        <w:rPr>
          <w:snapToGrid/>
          <w:sz w:val="22"/>
          <w:szCs w:val="22"/>
        </w:rPr>
      </w:pPr>
      <w:r>
        <w:rPr>
          <w:snapToGrid/>
          <w:sz w:val="22"/>
          <w:szCs w:val="22"/>
        </w:rPr>
        <w:t xml:space="preserve">4.6. </w:t>
      </w:r>
      <w:r w:rsidRPr="00CD6A4D">
        <w:rPr>
          <w:snapToGrid/>
          <w:sz w:val="22"/>
          <w:szCs w:val="22"/>
        </w:rPr>
        <w:t>При надлежащем исполнении АРЕНДАТОРОМ обязанностей по настоящему договору Обеспечительный платеж может, по усмотрению АРЕНД</w:t>
      </w:r>
      <w:r w:rsidR="00B9537E">
        <w:rPr>
          <w:snapToGrid/>
          <w:sz w:val="22"/>
          <w:szCs w:val="22"/>
        </w:rPr>
        <w:t>ОДАТЕЛЯ</w:t>
      </w:r>
      <w:r w:rsidRPr="00CD6A4D">
        <w:rPr>
          <w:snapToGrid/>
          <w:sz w:val="22"/>
          <w:szCs w:val="22"/>
        </w:rPr>
        <w:t>, засчитываться как внесенная арендная плата за последний период аренды, соответствующий размеру Обеспечительного платежа.</w:t>
      </w:r>
    </w:p>
    <w:p w:rsidR="00BF58C7" w:rsidRPr="00CD6A4D" w:rsidRDefault="00BF58C7" w:rsidP="00BF58C7">
      <w:pPr>
        <w:widowControl w:val="0"/>
        <w:tabs>
          <w:tab w:val="left" w:pos="-284"/>
        </w:tabs>
        <w:autoSpaceDE w:val="0"/>
        <w:autoSpaceDN w:val="0"/>
        <w:adjustRightInd w:val="0"/>
        <w:spacing w:line="240" w:lineRule="auto"/>
        <w:ind w:left="-284" w:right="-412" w:firstLine="710"/>
        <w:rPr>
          <w:b/>
          <w:snapToGrid/>
          <w:spacing w:val="-6"/>
          <w:sz w:val="22"/>
          <w:szCs w:val="22"/>
        </w:rPr>
      </w:pPr>
    </w:p>
    <w:p w:rsidR="00BF58C7" w:rsidRPr="00CD6A4D" w:rsidRDefault="00BF58C7" w:rsidP="00BF58C7">
      <w:pPr>
        <w:widowControl w:val="0"/>
        <w:autoSpaceDE w:val="0"/>
        <w:autoSpaceDN w:val="0"/>
        <w:adjustRightInd w:val="0"/>
        <w:spacing w:line="240" w:lineRule="auto"/>
        <w:ind w:left="-284" w:right="-412" w:firstLine="0"/>
        <w:jc w:val="center"/>
        <w:rPr>
          <w:b/>
          <w:snapToGrid/>
          <w:sz w:val="22"/>
          <w:szCs w:val="22"/>
        </w:rPr>
      </w:pPr>
      <w:r w:rsidRPr="00CD6A4D">
        <w:rPr>
          <w:b/>
          <w:snapToGrid/>
          <w:sz w:val="22"/>
          <w:szCs w:val="22"/>
        </w:rPr>
        <w:lastRenderedPageBreak/>
        <w:t>5. ОТВЕТСТВЕННОСТЬ СТОРОН</w:t>
      </w:r>
    </w:p>
    <w:p w:rsidR="00BF58C7" w:rsidRPr="00CD6A4D" w:rsidRDefault="00BF58C7" w:rsidP="00BF58C7">
      <w:pPr>
        <w:widowControl w:val="0"/>
        <w:shd w:val="clear" w:color="auto" w:fill="FFFFFF"/>
        <w:tabs>
          <w:tab w:val="left" w:pos="1320"/>
        </w:tabs>
        <w:autoSpaceDE w:val="0"/>
        <w:autoSpaceDN w:val="0"/>
        <w:adjustRightInd w:val="0"/>
        <w:spacing w:line="240" w:lineRule="auto"/>
        <w:ind w:left="-284" w:right="-412" w:firstLine="709"/>
        <w:contextualSpacing/>
        <w:rPr>
          <w:snapToGrid/>
          <w:sz w:val="22"/>
          <w:szCs w:val="22"/>
        </w:rPr>
      </w:pPr>
      <w:r w:rsidRPr="00CD6A4D">
        <w:rPr>
          <w:snapToGrid/>
          <w:sz w:val="22"/>
          <w:szCs w:val="22"/>
        </w:rPr>
        <w:t>5.1. 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BF58C7" w:rsidRPr="00CD6A4D" w:rsidRDefault="00BF58C7" w:rsidP="00BF58C7">
      <w:pPr>
        <w:widowControl w:val="0"/>
        <w:shd w:val="clear" w:color="auto" w:fill="FFFFFF"/>
        <w:tabs>
          <w:tab w:val="left" w:pos="1320"/>
          <w:tab w:val="left" w:pos="1550"/>
        </w:tabs>
        <w:autoSpaceDE w:val="0"/>
        <w:autoSpaceDN w:val="0"/>
        <w:adjustRightInd w:val="0"/>
        <w:spacing w:line="240" w:lineRule="auto"/>
        <w:ind w:left="-284" w:right="-412" w:firstLine="709"/>
        <w:contextualSpacing/>
        <w:rPr>
          <w:snapToGrid/>
          <w:sz w:val="22"/>
          <w:szCs w:val="22"/>
        </w:rPr>
      </w:pPr>
      <w:r w:rsidRPr="00CD6A4D">
        <w:rPr>
          <w:snapToGrid/>
          <w:sz w:val="22"/>
          <w:szCs w:val="22"/>
        </w:rPr>
        <w:t>5.2. 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w:t>
      </w:r>
      <w:r w:rsidR="00D57E8B">
        <w:rPr>
          <w:snapToGrid/>
          <w:sz w:val="22"/>
          <w:szCs w:val="22"/>
        </w:rPr>
        <w:t>овной стороной в полном объеме.</w:t>
      </w:r>
    </w:p>
    <w:p w:rsidR="00BF58C7" w:rsidRPr="00CD6A4D" w:rsidRDefault="00BF58C7" w:rsidP="00BF58C7">
      <w:pPr>
        <w:widowControl w:val="0"/>
        <w:shd w:val="clear" w:color="auto" w:fill="FFFFFF"/>
        <w:tabs>
          <w:tab w:val="left" w:pos="1320"/>
          <w:tab w:val="left" w:pos="1378"/>
        </w:tabs>
        <w:autoSpaceDE w:val="0"/>
        <w:autoSpaceDN w:val="0"/>
        <w:adjustRightInd w:val="0"/>
        <w:spacing w:line="240" w:lineRule="auto"/>
        <w:ind w:left="-284" w:right="-412" w:firstLine="709"/>
        <w:contextualSpacing/>
        <w:rPr>
          <w:snapToGrid/>
          <w:sz w:val="22"/>
          <w:szCs w:val="22"/>
        </w:rPr>
      </w:pPr>
      <w:r w:rsidRPr="00CD6A4D">
        <w:rPr>
          <w:caps/>
          <w:snapToGrid/>
          <w:sz w:val="22"/>
          <w:szCs w:val="22"/>
        </w:rPr>
        <w:t>5.3. АРЕНДАТОР</w:t>
      </w:r>
      <w:r w:rsidRPr="00CD6A4D">
        <w:rPr>
          <w:snapToGrid/>
          <w:sz w:val="22"/>
          <w:szCs w:val="22"/>
        </w:rPr>
        <w:t xml:space="preserve"> возмещает </w:t>
      </w:r>
      <w:r w:rsidRPr="00CD6A4D">
        <w:rPr>
          <w:caps/>
          <w:snapToGrid/>
          <w:sz w:val="22"/>
          <w:szCs w:val="22"/>
        </w:rPr>
        <w:t>АРЕНД</w:t>
      </w:r>
      <w:r w:rsidR="00D57E8B">
        <w:rPr>
          <w:caps/>
          <w:snapToGrid/>
          <w:sz w:val="22"/>
          <w:szCs w:val="22"/>
        </w:rPr>
        <w:t>ОДАТЕЛЮ</w:t>
      </w:r>
      <w:r w:rsidRPr="00CD6A4D">
        <w:rPr>
          <w:caps/>
          <w:snapToGrid/>
          <w:sz w:val="22"/>
          <w:szCs w:val="22"/>
        </w:rPr>
        <w:t xml:space="preserve"> </w:t>
      </w:r>
      <w:r w:rsidRPr="00CD6A4D">
        <w:rPr>
          <w:snapToGrid/>
          <w:sz w:val="22"/>
          <w:szCs w:val="22"/>
        </w:rPr>
        <w:t xml:space="preserve">реальный ущерб, причиненный </w:t>
      </w:r>
      <w:r>
        <w:rPr>
          <w:snapToGrid/>
          <w:sz w:val="22"/>
          <w:szCs w:val="22"/>
        </w:rPr>
        <w:t>Арендуемой Площади</w:t>
      </w:r>
      <w:r w:rsidRPr="00CD6A4D">
        <w:rPr>
          <w:snapToGrid/>
          <w:sz w:val="22"/>
          <w:szCs w:val="22"/>
        </w:rPr>
        <w:t xml:space="preserve"> в период аренды по вине </w:t>
      </w:r>
      <w:r w:rsidRPr="00CD6A4D">
        <w:rPr>
          <w:caps/>
          <w:snapToGrid/>
          <w:sz w:val="22"/>
          <w:szCs w:val="22"/>
        </w:rPr>
        <w:t>АРЕНДАТОРА</w:t>
      </w:r>
      <w:r w:rsidRPr="00CD6A4D">
        <w:rPr>
          <w:snapToGrid/>
          <w:sz w:val="22"/>
          <w:szCs w:val="22"/>
        </w:rPr>
        <w:t>.</w:t>
      </w:r>
    </w:p>
    <w:p w:rsidR="00BF58C7" w:rsidRPr="00CD6A4D" w:rsidRDefault="00560534" w:rsidP="00BF58C7">
      <w:pPr>
        <w:widowControl w:val="0"/>
        <w:shd w:val="clear" w:color="auto" w:fill="FFFFFF"/>
        <w:tabs>
          <w:tab w:val="left" w:pos="1276"/>
          <w:tab w:val="left" w:pos="1418"/>
          <w:tab w:val="left" w:pos="1651"/>
        </w:tabs>
        <w:autoSpaceDE w:val="0"/>
        <w:autoSpaceDN w:val="0"/>
        <w:adjustRightInd w:val="0"/>
        <w:spacing w:line="240" w:lineRule="auto"/>
        <w:ind w:left="-284" w:right="-412" w:firstLine="709"/>
        <w:contextualSpacing/>
        <w:rPr>
          <w:snapToGrid/>
          <w:sz w:val="22"/>
          <w:szCs w:val="22"/>
        </w:rPr>
      </w:pPr>
      <w:r>
        <w:rPr>
          <w:snapToGrid/>
          <w:sz w:val="22"/>
          <w:szCs w:val="22"/>
        </w:rPr>
        <w:t xml:space="preserve">5.4. </w:t>
      </w:r>
      <w:proofErr w:type="gramStart"/>
      <w:r>
        <w:rPr>
          <w:snapToGrid/>
          <w:sz w:val="22"/>
          <w:szCs w:val="22"/>
        </w:rPr>
        <w:t xml:space="preserve">В случае не </w:t>
      </w:r>
      <w:r w:rsidR="00BF58C7" w:rsidRPr="00CD6A4D">
        <w:rPr>
          <w:snapToGrid/>
          <w:sz w:val="22"/>
          <w:szCs w:val="22"/>
        </w:rPr>
        <w:t xml:space="preserve">вывоза в установленный настоящим договором срок </w:t>
      </w:r>
      <w:r w:rsidR="00BF58C7" w:rsidRPr="00CD6A4D">
        <w:rPr>
          <w:caps/>
          <w:snapToGrid/>
          <w:sz w:val="22"/>
          <w:szCs w:val="22"/>
        </w:rPr>
        <w:t xml:space="preserve">АРЕНДАТОРОМ </w:t>
      </w:r>
      <w:r w:rsidR="00BF58C7" w:rsidRPr="00CD6A4D">
        <w:rPr>
          <w:snapToGrid/>
          <w:sz w:val="22"/>
          <w:szCs w:val="22"/>
        </w:rPr>
        <w:t xml:space="preserve">принадлежащего ему имущества из </w:t>
      </w:r>
      <w:r w:rsidR="00BF58C7">
        <w:rPr>
          <w:snapToGrid/>
          <w:sz w:val="22"/>
          <w:szCs w:val="22"/>
        </w:rPr>
        <w:t>Арендуемой Площади</w:t>
      </w:r>
      <w:r w:rsidR="00BF58C7" w:rsidRPr="00CD6A4D">
        <w:rPr>
          <w:snapToGrid/>
          <w:sz w:val="22"/>
          <w:szCs w:val="22"/>
        </w:rPr>
        <w:t xml:space="preserve"> при прекращении срока действия  настоящего договора (в том числе при досрочном расторжении), </w:t>
      </w:r>
      <w:r w:rsidR="00BF58C7" w:rsidRPr="00CD6A4D">
        <w:rPr>
          <w:caps/>
          <w:snapToGrid/>
          <w:sz w:val="22"/>
          <w:szCs w:val="22"/>
        </w:rPr>
        <w:t>АРЕНД</w:t>
      </w:r>
      <w:r w:rsidR="00D57E8B">
        <w:rPr>
          <w:caps/>
          <w:snapToGrid/>
          <w:sz w:val="22"/>
          <w:szCs w:val="22"/>
        </w:rPr>
        <w:t>ОДАТЕЛЬ</w:t>
      </w:r>
      <w:r w:rsidR="00BF58C7" w:rsidRPr="00CD6A4D">
        <w:rPr>
          <w:caps/>
          <w:snapToGrid/>
          <w:sz w:val="22"/>
          <w:szCs w:val="22"/>
        </w:rPr>
        <w:t xml:space="preserve"> </w:t>
      </w:r>
      <w:r w:rsidR="00BF58C7" w:rsidRPr="00CD6A4D">
        <w:rPr>
          <w:snapToGrid/>
          <w:sz w:val="22"/>
          <w:szCs w:val="22"/>
        </w:rPr>
        <w:t xml:space="preserve">имеет право удалить его из </w:t>
      </w:r>
      <w:r w:rsidR="00BF58C7">
        <w:rPr>
          <w:snapToGrid/>
          <w:sz w:val="22"/>
          <w:szCs w:val="22"/>
        </w:rPr>
        <w:t>Арендуемой Площади</w:t>
      </w:r>
      <w:r w:rsidR="00BF58C7" w:rsidRPr="00CD6A4D">
        <w:rPr>
          <w:snapToGrid/>
          <w:sz w:val="22"/>
          <w:szCs w:val="22"/>
        </w:rPr>
        <w:t xml:space="preserve"> своими силами и за свой счет, а </w:t>
      </w:r>
      <w:r w:rsidR="00BF58C7" w:rsidRPr="00CD6A4D">
        <w:rPr>
          <w:caps/>
          <w:snapToGrid/>
          <w:sz w:val="22"/>
          <w:szCs w:val="22"/>
        </w:rPr>
        <w:t>АРЕНДАТОР</w:t>
      </w:r>
      <w:r w:rsidR="00BF58C7" w:rsidRPr="00CD6A4D">
        <w:rPr>
          <w:snapToGrid/>
          <w:sz w:val="22"/>
          <w:szCs w:val="22"/>
        </w:rPr>
        <w:t xml:space="preserve"> обязан возместить </w:t>
      </w:r>
      <w:r w:rsidR="00BF58C7" w:rsidRPr="00CD6A4D">
        <w:rPr>
          <w:caps/>
          <w:snapToGrid/>
          <w:sz w:val="22"/>
          <w:szCs w:val="22"/>
        </w:rPr>
        <w:t>АРЕНД</w:t>
      </w:r>
      <w:r w:rsidR="00D57E8B">
        <w:rPr>
          <w:caps/>
          <w:snapToGrid/>
          <w:sz w:val="22"/>
          <w:szCs w:val="22"/>
        </w:rPr>
        <w:t>ОДАТЕЛЮ</w:t>
      </w:r>
      <w:r w:rsidR="00BF58C7" w:rsidRPr="00CD6A4D">
        <w:rPr>
          <w:snapToGrid/>
          <w:sz w:val="22"/>
          <w:szCs w:val="22"/>
        </w:rPr>
        <w:t xml:space="preserve"> расходы по вывозу имущества, а также иные расходы, которые понес </w:t>
      </w:r>
      <w:r w:rsidR="00BF58C7" w:rsidRPr="00CD6A4D">
        <w:rPr>
          <w:caps/>
          <w:snapToGrid/>
          <w:sz w:val="22"/>
          <w:szCs w:val="22"/>
        </w:rPr>
        <w:t>АРЕНД</w:t>
      </w:r>
      <w:r w:rsidR="00D57E8B">
        <w:rPr>
          <w:caps/>
          <w:snapToGrid/>
          <w:sz w:val="22"/>
          <w:szCs w:val="22"/>
        </w:rPr>
        <w:t>ОДАТЕЛЬ</w:t>
      </w:r>
      <w:r w:rsidR="00BF58C7" w:rsidRPr="00CD6A4D">
        <w:rPr>
          <w:snapToGrid/>
          <w:sz w:val="22"/>
          <w:szCs w:val="22"/>
        </w:rPr>
        <w:t xml:space="preserve"> в связи</w:t>
      </w:r>
      <w:proofErr w:type="gramEnd"/>
      <w:r w:rsidR="00BF58C7" w:rsidRPr="00CD6A4D">
        <w:rPr>
          <w:snapToGrid/>
          <w:sz w:val="22"/>
          <w:szCs w:val="22"/>
        </w:rPr>
        <w:t xml:space="preserve"> с неисполнением условий настоящего договора и нанесенным ущербом, в течение 7 (семи) дней с момента предъявления письменного требования </w:t>
      </w:r>
      <w:r w:rsidR="00BF58C7" w:rsidRPr="00CD6A4D">
        <w:rPr>
          <w:caps/>
          <w:snapToGrid/>
          <w:sz w:val="22"/>
          <w:szCs w:val="22"/>
        </w:rPr>
        <w:t>АРЕНД</w:t>
      </w:r>
      <w:r w:rsidR="00D57E8B">
        <w:rPr>
          <w:caps/>
          <w:snapToGrid/>
          <w:sz w:val="22"/>
          <w:szCs w:val="22"/>
        </w:rPr>
        <w:t>ОДАТЕЛЕМ</w:t>
      </w:r>
      <w:r w:rsidR="00D57E8B">
        <w:rPr>
          <w:snapToGrid/>
          <w:sz w:val="22"/>
          <w:szCs w:val="22"/>
        </w:rPr>
        <w:t>.</w:t>
      </w:r>
    </w:p>
    <w:p w:rsidR="00BF58C7" w:rsidRPr="00CD6A4D" w:rsidRDefault="00BF58C7" w:rsidP="00BF58C7">
      <w:pPr>
        <w:widowControl w:val="0"/>
        <w:shd w:val="clear" w:color="auto" w:fill="FFFFFF"/>
        <w:tabs>
          <w:tab w:val="left" w:pos="1320"/>
        </w:tabs>
        <w:autoSpaceDE w:val="0"/>
        <w:autoSpaceDN w:val="0"/>
        <w:adjustRightInd w:val="0"/>
        <w:spacing w:line="240" w:lineRule="auto"/>
        <w:ind w:left="-284" w:right="-412" w:firstLine="709"/>
        <w:contextualSpacing/>
        <w:rPr>
          <w:snapToGrid/>
          <w:sz w:val="22"/>
          <w:szCs w:val="22"/>
        </w:rPr>
      </w:pPr>
      <w:r w:rsidRPr="00CD6A4D">
        <w:rPr>
          <w:snapToGrid/>
          <w:sz w:val="22"/>
          <w:szCs w:val="22"/>
        </w:rPr>
        <w:t>5.5. Границы ответственности за состояние и обслуживание электроустановок устанавливаются Актами по установлению границы обслуживания и ответственности за состояние электросетей и электрооборудования, которые заверяются сторонами по договору и имеются в наличии у каждой из сторон.</w:t>
      </w:r>
    </w:p>
    <w:p w:rsidR="00BF58C7" w:rsidRPr="00CD6A4D" w:rsidRDefault="00BF58C7" w:rsidP="00BF58C7">
      <w:pPr>
        <w:widowControl w:val="0"/>
        <w:shd w:val="clear" w:color="auto" w:fill="FFFFFF"/>
        <w:tabs>
          <w:tab w:val="left" w:pos="1320"/>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5.6. В случае несообщения </w:t>
      </w:r>
      <w:r w:rsidRPr="00CD6A4D">
        <w:rPr>
          <w:caps/>
          <w:snapToGrid/>
          <w:sz w:val="22"/>
          <w:szCs w:val="22"/>
        </w:rPr>
        <w:t>АРЕНДАТОРОМ</w:t>
      </w:r>
      <w:r w:rsidRPr="00CD6A4D">
        <w:rPr>
          <w:snapToGrid/>
          <w:sz w:val="22"/>
          <w:szCs w:val="22"/>
        </w:rPr>
        <w:t xml:space="preserve"> показаний приборов учета электроэнергии</w:t>
      </w:r>
      <w:r>
        <w:rPr>
          <w:snapToGrid/>
          <w:sz w:val="22"/>
          <w:szCs w:val="22"/>
        </w:rPr>
        <w:t xml:space="preserve"> </w:t>
      </w:r>
      <w:r w:rsidRPr="00CD6A4D">
        <w:rPr>
          <w:snapToGrid/>
          <w:sz w:val="22"/>
          <w:szCs w:val="22"/>
        </w:rPr>
        <w:t xml:space="preserve">в определенный договором срок, расчет за электроэнергию производится </w:t>
      </w:r>
      <w:r w:rsidRPr="00CD6A4D">
        <w:rPr>
          <w:caps/>
          <w:snapToGrid/>
          <w:sz w:val="22"/>
          <w:szCs w:val="22"/>
        </w:rPr>
        <w:t>АРЕНД</w:t>
      </w:r>
      <w:r w:rsidR="00D57E8B">
        <w:rPr>
          <w:caps/>
          <w:snapToGrid/>
          <w:sz w:val="22"/>
          <w:szCs w:val="22"/>
        </w:rPr>
        <w:t>ОДАТЕЛЕМ</w:t>
      </w:r>
      <w:r w:rsidRPr="00CD6A4D">
        <w:rPr>
          <w:snapToGrid/>
          <w:sz w:val="22"/>
          <w:szCs w:val="22"/>
        </w:rPr>
        <w:t xml:space="preserve"> по среднесуточному расходу электроэнергии за предыдущий месяц.</w:t>
      </w:r>
    </w:p>
    <w:p w:rsidR="00BF58C7" w:rsidRPr="00CD6A4D" w:rsidRDefault="00BF58C7" w:rsidP="00BF58C7">
      <w:pPr>
        <w:widowControl w:val="0"/>
        <w:shd w:val="clear" w:color="auto" w:fill="FFFFFF"/>
        <w:tabs>
          <w:tab w:val="left" w:pos="1276"/>
          <w:tab w:val="left" w:pos="1320"/>
          <w:tab w:val="left" w:pos="1418"/>
          <w:tab w:val="left" w:pos="1637"/>
        </w:tabs>
        <w:autoSpaceDE w:val="0"/>
        <w:autoSpaceDN w:val="0"/>
        <w:adjustRightInd w:val="0"/>
        <w:spacing w:line="240" w:lineRule="auto"/>
        <w:ind w:left="-284" w:right="-412" w:firstLine="709"/>
        <w:contextualSpacing/>
        <w:rPr>
          <w:snapToGrid/>
          <w:sz w:val="22"/>
          <w:szCs w:val="22"/>
        </w:rPr>
      </w:pPr>
      <w:r w:rsidRPr="00CD6A4D">
        <w:rPr>
          <w:iCs/>
          <w:snapToGrid/>
          <w:sz w:val="22"/>
          <w:szCs w:val="22"/>
        </w:rPr>
        <w:t xml:space="preserve">5.7. </w:t>
      </w:r>
      <w:proofErr w:type="gramStart"/>
      <w:r w:rsidR="0071231D" w:rsidRPr="0082295F">
        <w:rPr>
          <w:iCs/>
          <w:sz w:val="22"/>
          <w:szCs w:val="22"/>
        </w:rPr>
        <w:t xml:space="preserve">В </w:t>
      </w:r>
      <w:r w:rsidR="0071231D" w:rsidRPr="0082295F">
        <w:rPr>
          <w:sz w:val="22"/>
          <w:szCs w:val="22"/>
        </w:rPr>
        <w:t xml:space="preserve">случае просрочки платежей по настоящему договору, </w:t>
      </w:r>
      <w:r w:rsidR="0071231D" w:rsidRPr="0082295F">
        <w:rPr>
          <w:caps/>
          <w:sz w:val="22"/>
          <w:szCs w:val="22"/>
        </w:rPr>
        <w:t>Арендатор</w:t>
      </w:r>
      <w:r w:rsidR="0071231D" w:rsidRPr="0082295F">
        <w:rPr>
          <w:sz w:val="22"/>
          <w:szCs w:val="22"/>
        </w:rPr>
        <w:t xml:space="preserve"> обязан уплатить пени в размере:</w:t>
      </w:r>
      <w:r w:rsidR="0071231D">
        <w:rPr>
          <w:sz w:val="22"/>
          <w:szCs w:val="22"/>
        </w:rPr>
        <w:t xml:space="preserve"> </w:t>
      </w:r>
      <w:r w:rsidR="0071231D" w:rsidRPr="0082295F">
        <w:rPr>
          <w:sz w:val="22"/>
          <w:szCs w:val="22"/>
        </w:rPr>
        <w:t xml:space="preserve">если период просрочки составляет </w:t>
      </w:r>
      <w:r w:rsidR="0071231D" w:rsidRPr="002560F1">
        <w:rPr>
          <w:sz w:val="22"/>
          <w:szCs w:val="22"/>
        </w:rPr>
        <w:t>от 1 до 30 дней – 0,1%, от 31 до 60 дней –</w:t>
      </w:r>
      <w:r w:rsidR="0071231D">
        <w:rPr>
          <w:sz w:val="22"/>
          <w:szCs w:val="22"/>
        </w:rPr>
        <w:t xml:space="preserve"> </w:t>
      </w:r>
      <w:r w:rsidR="0071231D" w:rsidRPr="002560F1">
        <w:rPr>
          <w:sz w:val="22"/>
          <w:szCs w:val="22"/>
        </w:rPr>
        <w:t>0,2%, от 61 до 90 дней –</w:t>
      </w:r>
      <w:r w:rsidR="0071231D">
        <w:rPr>
          <w:sz w:val="22"/>
          <w:szCs w:val="22"/>
        </w:rPr>
        <w:t xml:space="preserve"> </w:t>
      </w:r>
      <w:r w:rsidR="0071231D" w:rsidRPr="002560F1">
        <w:rPr>
          <w:sz w:val="22"/>
          <w:szCs w:val="22"/>
        </w:rPr>
        <w:t>0,4%, более 90 дней</w:t>
      </w:r>
      <w:r w:rsidR="0071231D">
        <w:rPr>
          <w:sz w:val="22"/>
          <w:szCs w:val="22"/>
        </w:rPr>
        <w:t xml:space="preserve"> </w:t>
      </w:r>
      <w:r w:rsidR="0071231D" w:rsidRPr="002560F1">
        <w:rPr>
          <w:sz w:val="22"/>
          <w:szCs w:val="22"/>
        </w:rPr>
        <w:t>–</w:t>
      </w:r>
      <w:r w:rsidR="0071231D">
        <w:rPr>
          <w:sz w:val="22"/>
          <w:szCs w:val="22"/>
        </w:rPr>
        <w:t xml:space="preserve"> </w:t>
      </w:r>
      <w:r w:rsidR="0071231D" w:rsidRPr="002560F1">
        <w:rPr>
          <w:sz w:val="22"/>
          <w:szCs w:val="22"/>
        </w:rPr>
        <w:t>0,8% от неуплаченной суммы за каждый день просрочки, включая НДС, до полного погашения задолженности.</w:t>
      </w:r>
      <w:proofErr w:type="gramEnd"/>
      <w:r w:rsidR="0071231D" w:rsidRPr="002560F1">
        <w:rPr>
          <w:sz w:val="22"/>
          <w:szCs w:val="22"/>
        </w:rPr>
        <w:t xml:space="preserve"> При этом неустойка рассчитывается по каждому периоду просрочки отдельно и затем суммируется.</w:t>
      </w:r>
      <w:r w:rsidR="0071231D">
        <w:rPr>
          <w:sz w:val="22"/>
          <w:szCs w:val="22"/>
        </w:rPr>
        <w:t xml:space="preserve"> </w:t>
      </w:r>
      <w:r w:rsidR="0071231D" w:rsidRPr="002560F1">
        <w:rPr>
          <w:sz w:val="22"/>
          <w:szCs w:val="22"/>
        </w:rPr>
        <w:t xml:space="preserve">Уплата неустойки не освобождает </w:t>
      </w:r>
      <w:r w:rsidR="0071231D">
        <w:rPr>
          <w:sz w:val="22"/>
          <w:szCs w:val="22"/>
        </w:rPr>
        <w:t>АРЕНДАТОРА</w:t>
      </w:r>
      <w:r w:rsidR="0071231D" w:rsidRPr="002560F1">
        <w:rPr>
          <w:sz w:val="22"/>
          <w:szCs w:val="22"/>
        </w:rPr>
        <w:t xml:space="preserve"> от надлежащего исполнения обязательств по настоящему договору.</w:t>
      </w:r>
    </w:p>
    <w:p w:rsidR="00BF58C7" w:rsidRPr="00CD6A4D" w:rsidRDefault="00BF58C7" w:rsidP="00BF58C7">
      <w:pPr>
        <w:widowControl w:val="0"/>
        <w:shd w:val="clear" w:color="auto" w:fill="FFFFFF"/>
        <w:tabs>
          <w:tab w:val="left" w:pos="1320"/>
        </w:tabs>
        <w:autoSpaceDE w:val="0"/>
        <w:autoSpaceDN w:val="0"/>
        <w:adjustRightInd w:val="0"/>
        <w:spacing w:line="240" w:lineRule="auto"/>
        <w:ind w:left="-284" w:right="-412" w:firstLine="709"/>
        <w:contextualSpacing/>
        <w:rPr>
          <w:snapToGrid/>
          <w:sz w:val="22"/>
          <w:szCs w:val="22"/>
        </w:rPr>
      </w:pPr>
      <w:r w:rsidRPr="00CD6A4D">
        <w:rPr>
          <w:caps/>
          <w:snapToGrid/>
          <w:sz w:val="22"/>
          <w:szCs w:val="22"/>
        </w:rPr>
        <w:t>5.8. АРЕНДАТОР</w:t>
      </w:r>
      <w:r w:rsidRPr="00CD6A4D">
        <w:rPr>
          <w:snapToGrid/>
          <w:sz w:val="22"/>
          <w:szCs w:val="22"/>
        </w:rPr>
        <w:t xml:space="preserve"> несет полную ответственность за соблюдение Федерального закона от 10.01.2002 г. № 7-ФЗ «Об охране окружающей среды» и другого природоохранного законодательства.</w:t>
      </w:r>
    </w:p>
    <w:p w:rsidR="00BF58C7" w:rsidRPr="00CD6A4D" w:rsidRDefault="00BF58C7" w:rsidP="00BF58C7">
      <w:pPr>
        <w:widowControl w:val="0"/>
        <w:shd w:val="clear" w:color="auto" w:fill="FFFFFF"/>
        <w:tabs>
          <w:tab w:val="left" w:pos="1320"/>
        </w:tabs>
        <w:autoSpaceDE w:val="0"/>
        <w:autoSpaceDN w:val="0"/>
        <w:adjustRightInd w:val="0"/>
        <w:spacing w:line="240" w:lineRule="auto"/>
        <w:ind w:left="-284" w:right="-412" w:firstLine="709"/>
        <w:contextualSpacing/>
        <w:rPr>
          <w:snapToGrid/>
          <w:sz w:val="22"/>
          <w:szCs w:val="22"/>
        </w:rPr>
      </w:pPr>
      <w:r w:rsidRPr="00CD6A4D">
        <w:rPr>
          <w:caps/>
          <w:snapToGrid/>
          <w:sz w:val="22"/>
          <w:szCs w:val="22"/>
        </w:rPr>
        <w:t>5.9. АРЕНД</w:t>
      </w:r>
      <w:r w:rsidR="00D57E8B">
        <w:rPr>
          <w:caps/>
          <w:snapToGrid/>
          <w:sz w:val="22"/>
          <w:szCs w:val="22"/>
        </w:rPr>
        <w:t>ОДАТЕЛЬ</w:t>
      </w:r>
      <w:r w:rsidRPr="00CD6A4D">
        <w:rPr>
          <w:snapToGrid/>
          <w:sz w:val="22"/>
          <w:szCs w:val="22"/>
        </w:rPr>
        <w:t xml:space="preserve"> не несет ответственности за утрату, недостачу или повреждение имущества (вещей, денежных средств и т.п.), принадлежащих </w:t>
      </w:r>
      <w:r w:rsidRPr="00CD6A4D">
        <w:rPr>
          <w:caps/>
          <w:snapToGrid/>
          <w:sz w:val="22"/>
          <w:szCs w:val="22"/>
        </w:rPr>
        <w:t>АРЕНДАТОРУ</w:t>
      </w:r>
      <w:r w:rsidRPr="00CD6A4D">
        <w:rPr>
          <w:snapToGrid/>
          <w:sz w:val="22"/>
          <w:szCs w:val="22"/>
        </w:rPr>
        <w:t xml:space="preserve"> и помещенных им </w:t>
      </w:r>
      <w:r>
        <w:rPr>
          <w:snapToGrid/>
          <w:sz w:val="22"/>
          <w:szCs w:val="22"/>
        </w:rPr>
        <w:t>в Арендуемой Площади</w:t>
      </w:r>
      <w:r w:rsidRPr="00CD6A4D">
        <w:rPr>
          <w:snapToGrid/>
          <w:sz w:val="22"/>
          <w:szCs w:val="22"/>
        </w:rPr>
        <w:t xml:space="preserve"> или за е</w:t>
      </w:r>
      <w:r>
        <w:rPr>
          <w:snapToGrid/>
          <w:sz w:val="22"/>
          <w:szCs w:val="22"/>
        </w:rPr>
        <w:t>е</w:t>
      </w:r>
      <w:r w:rsidRPr="00CD6A4D">
        <w:rPr>
          <w:snapToGrid/>
          <w:sz w:val="22"/>
          <w:szCs w:val="22"/>
        </w:rPr>
        <w:t xml:space="preserve"> пределами</w:t>
      </w:r>
      <w:r>
        <w:rPr>
          <w:snapToGrid/>
          <w:sz w:val="22"/>
          <w:szCs w:val="22"/>
        </w:rPr>
        <w:t>.</w:t>
      </w:r>
    </w:p>
    <w:p w:rsidR="00BF58C7" w:rsidRPr="00CD6A4D" w:rsidRDefault="00BF58C7" w:rsidP="00BF58C7">
      <w:pPr>
        <w:widowControl w:val="0"/>
        <w:shd w:val="clear" w:color="auto" w:fill="FFFFFF"/>
        <w:tabs>
          <w:tab w:val="left" w:pos="1320"/>
        </w:tabs>
        <w:autoSpaceDE w:val="0"/>
        <w:autoSpaceDN w:val="0"/>
        <w:adjustRightInd w:val="0"/>
        <w:spacing w:line="240" w:lineRule="auto"/>
        <w:ind w:left="-284" w:right="-412" w:firstLine="709"/>
        <w:contextualSpacing/>
        <w:rPr>
          <w:snapToGrid/>
          <w:sz w:val="22"/>
          <w:szCs w:val="22"/>
        </w:rPr>
      </w:pPr>
      <w:r w:rsidRPr="00CD6A4D">
        <w:rPr>
          <w:caps/>
          <w:snapToGrid/>
          <w:sz w:val="22"/>
          <w:szCs w:val="22"/>
        </w:rPr>
        <w:t>5.10. АРЕНД</w:t>
      </w:r>
      <w:r w:rsidR="00D57E8B">
        <w:rPr>
          <w:caps/>
          <w:snapToGrid/>
          <w:sz w:val="22"/>
          <w:szCs w:val="22"/>
        </w:rPr>
        <w:t>ОДАТЕЛЬ</w:t>
      </w:r>
      <w:r w:rsidRPr="00CD6A4D">
        <w:rPr>
          <w:snapToGrid/>
          <w:sz w:val="22"/>
          <w:szCs w:val="22"/>
        </w:rPr>
        <w:t xml:space="preserve"> не несет ответственности за отсутствие </w:t>
      </w:r>
      <w:r>
        <w:rPr>
          <w:snapToGrid/>
          <w:sz w:val="22"/>
          <w:szCs w:val="22"/>
        </w:rPr>
        <w:t>на Арендуемой Площади</w:t>
      </w:r>
      <w:r w:rsidRPr="00CD6A4D">
        <w:rPr>
          <w:snapToGrid/>
          <w:sz w:val="22"/>
          <w:szCs w:val="22"/>
        </w:rPr>
        <w:t xml:space="preserve"> необходимых коммунальных услуг, если в их отсутствии имеется вина </w:t>
      </w:r>
      <w:r w:rsidRPr="00CD6A4D">
        <w:rPr>
          <w:caps/>
          <w:snapToGrid/>
          <w:sz w:val="22"/>
          <w:szCs w:val="22"/>
        </w:rPr>
        <w:t>АРЕНДАТОРА</w:t>
      </w:r>
      <w:r w:rsidRPr="00CD6A4D">
        <w:rPr>
          <w:snapToGrid/>
          <w:sz w:val="22"/>
          <w:szCs w:val="22"/>
        </w:rPr>
        <w:t xml:space="preserve">, либо их отсутствие обусловлено другими, независящими от </w:t>
      </w:r>
      <w:r w:rsidRPr="00CD6A4D">
        <w:rPr>
          <w:caps/>
          <w:snapToGrid/>
          <w:sz w:val="22"/>
          <w:szCs w:val="22"/>
        </w:rPr>
        <w:t>АРЕНД</w:t>
      </w:r>
      <w:r w:rsidR="00D57E8B">
        <w:rPr>
          <w:caps/>
          <w:snapToGrid/>
          <w:sz w:val="22"/>
          <w:szCs w:val="22"/>
        </w:rPr>
        <w:t>ОДАТЕЛЯ</w:t>
      </w:r>
      <w:r w:rsidRPr="00CD6A4D">
        <w:rPr>
          <w:snapToGrid/>
          <w:sz w:val="22"/>
          <w:szCs w:val="22"/>
        </w:rPr>
        <w:t xml:space="preserve"> обстоятельствами, либо АРЕНДАТОРУ на момент заключения настоящего договора было известно об их </w:t>
      </w:r>
      <w:proofErr w:type="gramStart"/>
      <w:r w:rsidRPr="00CD6A4D">
        <w:rPr>
          <w:snapToGrid/>
          <w:sz w:val="22"/>
          <w:szCs w:val="22"/>
        </w:rPr>
        <w:t>отсутствии</w:t>
      </w:r>
      <w:proofErr w:type="gramEnd"/>
      <w:r w:rsidRPr="00CD6A4D">
        <w:rPr>
          <w:snapToGrid/>
          <w:sz w:val="22"/>
          <w:szCs w:val="22"/>
        </w:rPr>
        <w:t xml:space="preserve"> и он согласился с данным обстоятельством.</w:t>
      </w:r>
    </w:p>
    <w:p w:rsidR="00BF58C7" w:rsidRPr="00CD6A4D" w:rsidRDefault="00BF58C7" w:rsidP="00BF58C7">
      <w:pPr>
        <w:widowControl w:val="0"/>
        <w:shd w:val="clear" w:color="auto" w:fill="FFFFFF"/>
        <w:tabs>
          <w:tab w:val="left" w:pos="1442"/>
        </w:tabs>
        <w:spacing w:line="240" w:lineRule="auto"/>
        <w:ind w:left="-284" w:right="-412" w:firstLine="709"/>
        <w:contextualSpacing/>
        <w:rPr>
          <w:snapToGrid/>
          <w:sz w:val="22"/>
          <w:szCs w:val="22"/>
        </w:rPr>
      </w:pPr>
      <w:r w:rsidRPr="00CD6A4D">
        <w:rPr>
          <w:caps/>
          <w:snapToGrid/>
          <w:sz w:val="22"/>
          <w:szCs w:val="22"/>
        </w:rPr>
        <w:t>5.11. АРЕНДАТОР</w:t>
      </w:r>
      <w:r w:rsidRPr="00CD6A4D">
        <w:rPr>
          <w:snapToGrid/>
          <w:sz w:val="22"/>
          <w:szCs w:val="22"/>
        </w:rPr>
        <w:t xml:space="preserve"> самостоятельно несет ответственность в виде штрафов, пеней, взысканий и иных санкций перед органами власти в случае проведения ими проверок и выявлении нарушений </w:t>
      </w:r>
      <w:r w:rsidRPr="00CD6A4D">
        <w:rPr>
          <w:caps/>
          <w:snapToGrid/>
          <w:sz w:val="22"/>
          <w:szCs w:val="22"/>
        </w:rPr>
        <w:t>АРЕНДАТОРОМ</w:t>
      </w:r>
      <w:r w:rsidRPr="00CD6A4D">
        <w:rPr>
          <w:snapToGrid/>
          <w:sz w:val="22"/>
          <w:szCs w:val="22"/>
        </w:rPr>
        <w:t xml:space="preserve"> и его работниками действующего законодательства Российской Федерации</w:t>
      </w:r>
      <w:r>
        <w:rPr>
          <w:snapToGrid/>
          <w:sz w:val="22"/>
          <w:szCs w:val="22"/>
        </w:rPr>
        <w:t>.</w:t>
      </w:r>
    </w:p>
    <w:p w:rsidR="00BF58C7" w:rsidRPr="00CD6A4D" w:rsidRDefault="00BF58C7" w:rsidP="00BF58C7">
      <w:pPr>
        <w:widowControl w:val="0"/>
        <w:spacing w:line="240" w:lineRule="auto"/>
        <w:ind w:left="-284" w:right="-412" w:firstLine="709"/>
        <w:rPr>
          <w:snapToGrid/>
          <w:sz w:val="22"/>
          <w:szCs w:val="22"/>
        </w:rPr>
      </w:pPr>
      <w:r w:rsidRPr="00CD6A4D">
        <w:rPr>
          <w:caps/>
          <w:snapToGrid/>
          <w:sz w:val="22"/>
          <w:szCs w:val="22"/>
        </w:rPr>
        <w:t>5.12. АРЕНДАТОР</w:t>
      </w:r>
      <w:r w:rsidRPr="00CD6A4D">
        <w:rPr>
          <w:snapToGrid/>
          <w:sz w:val="22"/>
          <w:szCs w:val="22"/>
        </w:rPr>
        <w:t xml:space="preserve"> обязуется возместить </w:t>
      </w:r>
      <w:r w:rsidRPr="00CD6A4D">
        <w:rPr>
          <w:caps/>
          <w:snapToGrid/>
          <w:sz w:val="22"/>
          <w:szCs w:val="22"/>
        </w:rPr>
        <w:t>АРЕНД</w:t>
      </w:r>
      <w:r w:rsidR="003E2BF6">
        <w:rPr>
          <w:caps/>
          <w:snapToGrid/>
          <w:sz w:val="22"/>
          <w:szCs w:val="22"/>
        </w:rPr>
        <w:t>ОДАТЕЛЮ</w:t>
      </w:r>
      <w:r w:rsidRPr="00CD6A4D">
        <w:rPr>
          <w:snapToGrid/>
          <w:sz w:val="22"/>
          <w:szCs w:val="22"/>
        </w:rPr>
        <w:t xml:space="preserve"> в полном объеме убытки, понесенные </w:t>
      </w:r>
      <w:r w:rsidRPr="00CD6A4D">
        <w:rPr>
          <w:caps/>
          <w:snapToGrid/>
          <w:sz w:val="22"/>
          <w:szCs w:val="22"/>
        </w:rPr>
        <w:t>АРЕНД</w:t>
      </w:r>
      <w:r w:rsidR="003E2BF6">
        <w:rPr>
          <w:caps/>
          <w:snapToGrid/>
          <w:sz w:val="22"/>
          <w:szCs w:val="22"/>
        </w:rPr>
        <w:t>ОДАТЕЛЕМ</w:t>
      </w:r>
      <w:r w:rsidRPr="00CD6A4D">
        <w:rPr>
          <w:snapToGrid/>
          <w:sz w:val="22"/>
          <w:szCs w:val="22"/>
        </w:rPr>
        <w:t xml:space="preserve"> в результате проведения проверок органами власти и выявления нарушений </w:t>
      </w:r>
      <w:r w:rsidRPr="00CD6A4D">
        <w:rPr>
          <w:caps/>
          <w:snapToGrid/>
          <w:sz w:val="22"/>
          <w:szCs w:val="22"/>
        </w:rPr>
        <w:t>АРЕНДАТОРОМ</w:t>
      </w:r>
      <w:r w:rsidRPr="00CD6A4D">
        <w:rPr>
          <w:snapToGrid/>
          <w:sz w:val="22"/>
          <w:szCs w:val="22"/>
        </w:rPr>
        <w:t xml:space="preserve"> действующего законодательства Российской Федерации, в том числе сумму административных штрафов, наложенных на </w:t>
      </w:r>
      <w:r w:rsidRPr="00CD6A4D">
        <w:rPr>
          <w:caps/>
          <w:snapToGrid/>
          <w:sz w:val="22"/>
          <w:szCs w:val="22"/>
        </w:rPr>
        <w:t>АРЕНД</w:t>
      </w:r>
      <w:r w:rsidR="002610C1">
        <w:rPr>
          <w:caps/>
          <w:snapToGrid/>
          <w:sz w:val="22"/>
          <w:szCs w:val="22"/>
        </w:rPr>
        <w:t>ОДАТЕЛЯ</w:t>
      </w:r>
      <w:r w:rsidRPr="00CD6A4D">
        <w:rPr>
          <w:snapToGrid/>
          <w:sz w:val="22"/>
          <w:szCs w:val="22"/>
        </w:rPr>
        <w:t xml:space="preserve"> по вине </w:t>
      </w:r>
      <w:r w:rsidRPr="00CD6A4D">
        <w:rPr>
          <w:caps/>
          <w:snapToGrid/>
          <w:sz w:val="22"/>
          <w:szCs w:val="22"/>
        </w:rPr>
        <w:t xml:space="preserve">АРЕНДАТОРА </w:t>
      </w:r>
      <w:r w:rsidRPr="00CD6A4D">
        <w:rPr>
          <w:snapToGrid/>
          <w:sz w:val="22"/>
          <w:szCs w:val="22"/>
        </w:rPr>
        <w:t xml:space="preserve">в течение 5 </w:t>
      </w:r>
      <w:r w:rsidR="000750BA">
        <w:rPr>
          <w:snapToGrid/>
          <w:sz w:val="22"/>
          <w:szCs w:val="22"/>
        </w:rPr>
        <w:t xml:space="preserve">(пяти) </w:t>
      </w:r>
      <w:r w:rsidRPr="00CD6A4D">
        <w:rPr>
          <w:snapToGrid/>
          <w:sz w:val="22"/>
          <w:szCs w:val="22"/>
        </w:rPr>
        <w:t>банковских дней с момента получения от АРЕНД</w:t>
      </w:r>
      <w:r w:rsidR="002610C1">
        <w:rPr>
          <w:snapToGrid/>
          <w:sz w:val="22"/>
          <w:szCs w:val="22"/>
        </w:rPr>
        <w:t>ОДАТЕЛЯ</w:t>
      </w:r>
      <w:r w:rsidRPr="00CD6A4D">
        <w:rPr>
          <w:snapToGrid/>
          <w:sz w:val="22"/>
          <w:szCs w:val="22"/>
        </w:rPr>
        <w:t xml:space="preserve"> соответствующего требования.</w:t>
      </w:r>
    </w:p>
    <w:p w:rsidR="00BF58C7" w:rsidRPr="00CD6A4D" w:rsidRDefault="00BF58C7" w:rsidP="00BF58C7">
      <w:pPr>
        <w:widowControl w:val="0"/>
        <w:tabs>
          <w:tab w:val="left" w:pos="1150"/>
        </w:tabs>
        <w:spacing w:line="240" w:lineRule="auto"/>
        <w:ind w:left="-284" w:right="-412" w:firstLine="709"/>
        <w:rPr>
          <w:snapToGrid/>
          <w:sz w:val="22"/>
          <w:szCs w:val="22"/>
        </w:rPr>
      </w:pPr>
      <w:r w:rsidRPr="00CD6A4D">
        <w:rPr>
          <w:caps/>
          <w:snapToGrid/>
          <w:sz w:val="22"/>
          <w:szCs w:val="22"/>
        </w:rPr>
        <w:t>5.1</w:t>
      </w:r>
      <w:r w:rsidR="00FC3E71">
        <w:rPr>
          <w:caps/>
          <w:snapToGrid/>
          <w:sz w:val="22"/>
          <w:szCs w:val="22"/>
        </w:rPr>
        <w:t>3</w:t>
      </w:r>
      <w:r w:rsidRPr="00CD6A4D">
        <w:rPr>
          <w:caps/>
          <w:snapToGrid/>
          <w:sz w:val="22"/>
          <w:szCs w:val="22"/>
        </w:rPr>
        <w:t>. АРЕНДАТОР</w:t>
      </w:r>
      <w:r w:rsidRPr="00CD6A4D">
        <w:rPr>
          <w:snapToGrid/>
          <w:sz w:val="22"/>
          <w:szCs w:val="22"/>
        </w:rPr>
        <w:t xml:space="preserve"> несет ответственность </w:t>
      </w:r>
      <w:proofErr w:type="gramStart"/>
      <w:r w:rsidRPr="00CD6A4D">
        <w:rPr>
          <w:snapToGrid/>
          <w:sz w:val="22"/>
          <w:szCs w:val="22"/>
        </w:rPr>
        <w:t>за</w:t>
      </w:r>
      <w:proofErr w:type="gramEnd"/>
      <w:r w:rsidRPr="00CD6A4D">
        <w:rPr>
          <w:snapToGrid/>
          <w:sz w:val="22"/>
          <w:szCs w:val="22"/>
        </w:rPr>
        <w:t>:</w:t>
      </w:r>
    </w:p>
    <w:p w:rsidR="00BF58C7" w:rsidRPr="00CD6A4D" w:rsidRDefault="00BF58C7" w:rsidP="00BF58C7">
      <w:pPr>
        <w:widowControl w:val="0"/>
        <w:tabs>
          <w:tab w:val="left" w:pos="981"/>
        </w:tabs>
        <w:spacing w:line="240" w:lineRule="auto"/>
        <w:ind w:left="-284" w:right="-412" w:firstLine="709"/>
        <w:rPr>
          <w:snapToGrid/>
          <w:sz w:val="22"/>
          <w:szCs w:val="22"/>
        </w:rPr>
      </w:pPr>
      <w:r w:rsidRPr="00CD6A4D">
        <w:rPr>
          <w:snapToGrid/>
          <w:sz w:val="22"/>
          <w:szCs w:val="22"/>
        </w:rPr>
        <w:t>- невыполнение требований норм, правил и процедур по авиационной безопасности, действующих на территории АРЕНД</w:t>
      </w:r>
      <w:r w:rsidR="009D507A">
        <w:rPr>
          <w:snapToGrid/>
          <w:sz w:val="22"/>
          <w:szCs w:val="22"/>
        </w:rPr>
        <w:t>ОДАТЕЛЯ</w:t>
      </w:r>
      <w:r w:rsidRPr="00CD6A4D">
        <w:rPr>
          <w:snapToGrid/>
          <w:sz w:val="22"/>
          <w:szCs w:val="22"/>
        </w:rPr>
        <w:t>;</w:t>
      </w:r>
    </w:p>
    <w:p w:rsidR="00BF58C7" w:rsidRPr="00CD6A4D" w:rsidRDefault="00BF58C7" w:rsidP="00BF58C7">
      <w:pPr>
        <w:widowControl w:val="0"/>
        <w:tabs>
          <w:tab w:val="left" w:pos="902"/>
        </w:tabs>
        <w:spacing w:line="240" w:lineRule="auto"/>
        <w:ind w:left="-284" w:right="-412" w:firstLine="709"/>
        <w:rPr>
          <w:snapToGrid/>
          <w:sz w:val="22"/>
          <w:szCs w:val="22"/>
        </w:rPr>
      </w:pPr>
      <w:r w:rsidRPr="00CD6A4D">
        <w:rPr>
          <w:snapToGrid/>
          <w:sz w:val="22"/>
          <w:szCs w:val="22"/>
        </w:rPr>
        <w:t>- обоснованность подачи заявок на оформление пропусков и достоверность данных, указанных в заявках;</w:t>
      </w:r>
    </w:p>
    <w:p w:rsidR="00BF58C7" w:rsidRPr="00CD6A4D" w:rsidRDefault="00BF58C7" w:rsidP="00BF58C7">
      <w:pPr>
        <w:widowControl w:val="0"/>
        <w:tabs>
          <w:tab w:val="left" w:pos="902"/>
        </w:tabs>
        <w:spacing w:line="240" w:lineRule="auto"/>
        <w:ind w:left="-284" w:right="-412" w:firstLine="709"/>
        <w:rPr>
          <w:snapToGrid/>
          <w:sz w:val="22"/>
          <w:szCs w:val="22"/>
        </w:rPr>
      </w:pPr>
      <w:r w:rsidRPr="00CD6A4D">
        <w:rPr>
          <w:snapToGrid/>
          <w:sz w:val="22"/>
          <w:szCs w:val="22"/>
        </w:rPr>
        <w:t xml:space="preserve">- охрану </w:t>
      </w:r>
      <w:r>
        <w:rPr>
          <w:snapToGrid/>
          <w:sz w:val="22"/>
          <w:szCs w:val="22"/>
        </w:rPr>
        <w:t>Арендуемой Площади</w:t>
      </w:r>
      <w:r w:rsidRPr="00CD6A4D">
        <w:rPr>
          <w:snapToGrid/>
          <w:sz w:val="22"/>
          <w:szCs w:val="22"/>
        </w:rPr>
        <w:t>;</w:t>
      </w:r>
    </w:p>
    <w:p w:rsidR="00BF58C7" w:rsidRPr="00CD6A4D" w:rsidRDefault="00BF58C7" w:rsidP="00BF58C7">
      <w:pPr>
        <w:widowControl w:val="0"/>
        <w:tabs>
          <w:tab w:val="left" w:pos="880"/>
        </w:tabs>
        <w:spacing w:line="240" w:lineRule="auto"/>
        <w:ind w:left="-284" w:right="-412" w:firstLine="709"/>
        <w:rPr>
          <w:snapToGrid/>
          <w:sz w:val="22"/>
          <w:szCs w:val="22"/>
        </w:rPr>
      </w:pPr>
      <w:r w:rsidRPr="00CD6A4D">
        <w:rPr>
          <w:snapToGrid/>
          <w:sz w:val="22"/>
          <w:szCs w:val="22"/>
        </w:rPr>
        <w:t xml:space="preserve">- последствия несчастных случаев, которые возникли в результате его деятельности и могут иметь место в отношении его сотрудников, работников </w:t>
      </w:r>
      <w:r w:rsidRPr="00CD6A4D">
        <w:rPr>
          <w:caps/>
          <w:snapToGrid/>
          <w:sz w:val="22"/>
          <w:szCs w:val="22"/>
        </w:rPr>
        <w:t>АРЕНД</w:t>
      </w:r>
      <w:r w:rsidR="009D507A">
        <w:rPr>
          <w:caps/>
          <w:snapToGrid/>
          <w:sz w:val="22"/>
          <w:szCs w:val="22"/>
        </w:rPr>
        <w:t>ОДАТЕЛЯ</w:t>
      </w:r>
      <w:r w:rsidRPr="00CD6A4D">
        <w:rPr>
          <w:snapToGrid/>
          <w:sz w:val="22"/>
          <w:szCs w:val="22"/>
        </w:rPr>
        <w:t xml:space="preserve"> либо третьих лиц.</w:t>
      </w:r>
    </w:p>
    <w:p w:rsidR="00BF58C7" w:rsidRPr="00CD6A4D" w:rsidRDefault="00BF58C7" w:rsidP="00BF58C7">
      <w:pPr>
        <w:widowControl w:val="0"/>
        <w:tabs>
          <w:tab w:val="left" w:pos="877"/>
        </w:tabs>
        <w:spacing w:line="240" w:lineRule="auto"/>
        <w:ind w:left="-284" w:right="-412" w:firstLine="709"/>
        <w:rPr>
          <w:snapToGrid/>
          <w:sz w:val="22"/>
          <w:szCs w:val="22"/>
        </w:rPr>
      </w:pPr>
      <w:r w:rsidRPr="00CD6A4D">
        <w:rPr>
          <w:caps/>
          <w:snapToGrid/>
          <w:sz w:val="22"/>
          <w:szCs w:val="22"/>
        </w:rPr>
        <w:t>5.1</w:t>
      </w:r>
      <w:r w:rsidR="00FC3E71">
        <w:rPr>
          <w:caps/>
          <w:snapToGrid/>
          <w:sz w:val="22"/>
          <w:szCs w:val="22"/>
        </w:rPr>
        <w:t>4</w:t>
      </w:r>
      <w:r w:rsidRPr="00CD6A4D">
        <w:rPr>
          <w:caps/>
          <w:snapToGrid/>
          <w:sz w:val="22"/>
          <w:szCs w:val="22"/>
        </w:rPr>
        <w:t>. АРЕНДАТОР</w:t>
      </w:r>
      <w:r w:rsidRPr="00CD6A4D">
        <w:rPr>
          <w:snapToGrid/>
          <w:sz w:val="22"/>
          <w:szCs w:val="22"/>
        </w:rPr>
        <w:t xml:space="preserve"> обязан возместить ущерб имуществу </w:t>
      </w:r>
      <w:r w:rsidRPr="00CD6A4D">
        <w:rPr>
          <w:caps/>
          <w:snapToGrid/>
          <w:sz w:val="22"/>
          <w:szCs w:val="22"/>
        </w:rPr>
        <w:t>АРЕНД</w:t>
      </w:r>
      <w:r w:rsidR="009D507A">
        <w:rPr>
          <w:caps/>
          <w:snapToGrid/>
          <w:sz w:val="22"/>
          <w:szCs w:val="22"/>
        </w:rPr>
        <w:t>ОДАТЕЛЯ</w:t>
      </w:r>
      <w:r w:rsidRPr="00CD6A4D">
        <w:rPr>
          <w:snapToGrid/>
          <w:sz w:val="22"/>
          <w:szCs w:val="22"/>
        </w:rPr>
        <w:t xml:space="preserve"> и/или третьим лицам, вред здоровью работникам </w:t>
      </w:r>
      <w:r w:rsidRPr="00CD6A4D">
        <w:rPr>
          <w:caps/>
          <w:snapToGrid/>
          <w:sz w:val="22"/>
          <w:szCs w:val="22"/>
        </w:rPr>
        <w:t>АРЕНД</w:t>
      </w:r>
      <w:r w:rsidR="009D507A">
        <w:rPr>
          <w:caps/>
          <w:snapToGrid/>
          <w:sz w:val="22"/>
          <w:szCs w:val="22"/>
        </w:rPr>
        <w:t>ОДАТЕЛЯ</w:t>
      </w:r>
      <w:r w:rsidRPr="00CD6A4D">
        <w:rPr>
          <w:snapToGrid/>
          <w:sz w:val="22"/>
          <w:szCs w:val="22"/>
        </w:rPr>
        <w:t xml:space="preserve">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w:t>
      </w:r>
      <w:proofErr w:type="spellStart"/>
      <w:r w:rsidRPr="00CD6A4D">
        <w:rPr>
          <w:snapToGrid/>
          <w:sz w:val="22"/>
          <w:szCs w:val="22"/>
        </w:rPr>
        <w:t>электроприемники</w:t>
      </w:r>
      <w:proofErr w:type="spellEnd"/>
      <w:r w:rsidRPr="00CD6A4D">
        <w:rPr>
          <w:snapToGrid/>
          <w:sz w:val="22"/>
          <w:szCs w:val="22"/>
        </w:rPr>
        <w:t>, счетчики, выключатели, розетки и т.п.) в полном объеме.</w:t>
      </w:r>
    </w:p>
    <w:p w:rsidR="00BF58C7" w:rsidRPr="00CD6A4D" w:rsidRDefault="00BF58C7" w:rsidP="00BF58C7">
      <w:pPr>
        <w:widowControl w:val="0"/>
        <w:shd w:val="clear" w:color="auto" w:fill="FFFFFF"/>
        <w:tabs>
          <w:tab w:val="left" w:pos="1442"/>
        </w:tabs>
        <w:spacing w:line="240" w:lineRule="auto"/>
        <w:ind w:left="-284" w:right="-412" w:firstLine="709"/>
        <w:contextualSpacing/>
        <w:rPr>
          <w:snapToGrid/>
          <w:sz w:val="22"/>
          <w:szCs w:val="22"/>
        </w:rPr>
      </w:pPr>
      <w:r w:rsidRPr="00CD6A4D">
        <w:rPr>
          <w:caps/>
          <w:snapToGrid/>
          <w:sz w:val="22"/>
          <w:szCs w:val="22"/>
        </w:rPr>
        <w:t>5.1</w:t>
      </w:r>
      <w:r w:rsidR="00FC3E71">
        <w:rPr>
          <w:caps/>
          <w:snapToGrid/>
          <w:sz w:val="22"/>
          <w:szCs w:val="22"/>
        </w:rPr>
        <w:t>5</w:t>
      </w:r>
      <w:r w:rsidRPr="00CD6A4D">
        <w:rPr>
          <w:caps/>
          <w:snapToGrid/>
          <w:sz w:val="22"/>
          <w:szCs w:val="22"/>
        </w:rPr>
        <w:t>. АРЕНДАТОР</w:t>
      </w:r>
      <w:r w:rsidRPr="00CD6A4D">
        <w:rPr>
          <w:snapToGrid/>
          <w:sz w:val="22"/>
          <w:szCs w:val="22"/>
        </w:rPr>
        <w:t xml:space="preserve">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rsidR="00BF58C7" w:rsidRPr="00CD6A4D" w:rsidRDefault="00BF58C7" w:rsidP="00BF58C7">
      <w:pPr>
        <w:widowControl w:val="0"/>
        <w:shd w:val="clear" w:color="auto" w:fill="FFFFFF"/>
        <w:tabs>
          <w:tab w:val="left" w:pos="1442"/>
        </w:tabs>
        <w:spacing w:line="240" w:lineRule="auto"/>
        <w:ind w:left="-284" w:right="-412" w:firstLine="709"/>
        <w:contextualSpacing/>
        <w:rPr>
          <w:snapToGrid/>
          <w:sz w:val="22"/>
          <w:szCs w:val="22"/>
        </w:rPr>
      </w:pPr>
      <w:r w:rsidRPr="00CD6A4D">
        <w:rPr>
          <w:caps/>
          <w:snapToGrid/>
          <w:sz w:val="22"/>
          <w:szCs w:val="22"/>
        </w:rPr>
        <w:t>5.1</w:t>
      </w:r>
      <w:r w:rsidR="00FC3E71">
        <w:rPr>
          <w:caps/>
          <w:snapToGrid/>
          <w:sz w:val="22"/>
          <w:szCs w:val="22"/>
        </w:rPr>
        <w:t>6</w:t>
      </w:r>
      <w:r w:rsidRPr="00CD6A4D">
        <w:rPr>
          <w:caps/>
          <w:snapToGrid/>
          <w:sz w:val="22"/>
          <w:szCs w:val="22"/>
        </w:rPr>
        <w:t>. АРЕНДАТОР</w:t>
      </w:r>
      <w:r w:rsidRPr="00CD6A4D">
        <w:rPr>
          <w:snapToGrid/>
          <w:sz w:val="22"/>
          <w:szCs w:val="22"/>
        </w:rPr>
        <w:t xml:space="preserve"> несет материальную ответственность за все убытки, причиненные </w:t>
      </w:r>
      <w:r w:rsidRPr="00CD6A4D">
        <w:rPr>
          <w:caps/>
          <w:snapToGrid/>
          <w:sz w:val="22"/>
          <w:szCs w:val="22"/>
        </w:rPr>
        <w:t>АРЕНД</w:t>
      </w:r>
      <w:r w:rsidR="007A4371">
        <w:rPr>
          <w:caps/>
          <w:snapToGrid/>
          <w:sz w:val="22"/>
          <w:szCs w:val="22"/>
        </w:rPr>
        <w:t>ОДАТЕЛЮ</w:t>
      </w:r>
      <w:r w:rsidR="007A4371">
        <w:rPr>
          <w:snapToGrid/>
          <w:sz w:val="22"/>
          <w:szCs w:val="22"/>
        </w:rPr>
        <w:t xml:space="preserve">, </w:t>
      </w:r>
      <w:r w:rsidRPr="00CD6A4D">
        <w:rPr>
          <w:snapToGrid/>
          <w:sz w:val="22"/>
          <w:szCs w:val="22"/>
        </w:rPr>
        <w:t>в полном объеме причиненного ущерба.</w:t>
      </w:r>
    </w:p>
    <w:p w:rsidR="00BF58C7" w:rsidRPr="00CD6A4D" w:rsidRDefault="00BF58C7" w:rsidP="00BF58C7">
      <w:pPr>
        <w:widowControl w:val="0"/>
        <w:shd w:val="clear" w:color="auto" w:fill="FFFFFF"/>
        <w:tabs>
          <w:tab w:val="left" w:pos="1442"/>
        </w:tabs>
        <w:spacing w:line="240" w:lineRule="auto"/>
        <w:ind w:left="-284" w:right="-412" w:firstLine="709"/>
        <w:contextualSpacing/>
        <w:rPr>
          <w:snapToGrid/>
          <w:sz w:val="22"/>
          <w:szCs w:val="22"/>
        </w:rPr>
      </w:pPr>
      <w:r w:rsidRPr="00CD6A4D">
        <w:rPr>
          <w:snapToGrid/>
          <w:sz w:val="22"/>
          <w:szCs w:val="22"/>
        </w:rPr>
        <w:t>5.1</w:t>
      </w:r>
      <w:r w:rsidR="00FC3E71">
        <w:rPr>
          <w:snapToGrid/>
          <w:sz w:val="22"/>
          <w:szCs w:val="22"/>
        </w:rPr>
        <w:t>7</w:t>
      </w:r>
      <w:r w:rsidRPr="00CD6A4D">
        <w:rPr>
          <w:snapToGrid/>
          <w:sz w:val="22"/>
          <w:szCs w:val="22"/>
        </w:rPr>
        <w:t>. Дополнительная ответственность сторон может быть предусмотрена Приложе</w:t>
      </w:r>
      <w:r w:rsidR="007A4371">
        <w:rPr>
          <w:snapToGrid/>
          <w:sz w:val="22"/>
          <w:szCs w:val="22"/>
        </w:rPr>
        <w:t>нием № 3 к настоящему договору.</w:t>
      </w:r>
    </w:p>
    <w:p w:rsidR="00BF58C7" w:rsidRDefault="00BF58C7" w:rsidP="00BF58C7">
      <w:pPr>
        <w:widowControl w:val="0"/>
        <w:shd w:val="clear" w:color="auto" w:fill="FFFFFF"/>
        <w:tabs>
          <w:tab w:val="left" w:pos="1442"/>
        </w:tabs>
        <w:spacing w:line="240" w:lineRule="auto"/>
        <w:ind w:left="-284" w:right="-412" w:firstLine="709"/>
        <w:contextualSpacing/>
        <w:rPr>
          <w:snapToGrid/>
          <w:sz w:val="22"/>
          <w:szCs w:val="22"/>
        </w:rPr>
      </w:pPr>
      <w:r w:rsidRPr="00CD6A4D">
        <w:rPr>
          <w:snapToGrid/>
          <w:sz w:val="22"/>
          <w:szCs w:val="22"/>
        </w:rPr>
        <w:lastRenderedPageBreak/>
        <w:t>5.1</w:t>
      </w:r>
      <w:r w:rsidR="00FC3E71">
        <w:rPr>
          <w:snapToGrid/>
          <w:sz w:val="22"/>
          <w:szCs w:val="22"/>
        </w:rPr>
        <w:t>8</w:t>
      </w:r>
      <w:r w:rsidRPr="00CD6A4D">
        <w:rPr>
          <w:snapToGrid/>
          <w:sz w:val="22"/>
          <w:szCs w:val="22"/>
        </w:rPr>
        <w:t>. В случае если АРЕНДАТОР не принял в установленный настоящим Договором срок или не возвратил арендуемое недвижимое имущество или возвратил его несвоевременно, он обязан внести арендную плату за все время просрочки в размере и в порядке, установленном настоящим Договором. За нарушение срока возврата арендованного имущества АРЕНД</w:t>
      </w:r>
      <w:r w:rsidR="003C1242">
        <w:rPr>
          <w:snapToGrid/>
          <w:sz w:val="22"/>
          <w:szCs w:val="22"/>
        </w:rPr>
        <w:t>ОДАТЕЛЬ</w:t>
      </w:r>
      <w:r w:rsidRPr="00CD6A4D">
        <w:rPr>
          <w:snapToGrid/>
          <w:sz w:val="22"/>
          <w:szCs w:val="22"/>
        </w:rPr>
        <w:t xml:space="preserve"> также вправе потребовать от АРЕНДАТО</w:t>
      </w:r>
      <w:r w:rsidR="00492A5F">
        <w:rPr>
          <w:snapToGrid/>
          <w:sz w:val="22"/>
          <w:szCs w:val="22"/>
        </w:rPr>
        <w:t>РА выплаты пени в размере 1 % (о</w:t>
      </w:r>
      <w:r w:rsidRPr="00CD6A4D">
        <w:rPr>
          <w:snapToGrid/>
          <w:sz w:val="22"/>
          <w:szCs w:val="22"/>
        </w:rPr>
        <w:t>дин процент) от суммы ежемесячной арендной платы за каждый день просрочки. Положения настоящего пункта не являются согласием АРЕНД</w:t>
      </w:r>
      <w:r w:rsidR="003C1242">
        <w:rPr>
          <w:snapToGrid/>
          <w:sz w:val="22"/>
          <w:szCs w:val="22"/>
        </w:rPr>
        <w:t>ОДАТЕЛЯ</w:t>
      </w:r>
      <w:r w:rsidRPr="00CD6A4D">
        <w:rPr>
          <w:snapToGrid/>
          <w:sz w:val="22"/>
          <w:szCs w:val="22"/>
        </w:rPr>
        <w:t xml:space="preserve"> на продолжение арендных отношений по истечении срока аренды и возобновление договора на неопределенный срок.</w:t>
      </w:r>
    </w:p>
    <w:p w:rsidR="00BF58C7" w:rsidRPr="00CD6A4D" w:rsidRDefault="00BF58C7" w:rsidP="00BF58C7">
      <w:pPr>
        <w:widowControl w:val="0"/>
        <w:shd w:val="clear" w:color="auto" w:fill="FFFFFF"/>
        <w:autoSpaceDE w:val="0"/>
        <w:autoSpaceDN w:val="0"/>
        <w:adjustRightInd w:val="0"/>
        <w:spacing w:line="240" w:lineRule="auto"/>
        <w:ind w:left="-284" w:right="-412" w:firstLine="0"/>
        <w:contextualSpacing/>
        <w:jc w:val="center"/>
        <w:rPr>
          <w:b/>
          <w:bCs/>
          <w:iCs/>
          <w:snapToGrid/>
          <w:sz w:val="22"/>
          <w:szCs w:val="22"/>
        </w:rPr>
      </w:pPr>
    </w:p>
    <w:p w:rsidR="00BF58C7" w:rsidRPr="00CD6A4D" w:rsidRDefault="00BF58C7" w:rsidP="00BF58C7">
      <w:pPr>
        <w:widowControl w:val="0"/>
        <w:shd w:val="clear" w:color="auto" w:fill="FFFFFF"/>
        <w:autoSpaceDE w:val="0"/>
        <w:autoSpaceDN w:val="0"/>
        <w:adjustRightInd w:val="0"/>
        <w:spacing w:line="240" w:lineRule="auto"/>
        <w:ind w:left="-284" w:right="-412" w:firstLine="0"/>
        <w:contextualSpacing/>
        <w:jc w:val="center"/>
        <w:rPr>
          <w:snapToGrid/>
          <w:sz w:val="22"/>
          <w:szCs w:val="22"/>
        </w:rPr>
      </w:pPr>
      <w:r w:rsidRPr="00CD6A4D">
        <w:rPr>
          <w:b/>
          <w:bCs/>
          <w:iCs/>
          <w:snapToGrid/>
          <w:sz w:val="22"/>
          <w:szCs w:val="22"/>
        </w:rPr>
        <w:t xml:space="preserve">6. </w:t>
      </w:r>
      <w:r w:rsidRPr="00CD6A4D">
        <w:rPr>
          <w:b/>
          <w:bCs/>
          <w:snapToGrid/>
          <w:sz w:val="22"/>
          <w:szCs w:val="22"/>
        </w:rPr>
        <w:t>ПОРЯДОК РАССМОТРЕНИЯ СПОРОВ</w:t>
      </w:r>
    </w:p>
    <w:p w:rsidR="00BF58C7" w:rsidRPr="00CD6A4D" w:rsidRDefault="00BF58C7" w:rsidP="00BF58C7">
      <w:pPr>
        <w:pStyle w:val="affe"/>
        <w:shd w:val="clear" w:color="auto" w:fill="FFFFFF"/>
        <w:tabs>
          <w:tab w:val="left" w:pos="993"/>
        </w:tabs>
        <w:ind w:left="-284" w:right="-412" w:firstLine="709"/>
        <w:jc w:val="both"/>
        <w:rPr>
          <w:sz w:val="22"/>
          <w:szCs w:val="22"/>
        </w:rPr>
      </w:pPr>
      <w:r w:rsidRPr="00CD6A4D">
        <w:rPr>
          <w:sz w:val="22"/>
          <w:szCs w:val="22"/>
        </w:rPr>
        <w:t>6.1. Все споры или разногласия, возникающие при заключении, исполнении, расторжении настоящего договора решаются путем переговоров между сторонами.</w:t>
      </w:r>
    </w:p>
    <w:p w:rsidR="00AD392D" w:rsidRPr="00CD6A4D" w:rsidRDefault="00AD392D" w:rsidP="00AD392D">
      <w:pPr>
        <w:pStyle w:val="affe"/>
        <w:shd w:val="clear" w:color="auto" w:fill="FFFFFF"/>
        <w:tabs>
          <w:tab w:val="left" w:pos="993"/>
        </w:tabs>
        <w:ind w:left="-284" w:right="-412" w:firstLine="709"/>
        <w:jc w:val="both"/>
        <w:rPr>
          <w:sz w:val="22"/>
          <w:szCs w:val="22"/>
        </w:rPr>
      </w:pPr>
      <w:r w:rsidRPr="00CD6A4D">
        <w:rPr>
          <w:sz w:val="22"/>
          <w:szCs w:val="22"/>
        </w:rPr>
        <w:t xml:space="preserve">6.2. </w:t>
      </w:r>
      <w:r w:rsidR="00FC3E71" w:rsidRPr="0084293D">
        <w:rPr>
          <w:sz w:val="22"/>
          <w:szCs w:val="22"/>
        </w:rPr>
        <w:t xml:space="preserve">В случае </w:t>
      </w:r>
      <w:proofErr w:type="spellStart"/>
      <w:r w:rsidR="00FC3E71" w:rsidRPr="0084293D">
        <w:rPr>
          <w:sz w:val="22"/>
          <w:szCs w:val="22"/>
        </w:rPr>
        <w:t>неурегулирования</w:t>
      </w:r>
      <w:proofErr w:type="spellEnd"/>
      <w:r w:rsidR="00FC3E71" w:rsidRPr="0084293D">
        <w:rPr>
          <w:sz w:val="22"/>
          <w:szCs w:val="22"/>
        </w:rPr>
        <w:t xml:space="preserve"> споров и разногласий путем переговоров спор подлежит разрешению в Арбитражном суде по месту нахождения </w:t>
      </w:r>
      <w:r w:rsidR="00FC3E71">
        <w:rPr>
          <w:sz w:val="22"/>
          <w:szCs w:val="22"/>
        </w:rPr>
        <w:t>Арендуемой Площади</w:t>
      </w:r>
      <w:r w:rsidR="00FC3E71" w:rsidRPr="0084293D">
        <w:rPr>
          <w:sz w:val="22"/>
          <w:szCs w:val="22"/>
        </w:rPr>
        <w:t>, указанно</w:t>
      </w:r>
      <w:r w:rsidR="00FC3E71">
        <w:rPr>
          <w:sz w:val="22"/>
          <w:szCs w:val="22"/>
        </w:rPr>
        <w:t>й</w:t>
      </w:r>
      <w:r w:rsidR="00FC3E71" w:rsidRPr="0084293D">
        <w:rPr>
          <w:sz w:val="22"/>
          <w:szCs w:val="22"/>
        </w:rPr>
        <w:t xml:space="preserve"> в п.1.1</w:t>
      </w:r>
      <w:r w:rsidR="00FC3E71">
        <w:rPr>
          <w:sz w:val="22"/>
          <w:szCs w:val="22"/>
        </w:rPr>
        <w:t>.</w:t>
      </w:r>
      <w:r w:rsidR="00FC3E71" w:rsidRPr="0084293D">
        <w:rPr>
          <w:sz w:val="22"/>
          <w:szCs w:val="22"/>
        </w:rPr>
        <w:t xml:space="preserve"> настоящего договора.</w:t>
      </w:r>
    </w:p>
    <w:p w:rsidR="00BF58C7" w:rsidRDefault="00BF58C7" w:rsidP="00BF58C7">
      <w:pPr>
        <w:widowControl w:val="0"/>
        <w:shd w:val="clear" w:color="auto" w:fill="FFFFFF"/>
        <w:autoSpaceDE w:val="0"/>
        <w:autoSpaceDN w:val="0"/>
        <w:adjustRightInd w:val="0"/>
        <w:spacing w:line="240" w:lineRule="auto"/>
        <w:ind w:left="-284" w:right="-412" w:firstLine="0"/>
        <w:contextualSpacing/>
        <w:rPr>
          <w:b/>
          <w:bCs/>
          <w:snapToGrid/>
          <w:sz w:val="22"/>
          <w:szCs w:val="22"/>
        </w:rPr>
      </w:pPr>
    </w:p>
    <w:p w:rsidR="0016489E" w:rsidRDefault="0016489E" w:rsidP="0016489E">
      <w:pPr>
        <w:widowControl w:val="0"/>
        <w:shd w:val="clear" w:color="auto" w:fill="FFFFFF"/>
        <w:autoSpaceDE w:val="0"/>
        <w:autoSpaceDN w:val="0"/>
        <w:adjustRightInd w:val="0"/>
        <w:spacing w:line="240" w:lineRule="auto"/>
        <w:ind w:left="-284" w:right="-412" w:firstLine="0"/>
        <w:contextualSpacing/>
        <w:jc w:val="center"/>
        <w:rPr>
          <w:b/>
          <w:bCs/>
          <w:snapToGrid/>
          <w:sz w:val="22"/>
          <w:szCs w:val="22"/>
        </w:rPr>
      </w:pPr>
      <w:r>
        <w:rPr>
          <w:b/>
          <w:bCs/>
          <w:snapToGrid/>
          <w:sz w:val="22"/>
          <w:szCs w:val="22"/>
        </w:rPr>
        <w:t>7. ФОРС-МАЖОР</w:t>
      </w:r>
    </w:p>
    <w:p w:rsidR="009A5471" w:rsidRPr="0084293D" w:rsidRDefault="009A5471" w:rsidP="009A5471">
      <w:pPr>
        <w:pStyle w:val="affe"/>
        <w:numPr>
          <w:ilvl w:val="1"/>
          <w:numId w:val="38"/>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3"/>
        <w:contextualSpacing/>
        <w:jc w:val="both"/>
        <w:rPr>
          <w:sz w:val="22"/>
          <w:szCs w:val="22"/>
        </w:rPr>
      </w:pPr>
      <w:r w:rsidRPr="0084293D">
        <w:rPr>
          <w:sz w:val="22"/>
          <w:szCs w:val="22"/>
        </w:rPr>
        <w:t xml:space="preserve">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w:t>
      </w:r>
      <w:proofErr w:type="gramStart"/>
      <w:r w:rsidRPr="0084293D">
        <w:rPr>
          <w:sz w:val="22"/>
          <w:szCs w:val="22"/>
        </w:rPr>
        <w:t>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roofErr w:type="gramEnd"/>
    </w:p>
    <w:p w:rsidR="009A5471" w:rsidRPr="0084293D" w:rsidRDefault="009A5471" w:rsidP="009A5471">
      <w:pPr>
        <w:pStyle w:val="affe"/>
        <w:numPr>
          <w:ilvl w:val="1"/>
          <w:numId w:val="38"/>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3"/>
        <w:contextualSpacing/>
        <w:jc w:val="both"/>
        <w:rPr>
          <w:sz w:val="22"/>
          <w:szCs w:val="22"/>
        </w:rPr>
      </w:pPr>
      <w:proofErr w:type="gramStart"/>
      <w:r w:rsidRPr="0084293D">
        <w:rPr>
          <w:sz w:val="22"/>
          <w:szCs w:val="22"/>
        </w:rPr>
        <w:t xml:space="preserve">Сторона, которая не может исполнить обязательства по договору вследствие обстоятельств непреодолимой силы, должна в течение 7 (семи) календарных дней с </w:t>
      </w:r>
      <w:r>
        <w:rPr>
          <w:sz w:val="22"/>
          <w:szCs w:val="22"/>
        </w:rPr>
        <w:t>даты</w:t>
      </w:r>
      <w:r w:rsidRPr="0084293D">
        <w:rPr>
          <w:sz w:val="22"/>
          <w:szCs w:val="22"/>
        </w:rPr>
        <w:t xml:space="preserve">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roofErr w:type="gramEnd"/>
    </w:p>
    <w:p w:rsidR="0016489E" w:rsidRDefault="009A5471" w:rsidP="009A5471">
      <w:pPr>
        <w:pStyle w:val="affe"/>
        <w:numPr>
          <w:ilvl w:val="1"/>
          <w:numId w:val="38"/>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3"/>
        <w:contextualSpacing/>
        <w:jc w:val="both"/>
        <w:rPr>
          <w:b/>
          <w:bCs/>
          <w:sz w:val="22"/>
          <w:szCs w:val="22"/>
        </w:rPr>
      </w:pPr>
      <w:r w:rsidRPr="0084293D">
        <w:rPr>
          <w:sz w:val="22"/>
          <w:szCs w:val="22"/>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BF58C7" w:rsidRPr="00CD6A4D" w:rsidRDefault="00BF58C7" w:rsidP="00BF58C7">
      <w:pPr>
        <w:widowControl w:val="0"/>
        <w:shd w:val="clear" w:color="auto" w:fill="FFFFFF"/>
        <w:tabs>
          <w:tab w:val="left" w:pos="1134"/>
          <w:tab w:val="left" w:pos="1493"/>
        </w:tabs>
        <w:autoSpaceDE w:val="0"/>
        <w:autoSpaceDN w:val="0"/>
        <w:adjustRightInd w:val="0"/>
        <w:spacing w:line="240" w:lineRule="auto"/>
        <w:ind w:left="-284" w:right="-412" w:firstLine="709"/>
        <w:rPr>
          <w:snapToGrid/>
          <w:sz w:val="22"/>
          <w:szCs w:val="22"/>
        </w:rPr>
      </w:pPr>
    </w:p>
    <w:p w:rsidR="00BF58C7" w:rsidRPr="004B18A3" w:rsidRDefault="00DC2C91" w:rsidP="00BF58C7">
      <w:pPr>
        <w:pStyle w:val="affe"/>
        <w:numPr>
          <w:ilvl w:val="0"/>
          <w:numId w:val="3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center"/>
        <w:rPr>
          <w:b/>
          <w:sz w:val="22"/>
          <w:szCs w:val="22"/>
        </w:rPr>
      </w:pPr>
      <w:r>
        <w:rPr>
          <w:b/>
          <w:sz w:val="22"/>
          <w:szCs w:val="22"/>
        </w:rPr>
        <w:t>АНТИКОРРУПЦИОННЫЕ ТРЕБОВАНИЯ</w:t>
      </w:r>
    </w:p>
    <w:p w:rsidR="00BF58C7" w:rsidRPr="004B18A3" w:rsidRDefault="00BF58C7" w:rsidP="00BF58C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4B18A3">
        <w:rPr>
          <w:sz w:val="22"/>
          <w:szCs w:val="22"/>
        </w:rPr>
        <w:t>8.1.</w:t>
      </w:r>
      <w:r w:rsidRPr="004B18A3">
        <w:rPr>
          <w:sz w:val="22"/>
          <w:szCs w:val="22"/>
        </w:rPr>
        <w:tab/>
      </w:r>
      <w:proofErr w:type="gramStart"/>
      <w:r w:rsidRPr="004B18A3">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w:t>
      </w:r>
      <w:r w:rsidR="00DC2C91">
        <w:rPr>
          <w:sz w:val="22"/>
          <w:szCs w:val="22"/>
        </w:rPr>
        <w:t>ва или иные неправомерные цели.</w:t>
      </w:r>
      <w:proofErr w:type="gramEnd"/>
    </w:p>
    <w:p w:rsidR="00BF58C7" w:rsidRPr="004B18A3" w:rsidRDefault="00BF58C7" w:rsidP="00BF58C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4B18A3">
        <w:rPr>
          <w:sz w:val="22"/>
          <w:szCs w:val="22"/>
        </w:rPr>
        <w:t>8.2.</w:t>
      </w:r>
      <w:r w:rsidRPr="004B18A3">
        <w:rPr>
          <w:sz w:val="22"/>
          <w:szCs w:val="22"/>
        </w:rPr>
        <w:tab/>
      </w:r>
      <w:proofErr w:type="gramStart"/>
      <w:r w:rsidRPr="004B18A3">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F58C7" w:rsidRPr="004B18A3" w:rsidRDefault="00BF58C7" w:rsidP="00BF58C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4B18A3">
        <w:rPr>
          <w:sz w:val="22"/>
          <w:szCs w:val="22"/>
        </w:rPr>
        <w:t>8.3.</w:t>
      </w:r>
      <w:r w:rsidRPr="004B18A3">
        <w:rPr>
          <w:sz w:val="22"/>
          <w:szCs w:val="22"/>
        </w:rPr>
        <w:tab/>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4B18A3">
        <w:rPr>
          <w:sz w:val="22"/>
          <w:szCs w:val="22"/>
        </w:rPr>
        <w:t>с даты направления</w:t>
      </w:r>
      <w:proofErr w:type="gramEnd"/>
      <w:r w:rsidRPr="004B18A3">
        <w:rPr>
          <w:sz w:val="22"/>
          <w:szCs w:val="22"/>
        </w:rPr>
        <w:t xml:space="preserve"> письменного уведомления.</w:t>
      </w:r>
    </w:p>
    <w:p w:rsidR="00BF58C7" w:rsidRPr="004B18A3" w:rsidRDefault="00BF58C7" w:rsidP="00BF58C7">
      <w:pPr>
        <w:tabs>
          <w:tab w:val="left" w:pos="993"/>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40" w:lineRule="auto"/>
        <w:rPr>
          <w:sz w:val="22"/>
          <w:szCs w:val="22"/>
        </w:rPr>
      </w:pPr>
      <w:r w:rsidRPr="004B18A3">
        <w:rPr>
          <w:sz w:val="22"/>
          <w:szCs w:val="22"/>
        </w:rPr>
        <w:t>8.4.</w:t>
      </w:r>
      <w:r w:rsidRPr="004B18A3">
        <w:rPr>
          <w:sz w:val="22"/>
          <w:szCs w:val="22"/>
        </w:rPr>
        <w:tab/>
      </w:r>
      <w:proofErr w:type="gramStart"/>
      <w:r w:rsidRPr="004B18A3">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B18A3">
        <w:rPr>
          <w:sz w:val="22"/>
          <w:szCs w:val="22"/>
        </w:rPr>
        <w:t xml:space="preserve"> доходов, полученных преступным путем.</w:t>
      </w:r>
    </w:p>
    <w:p w:rsidR="00BF58C7" w:rsidRPr="00B05279" w:rsidRDefault="00BF58C7" w:rsidP="00BF58C7">
      <w:pPr>
        <w:widowControl w:val="0"/>
        <w:shd w:val="clear" w:color="auto" w:fill="FFFFFF"/>
        <w:tabs>
          <w:tab w:val="left" w:pos="1134"/>
          <w:tab w:val="left" w:pos="1493"/>
          <w:tab w:val="left" w:pos="9781"/>
        </w:tabs>
        <w:autoSpaceDE w:val="0"/>
        <w:autoSpaceDN w:val="0"/>
        <w:adjustRightInd w:val="0"/>
        <w:spacing w:line="240" w:lineRule="auto"/>
        <w:ind w:right="13"/>
        <w:rPr>
          <w:sz w:val="22"/>
          <w:szCs w:val="22"/>
        </w:rPr>
      </w:pPr>
      <w:r w:rsidRPr="004B18A3">
        <w:rPr>
          <w:sz w:val="22"/>
          <w:szCs w:val="22"/>
        </w:rPr>
        <w:t>8.5.</w:t>
      </w:r>
      <w:r w:rsidRPr="004B18A3">
        <w:rPr>
          <w:sz w:val="22"/>
          <w:szCs w:val="22"/>
        </w:rPr>
        <w:tab/>
      </w:r>
      <w:proofErr w:type="gramStart"/>
      <w:r w:rsidRPr="004B18A3">
        <w:rPr>
          <w:sz w:val="22"/>
          <w:szCs w:val="22"/>
        </w:rPr>
        <w:t xml:space="preserve">В случае нарушения одной стороной обязательств воздерживаться от запрещенных в настоящей Статье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w:t>
      </w:r>
      <w:r w:rsidRPr="004B18A3">
        <w:rPr>
          <w:sz w:val="22"/>
          <w:szCs w:val="22"/>
        </w:rPr>
        <w:lastRenderedPageBreak/>
        <w:t>сторона имеет право расторгнуть настоящий договор в одностороннем порядке полностью или в части, направив письменное уведомление о расторжении.</w:t>
      </w:r>
      <w:proofErr w:type="gramEnd"/>
      <w:r w:rsidRPr="004B18A3">
        <w:rPr>
          <w:sz w:val="22"/>
          <w:szCs w:val="22"/>
        </w:rPr>
        <w:t xml:space="preserve"> Сторона, по чьей инициативе </w:t>
      </w:r>
      <w:proofErr w:type="gramStart"/>
      <w:r w:rsidRPr="004B18A3">
        <w:rPr>
          <w:sz w:val="22"/>
          <w:szCs w:val="22"/>
        </w:rPr>
        <w:t>был</w:t>
      </w:r>
      <w:proofErr w:type="gramEnd"/>
      <w:r w:rsidRPr="004B18A3">
        <w:rPr>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F58C7" w:rsidRDefault="00BF58C7" w:rsidP="00BF58C7">
      <w:pPr>
        <w:widowControl w:val="0"/>
        <w:shd w:val="clear" w:color="auto" w:fill="FFFFFF"/>
        <w:tabs>
          <w:tab w:val="left" w:pos="1134"/>
          <w:tab w:val="left" w:pos="1493"/>
          <w:tab w:val="left" w:pos="9781"/>
        </w:tabs>
        <w:autoSpaceDE w:val="0"/>
        <w:autoSpaceDN w:val="0"/>
        <w:adjustRightInd w:val="0"/>
        <w:spacing w:line="240" w:lineRule="auto"/>
        <w:ind w:right="13"/>
        <w:rPr>
          <w:snapToGrid/>
          <w:sz w:val="22"/>
          <w:szCs w:val="22"/>
        </w:rPr>
      </w:pPr>
    </w:p>
    <w:p w:rsidR="009A5471" w:rsidRPr="00CD6A4D" w:rsidRDefault="009A5471" w:rsidP="009A5471">
      <w:pPr>
        <w:widowControl w:val="0"/>
        <w:shd w:val="clear" w:color="auto" w:fill="FFFFFF"/>
        <w:autoSpaceDE w:val="0"/>
        <w:autoSpaceDN w:val="0"/>
        <w:adjustRightInd w:val="0"/>
        <w:spacing w:line="240" w:lineRule="auto"/>
        <w:ind w:left="-284" w:right="-412" w:firstLine="0"/>
        <w:contextualSpacing/>
        <w:jc w:val="center"/>
        <w:rPr>
          <w:snapToGrid/>
          <w:sz w:val="22"/>
          <w:szCs w:val="22"/>
        </w:rPr>
      </w:pPr>
      <w:r>
        <w:rPr>
          <w:b/>
          <w:bCs/>
          <w:snapToGrid/>
          <w:sz w:val="22"/>
          <w:szCs w:val="22"/>
        </w:rPr>
        <w:t>9</w:t>
      </w:r>
      <w:r w:rsidRPr="00CD6A4D">
        <w:rPr>
          <w:b/>
          <w:bCs/>
          <w:snapToGrid/>
          <w:sz w:val="22"/>
          <w:szCs w:val="22"/>
        </w:rPr>
        <w:t>. СРОК ДЕЙСТВИЯ ДОГОВОРА</w:t>
      </w:r>
    </w:p>
    <w:p w:rsidR="009A5471" w:rsidRPr="00CD6A4D" w:rsidRDefault="009A5471" w:rsidP="009A5471">
      <w:pPr>
        <w:widowControl w:val="0"/>
        <w:shd w:val="clear" w:color="auto" w:fill="FFFFFF"/>
        <w:tabs>
          <w:tab w:val="left" w:pos="1134"/>
          <w:tab w:val="left" w:pos="1493"/>
        </w:tabs>
        <w:autoSpaceDE w:val="0"/>
        <w:autoSpaceDN w:val="0"/>
        <w:adjustRightInd w:val="0"/>
        <w:spacing w:line="240" w:lineRule="auto"/>
        <w:ind w:left="-284" w:right="-412" w:firstLine="709"/>
        <w:rPr>
          <w:rFonts w:eastAsia="Courier New"/>
          <w:snapToGrid/>
          <w:sz w:val="22"/>
          <w:szCs w:val="22"/>
        </w:rPr>
      </w:pPr>
      <w:r>
        <w:rPr>
          <w:rFonts w:eastAsia="Courier New"/>
          <w:snapToGrid/>
          <w:sz w:val="22"/>
          <w:szCs w:val="22"/>
        </w:rPr>
        <w:t>9</w:t>
      </w:r>
      <w:r w:rsidRPr="00CD6A4D">
        <w:rPr>
          <w:rFonts w:eastAsia="Courier New"/>
          <w:snapToGrid/>
          <w:sz w:val="22"/>
          <w:szCs w:val="22"/>
        </w:rPr>
        <w:t xml:space="preserve">.1. Настоящий договор вступает в силу </w:t>
      </w:r>
      <w:proofErr w:type="gramStart"/>
      <w:r w:rsidRPr="00CD6A4D">
        <w:rPr>
          <w:rFonts w:eastAsia="Courier New"/>
          <w:snapToGrid/>
          <w:sz w:val="22"/>
          <w:szCs w:val="22"/>
        </w:rPr>
        <w:t>с даты</w:t>
      </w:r>
      <w:proofErr w:type="gramEnd"/>
      <w:r w:rsidRPr="00CD6A4D">
        <w:rPr>
          <w:rFonts w:eastAsia="Courier New"/>
          <w:snapToGrid/>
          <w:sz w:val="22"/>
          <w:szCs w:val="22"/>
        </w:rPr>
        <w:t xml:space="preserve"> его подписания обеими сторонами, а в случае если договор подлежит государственной регистрации – с момента его государственной регистрации в регистрирующем органе и действует в течение срока аренды, указанного в Прилож</w:t>
      </w:r>
      <w:r>
        <w:rPr>
          <w:rFonts w:eastAsia="Courier New"/>
          <w:snapToGrid/>
          <w:sz w:val="22"/>
          <w:szCs w:val="22"/>
        </w:rPr>
        <w:t>ении № 3 к настоящему договору.</w:t>
      </w:r>
    </w:p>
    <w:p w:rsidR="009A5471" w:rsidRPr="00CD6A4D" w:rsidRDefault="009A5471" w:rsidP="009A5471">
      <w:pPr>
        <w:widowControl w:val="0"/>
        <w:shd w:val="clear" w:color="auto" w:fill="FFFFFF"/>
        <w:tabs>
          <w:tab w:val="left" w:pos="1134"/>
          <w:tab w:val="left" w:pos="1493"/>
        </w:tabs>
        <w:autoSpaceDE w:val="0"/>
        <w:autoSpaceDN w:val="0"/>
        <w:adjustRightInd w:val="0"/>
        <w:spacing w:line="240" w:lineRule="auto"/>
        <w:ind w:left="-284" w:right="-412" w:firstLine="709"/>
        <w:rPr>
          <w:rFonts w:eastAsia="Courier New"/>
          <w:snapToGrid/>
          <w:sz w:val="22"/>
          <w:szCs w:val="22"/>
        </w:rPr>
      </w:pPr>
      <w:r>
        <w:rPr>
          <w:rFonts w:eastAsia="Courier New"/>
          <w:snapToGrid/>
          <w:sz w:val="22"/>
          <w:szCs w:val="22"/>
        </w:rPr>
        <w:t>В случае</w:t>
      </w:r>
      <w:r w:rsidRPr="00CD6A4D">
        <w:rPr>
          <w:rFonts w:eastAsia="Courier New"/>
          <w:snapToGrid/>
          <w:sz w:val="22"/>
          <w:szCs w:val="22"/>
        </w:rPr>
        <w:t xml:space="preserve"> если передача </w:t>
      </w:r>
      <w:r>
        <w:rPr>
          <w:snapToGrid/>
          <w:sz w:val="22"/>
          <w:szCs w:val="22"/>
        </w:rPr>
        <w:t>Арендуемой Площади</w:t>
      </w:r>
      <w:r w:rsidRPr="00CD6A4D">
        <w:rPr>
          <w:snapToGrid/>
          <w:sz w:val="22"/>
          <w:szCs w:val="22"/>
        </w:rPr>
        <w:t xml:space="preserve"> </w:t>
      </w:r>
      <w:r w:rsidRPr="00CD6A4D">
        <w:rPr>
          <w:rFonts w:eastAsia="Courier New"/>
          <w:snapToGrid/>
          <w:sz w:val="22"/>
          <w:szCs w:val="22"/>
        </w:rPr>
        <w:t>произведена до момента заключения настоящего договора, условия настоящего договора применяются к отношениям, возникшим со дня передачи АРЕНД</w:t>
      </w:r>
      <w:r>
        <w:rPr>
          <w:rFonts w:eastAsia="Courier New"/>
          <w:snapToGrid/>
          <w:sz w:val="22"/>
          <w:szCs w:val="22"/>
        </w:rPr>
        <w:t>ОДАТЕЛЕМ</w:t>
      </w:r>
      <w:r w:rsidRPr="00CD6A4D">
        <w:rPr>
          <w:rFonts w:eastAsia="Courier New"/>
          <w:snapToGrid/>
          <w:sz w:val="22"/>
          <w:szCs w:val="22"/>
        </w:rPr>
        <w:t xml:space="preserve"> АРЕНДАТОРУ </w:t>
      </w:r>
      <w:r>
        <w:rPr>
          <w:snapToGrid/>
          <w:sz w:val="22"/>
          <w:szCs w:val="22"/>
        </w:rPr>
        <w:t>Арендуемой Площади</w:t>
      </w:r>
      <w:r w:rsidRPr="00CD6A4D">
        <w:rPr>
          <w:rFonts w:eastAsia="Courier New"/>
          <w:snapToGrid/>
          <w:sz w:val="22"/>
          <w:szCs w:val="22"/>
        </w:rPr>
        <w:t xml:space="preserve"> согласно Акту приема-передачи.</w:t>
      </w:r>
    </w:p>
    <w:p w:rsidR="009A5471" w:rsidRPr="00CD6A4D" w:rsidRDefault="009A5471" w:rsidP="009A5471">
      <w:pPr>
        <w:widowControl w:val="0"/>
        <w:shd w:val="clear" w:color="auto" w:fill="FFFFFF"/>
        <w:tabs>
          <w:tab w:val="left" w:pos="1134"/>
          <w:tab w:val="left" w:pos="1493"/>
        </w:tabs>
        <w:autoSpaceDE w:val="0"/>
        <w:autoSpaceDN w:val="0"/>
        <w:adjustRightInd w:val="0"/>
        <w:spacing w:line="240" w:lineRule="auto"/>
        <w:ind w:left="-284" w:right="-412" w:firstLine="709"/>
        <w:rPr>
          <w:snapToGrid/>
          <w:sz w:val="22"/>
          <w:szCs w:val="22"/>
        </w:rPr>
      </w:pPr>
      <w:r>
        <w:rPr>
          <w:rFonts w:eastAsia="Courier New"/>
          <w:snapToGrid/>
          <w:sz w:val="22"/>
          <w:szCs w:val="22"/>
        </w:rPr>
        <w:t>9</w:t>
      </w:r>
      <w:r w:rsidRPr="00CD6A4D">
        <w:rPr>
          <w:rFonts w:eastAsia="Courier New"/>
          <w:snapToGrid/>
          <w:sz w:val="22"/>
          <w:szCs w:val="22"/>
        </w:rPr>
        <w:t>.2.</w:t>
      </w:r>
      <w:r w:rsidRPr="00CD6A4D">
        <w:rPr>
          <w:snapToGrid/>
          <w:sz w:val="22"/>
          <w:szCs w:val="22"/>
        </w:rPr>
        <w:t xml:space="preserve"> </w:t>
      </w:r>
      <w:r w:rsidR="00841B9B" w:rsidRPr="0017163D">
        <w:rPr>
          <w:color w:val="000000" w:themeColor="text1"/>
          <w:sz w:val="22"/>
          <w:szCs w:val="22"/>
        </w:rPr>
        <w:t xml:space="preserve">Любая из сторон вправе в одностороннем внесудебном порядке отказаться от исполнения настоящего договора, уведомив письменно об этом другую сторону не менее чем за 30 (тридцать) календарных дней до предполагаемой даты расторжения договора. Уведомление об одностороннем внесудебном отказе от договора направляется заказным письмом в адрес другой стороны, либо направляется на электронную почту другой стороны, указанной в разделе 11 настоящего договора, либо вручается под роспись представителю стороны. Срок уведомления начинает течь </w:t>
      </w:r>
      <w:proofErr w:type="gramStart"/>
      <w:r w:rsidR="00841B9B" w:rsidRPr="0017163D">
        <w:rPr>
          <w:color w:val="000000" w:themeColor="text1"/>
          <w:sz w:val="22"/>
          <w:szCs w:val="22"/>
        </w:rPr>
        <w:t>с даты направления</w:t>
      </w:r>
      <w:proofErr w:type="gramEnd"/>
      <w:r w:rsidR="00841B9B" w:rsidRPr="0017163D">
        <w:rPr>
          <w:color w:val="000000" w:themeColor="text1"/>
          <w:sz w:val="22"/>
          <w:szCs w:val="22"/>
        </w:rPr>
        <w:t xml:space="preserve"> соответствующего уведомления почтой, либо на электронную почту другой стороны, либо его непосредственного вручения другой стороне (представителю). Договор прекращает свое действие </w:t>
      </w:r>
      <w:proofErr w:type="gramStart"/>
      <w:r w:rsidR="00841B9B" w:rsidRPr="0017163D">
        <w:rPr>
          <w:color w:val="000000" w:themeColor="text1"/>
          <w:sz w:val="22"/>
          <w:szCs w:val="22"/>
        </w:rPr>
        <w:t>с даты окончания</w:t>
      </w:r>
      <w:proofErr w:type="gramEnd"/>
      <w:r w:rsidR="00841B9B" w:rsidRPr="0017163D">
        <w:rPr>
          <w:color w:val="000000" w:themeColor="text1"/>
          <w:sz w:val="22"/>
          <w:szCs w:val="22"/>
        </w:rPr>
        <w:t xml:space="preserve"> срока, установленного в уведомлении.</w:t>
      </w:r>
    </w:p>
    <w:p w:rsidR="009A5471" w:rsidRPr="00CD6A4D" w:rsidRDefault="009A5471" w:rsidP="009A5471">
      <w:pPr>
        <w:widowControl w:val="0"/>
        <w:shd w:val="clear" w:color="auto" w:fill="FFFFFF"/>
        <w:tabs>
          <w:tab w:val="left" w:pos="1134"/>
          <w:tab w:val="left" w:pos="1493"/>
        </w:tabs>
        <w:autoSpaceDE w:val="0"/>
        <w:autoSpaceDN w:val="0"/>
        <w:adjustRightInd w:val="0"/>
        <w:spacing w:line="240" w:lineRule="auto"/>
        <w:ind w:left="-284" w:right="-412" w:firstLine="709"/>
        <w:rPr>
          <w:snapToGrid/>
          <w:sz w:val="22"/>
          <w:szCs w:val="22"/>
        </w:rPr>
      </w:pPr>
      <w:r w:rsidRPr="009A5471">
        <w:rPr>
          <w:rFonts w:eastAsia="Courier New"/>
          <w:snapToGrid/>
          <w:sz w:val="22"/>
          <w:szCs w:val="22"/>
        </w:rPr>
        <w:t>9.3. АРЕНДОДАТЕЛЬ вправе в одностороннем внесудебном порядке отказаться от исполнения настоящего договора в следующих случаях:</w:t>
      </w:r>
    </w:p>
    <w:p w:rsidR="009A5471" w:rsidRPr="00CD6A4D" w:rsidRDefault="009A5471" w:rsidP="009A5471">
      <w:pPr>
        <w:widowControl w:val="0"/>
        <w:shd w:val="clear" w:color="auto" w:fill="FFFFFF"/>
        <w:tabs>
          <w:tab w:val="left" w:pos="1134"/>
          <w:tab w:val="left" w:pos="1493"/>
        </w:tabs>
        <w:autoSpaceDE w:val="0"/>
        <w:autoSpaceDN w:val="0"/>
        <w:adjustRightInd w:val="0"/>
        <w:spacing w:line="240" w:lineRule="auto"/>
        <w:ind w:firstLine="709"/>
        <w:rPr>
          <w:snapToGrid/>
          <w:sz w:val="22"/>
          <w:szCs w:val="22"/>
        </w:rPr>
      </w:pPr>
      <w:r>
        <w:rPr>
          <w:snapToGrid/>
          <w:sz w:val="22"/>
          <w:szCs w:val="22"/>
        </w:rPr>
        <w:t>9</w:t>
      </w:r>
      <w:r w:rsidRPr="00CD6A4D">
        <w:rPr>
          <w:snapToGrid/>
          <w:sz w:val="22"/>
          <w:szCs w:val="22"/>
        </w:rPr>
        <w:t>.3.1. однократного нарушения АРЕНДАТОРОМ сроков внесения любых платежей, предусмотренных договором, в том числе по обеспечительному платежу;</w:t>
      </w:r>
    </w:p>
    <w:p w:rsidR="009A5471" w:rsidRPr="00CD6A4D" w:rsidRDefault="009A5471" w:rsidP="009A5471">
      <w:pPr>
        <w:widowControl w:val="0"/>
        <w:shd w:val="clear" w:color="auto" w:fill="FFFFFF"/>
        <w:tabs>
          <w:tab w:val="left" w:pos="1134"/>
          <w:tab w:val="left" w:pos="1493"/>
        </w:tabs>
        <w:autoSpaceDE w:val="0"/>
        <w:autoSpaceDN w:val="0"/>
        <w:adjustRightInd w:val="0"/>
        <w:spacing w:line="240" w:lineRule="auto"/>
        <w:ind w:firstLine="709"/>
        <w:rPr>
          <w:snapToGrid/>
          <w:sz w:val="22"/>
          <w:szCs w:val="22"/>
        </w:rPr>
      </w:pPr>
      <w:r>
        <w:rPr>
          <w:snapToGrid/>
          <w:sz w:val="22"/>
          <w:szCs w:val="22"/>
        </w:rPr>
        <w:t>9</w:t>
      </w:r>
      <w:r w:rsidRPr="00CD6A4D">
        <w:rPr>
          <w:snapToGrid/>
          <w:sz w:val="22"/>
          <w:szCs w:val="22"/>
        </w:rPr>
        <w:t xml:space="preserve">.3.2. использование </w:t>
      </w:r>
      <w:r>
        <w:rPr>
          <w:snapToGrid/>
          <w:sz w:val="22"/>
          <w:szCs w:val="22"/>
        </w:rPr>
        <w:t>Арендуемой Площади</w:t>
      </w:r>
      <w:r w:rsidRPr="00CD6A4D">
        <w:rPr>
          <w:snapToGrid/>
          <w:sz w:val="22"/>
          <w:szCs w:val="22"/>
        </w:rPr>
        <w:t xml:space="preserve"> (в целом или частично) не по назначению, определенному пунктом 1.2 настоящего договора;</w:t>
      </w:r>
    </w:p>
    <w:p w:rsidR="009A5471" w:rsidRPr="00CD6A4D" w:rsidRDefault="009A5471" w:rsidP="009A5471">
      <w:pPr>
        <w:widowControl w:val="0"/>
        <w:shd w:val="clear" w:color="auto" w:fill="FFFFFF"/>
        <w:tabs>
          <w:tab w:val="left" w:pos="1134"/>
          <w:tab w:val="left" w:pos="1493"/>
        </w:tabs>
        <w:autoSpaceDE w:val="0"/>
        <w:autoSpaceDN w:val="0"/>
        <w:adjustRightInd w:val="0"/>
        <w:spacing w:line="240" w:lineRule="auto"/>
        <w:ind w:firstLine="709"/>
        <w:rPr>
          <w:snapToGrid/>
          <w:sz w:val="22"/>
          <w:szCs w:val="22"/>
        </w:rPr>
      </w:pPr>
      <w:r>
        <w:rPr>
          <w:snapToGrid/>
          <w:sz w:val="22"/>
          <w:szCs w:val="22"/>
        </w:rPr>
        <w:t>9</w:t>
      </w:r>
      <w:r w:rsidRPr="00CD6A4D">
        <w:rPr>
          <w:snapToGrid/>
          <w:sz w:val="22"/>
          <w:szCs w:val="22"/>
        </w:rPr>
        <w:t xml:space="preserve">.3.3. нарушения АРЕНДАТОРОМ </w:t>
      </w:r>
      <w:proofErr w:type="spellStart"/>
      <w:r w:rsidRPr="00CD6A4D">
        <w:rPr>
          <w:snapToGrid/>
          <w:sz w:val="22"/>
          <w:szCs w:val="22"/>
        </w:rPr>
        <w:t>п.п</w:t>
      </w:r>
      <w:proofErr w:type="spellEnd"/>
      <w:r w:rsidRPr="00CD6A4D">
        <w:rPr>
          <w:snapToGrid/>
          <w:sz w:val="22"/>
          <w:szCs w:val="22"/>
        </w:rPr>
        <w:t>. 1.8, 2.2.1</w:t>
      </w:r>
      <w:r>
        <w:rPr>
          <w:snapToGrid/>
          <w:sz w:val="22"/>
          <w:szCs w:val="22"/>
        </w:rPr>
        <w:t>3</w:t>
      </w:r>
      <w:r w:rsidRPr="00CD6A4D">
        <w:rPr>
          <w:snapToGrid/>
          <w:sz w:val="22"/>
          <w:szCs w:val="22"/>
        </w:rPr>
        <w:t>, 2.2.1</w:t>
      </w:r>
      <w:r>
        <w:rPr>
          <w:snapToGrid/>
          <w:sz w:val="22"/>
          <w:szCs w:val="22"/>
        </w:rPr>
        <w:t>7</w:t>
      </w:r>
      <w:r w:rsidRPr="00CD6A4D">
        <w:rPr>
          <w:snapToGrid/>
          <w:sz w:val="22"/>
          <w:szCs w:val="22"/>
        </w:rPr>
        <w:t xml:space="preserve"> настоящего договора;</w:t>
      </w:r>
    </w:p>
    <w:p w:rsidR="009A5471" w:rsidRPr="00CD6A4D" w:rsidRDefault="009A5471" w:rsidP="009A5471">
      <w:pPr>
        <w:widowControl w:val="0"/>
        <w:shd w:val="clear" w:color="auto" w:fill="FFFFFF"/>
        <w:tabs>
          <w:tab w:val="left" w:pos="1134"/>
          <w:tab w:val="left" w:pos="1493"/>
        </w:tabs>
        <w:autoSpaceDE w:val="0"/>
        <w:autoSpaceDN w:val="0"/>
        <w:adjustRightInd w:val="0"/>
        <w:spacing w:line="240" w:lineRule="auto"/>
        <w:ind w:firstLine="709"/>
        <w:rPr>
          <w:snapToGrid/>
          <w:sz w:val="22"/>
          <w:szCs w:val="22"/>
        </w:rPr>
      </w:pPr>
      <w:r>
        <w:rPr>
          <w:snapToGrid/>
          <w:sz w:val="22"/>
          <w:szCs w:val="22"/>
        </w:rPr>
        <w:t>9</w:t>
      </w:r>
      <w:r w:rsidRPr="00CD6A4D">
        <w:rPr>
          <w:snapToGrid/>
          <w:sz w:val="22"/>
          <w:szCs w:val="22"/>
        </w:rPr>
        <w:t xml:space="preserve">.3.4. умышленного или неосторожного ухудшения АРЕНДАТОРОМ состояния </w:t>
      </w:r>
      <w:r>
        <w:rPr>
          <w:snapToGrid/>
          <w:sz w:val="22"/>
          <w:szCs w:val="22"/>
        </w:rPr>
        <w:t>Арендуемой Площади</w:t>
      </w:r>
      <w:r w:rsidRPr="00CD6A4D">
        <w:rPr>
          <w:snapToGrid/>
          <w:sz w:val="22"/>
          <w:szCs w:val="22"/>
        </w:rPr>
        <w:t xml:space="preserve">, прилегающих к нему площадей, инженерных коммуникаций, неоднократного невыполнения обязанностей предусмотренных </w:t>
      </w:r>
      <w:proofErr w:type="spellStart"/>
      <w:r w:rsidRPr="00CD6A4D">
        <w:rPr>
          <w:snapToGrid/>
          <w:sz w:val="22"/>
          <w:szCs w:val="22"/>
        </w:rPr>
        <w:t>п.п</w:t>
      </w:r>
      <w:proofErr w:type="spellEnd"/>
      <w:r w:rsidRPr="00CD6A4D">
        <w:rPr>
          <w:snapToGrid/>
          <w:sz w:val="22"/>
          <w:szCs w:val="22"/>
        </w:rPr>
        <w:t>. 2.2.4-2.2.1</w:t>
      </w:r>
      <w:r>
        <w:rPr>
          <w:snapToGrid/>
          <w:sz w:val="22"/>
          <w:szCs w:val="22"/>
        </w:rPr>
        <w:t>1</w:t>
      </w:r>
      <w:r w:rsidRPr="00CD6A4D">
        <w:rPr>
          <w:snapToGrid/>
          <w:sz w:val="22"/>
          <w:szCs w:val="22"/>
        </w:rPr>
        <w:t>, 2.2.1</w:t>
      </w:r>
      <w:r>
        <w:rPr>
          <w:snapToGrid/>
          <w:sz w:val="22"/>
          <w:szCs w:val="22"/>
        </w:rPr>
        <w:t>6</w:t>
      </w:r>
      <w:r w:rsidRPr="00CD6A4D">
        <w:rPr>
          <w:snapToGrid/>
          <w:sz w:val="22"/>
          <w:szCs w:val="22"/>
        </w:rPr>
        <w:t>, 2.2.2</w:t>
      </w:r>
      <w:r>
        <w:rPr>
          <w:snapToGrid/>
          <w:sz w:val="22"/>
          <w:szCs w:val="22"/>
        </w:rPr>
        <w:t>5</w:t>
      </w:r>
      <w:r w:rsidRPr="00CD6A4D">
        <w:rPr>
          <w:snapToGrid/>
          <w:sz w:val="22"/>
          <w:szCs w:val="22"/>
        </w:rPr>
        <w:t>, 2.2.2</w:t>
      </w:r>
      <w:r>
        <w:rPr>
          <w:snapToGrid/>
          <w:sz w:val="22"/>
          <w:szCs w:val="22"/>
        </w:rPr>
        <w:t>7</w:t>
      </w:r>
      <w:r w:rsidRPr="00CD6A4D">
        <w:rPr>
          <w:snapToGrid/>
          <w:sz w:val="22"/>
          <w:szCs w:val="22"/>
        </w:rPr>
        <w:t xml:space="preserve"> настоящего договора.</w:t>
      </w:r>
    </w:p>
    <w:p w:rsidR="009A5471" w:rsidRPr="009A5471" w:rsidRDefault="009A5471" w:rsidP="009A5471">
      <w:pPr>
        <w:widowControl w:val="0"/>
        <w:shd w:val="clear" w:color="auto" w:fill="FFFFFF"/>
        <w:tabs>
          <w:tab w:val="left" w:pos="1134"/>
          <w:tab w:val="left" w:pos="1493"/>
        </w:tabs>
        <w:autoSpaceDE w:val="0"/>
        <w:autoSpaceDN w:val="0"/>
        <w:adjustRightInd w:val="0"/>
        <w:spacing w:line="240" w:lineRule="auto"/>
        <w:ind w:left="-284" w:right="-412" w:firstLine="709"/>
        <w:rPr>
          <w:rFonts w:eastAsia="Courier New"/>
          <w:snapToGrid/>
          <w:sz w:val="22"/>
          <w:szCs w:val="22"/>
        </w:rPr>
      </w:pPr>
      <w:r w:rsidRPr="009A5471">
        <w:rPr>
          <w:rFonts w:eastAsia="Courier New"/>
          <w:snapToGrid/>
          <w:sz w:val="22"/>
          <w:szCs w:val="22"/>
        </w:rPr>
        <w:t>9.4. В случаях, предусмотренных п. 7.3 настоящего договора, договор считается расторгнутым по истечении 15 (пятнадцати) календарных дней с момента направления АРЕНДОДАТЕЛЕМ письменного уведомления АРЕНДАТОРУ о расторжении договора в одностороннем внесудебном порядке. При этом обеспечительный платеж остается у АРЕНДОДАТЕЛЯ в качестве выплаченного АРЕНДАТОРОМ штрафа за неисполнение обязательств по договору.</w:t>
      </w:r>
    </w:p>
    <w:p w:rsidR="009A5471" w:rsidRPr="009A5471" w:rsidRDefault="009A5471" w:rsidP="009A5471">
      <w:pPr>
        <w:widowControl w:val="0"/>
        <w:shd w:val="clear" w:color="auto" w:fill="FFFFFF"/>
        <w:tabs>
          <w:tab w:val="left" w:pos="1134"/>
          <w:tab w:val="left" w:pos="1493"/>
        </w:tabs>
        <w:autoSpaceDE w:val="0"/>
        <w:autoSpaceDN w:val="0"/>
        <w:adjustRightInd w:val="0"/>
        <w:spacing w:line="240" w:lineRule="auto"/>
        <w:ind w:left="-284" w:right="-412" w:firstLine="709"/>
        <w:rPr>
          <w:rFonts w:eastAsia="Courier New"/>
          <w:snapToGrid/>
          <w:sz w:val="22"/>
          <w:szCs w:val="22"/>
        </w:rPr>
      </w:pPr>
      <w:r w:rsidRPr="009A5471">
        <w:rPr>
          <w:rFonts w:eastAsia="Courier New"/>
          <w:snapToGrid/>
          <w:sz w:val="22"/>
          <w:szCs w:val="22"/>
        </w:rPr>
        <w:t xml:space="preserve">9.5. АРЕНДОДАТЕЛЬ вправе в одностороннем внесудебном порядке отказаться </w:t>
      </w:r>
      <w:proofErr w:type="gramStart"/>
      <w:r w:rsidRPr="009A5471">
        <w:rPr>
          <w:rFonts w:eastAsia="Courier New"/>
          <w:snapToGrid/>
          <w:sz w:val="22"/>
          <w:szCs w:val="22"/>
        </w:rPr>
        <w:t>от исполнения настоящего договора в связи с принятыми в установленном порядке решениями о проведении</w:t>
      </w:r>
      <w:proofErr w:type="gramEnd"/>
      <w:r w:rsidRPr="009A5471">
        <w:rPr>
          <w:rFonts w:eastAsia="Courier New"/>
          <w:snapToGrid/>
          <w:sz w:val="22"/>
          <w:szCs w:val="22"/>
        </w:rPr>
        <w:t xml:space="preserve"> капитального ремонта, перепланировки и/или реконструкции недвижимого имущества, когда выполнение этих работ повлечет невозможность пользования Арендуемой Площадью.</w:t>
      </w:r>
    </w:p>
    <w:p w:rsidR="009A5471" w:rsidRPr="009A5471" w:rsidRDefault="009A5471" w:rsidP="009A5471">
      <w:pPr>
        <w:widowControl w:val="0"/>
        <w:shd w:val="clear" w:color="auto" w:fill="FFFFFF"/>
        <w:tabs>
          <w:tab w:val="left" w:pos="1134"/>
          <w:tab w:val="left" w:pos="1493"/>
        </w:tabs>
        <w:autoSpaceDE w:val="0"/>
        <w:autoSpaceDN w:val="0"/>
        <w:adjustRightInd w:val="0"/>
        <w:spacing w:line="240" w:lineRule="auto"/>
        <w:ind w:left="-284" w:right="-412" w:firstLine="709"/>
        <w:rPr>
          <w:rFonts w:eastAsia="Courier New"/>
          <w:snapToGrid/>
          <w:sz w:val="22"/>
          <w:szCs w:val="22"/>
        </w:rPr>
      </w:pPr>
      <w:r>
        <w:rPr>
          <w:rFonts w:eastAsia="Courier New"/>
          <w:snapToGrid/>
          <w:sz w:val="22"/>
          <w:szCs w:val="22"/>
        </w:rPr>
        <w:t>9</w:t>
      </w:r>
      <w:r w:rsidRPr="00CD6A4D">
        <w:rPr>
          <w:rFonts w:eastAsia="Courier New"/>
          <w:snapToGrid/>
          <w:sz w:val="22"/>
          <w:szCs w:val="22"/>
        </w:rPr>
        <w:t>.6.</w:t>
      </w:r>
      <w:r>
        <w:rPr>
          <w:rFonts w:eastAsia="Courier New"/>
          <w:snapToGrid/>
          <w:sz w:val="22"/>
          <w:szCs w:val="22"/>
        </w:rPr>
        <w:t xml:space="preserve"> </w:t>
      </w:r>
      <w:r w:rsidRPr="00CD6A4D">
        <w:rPr>
          <w:rFonts w:eastAsia="Courier New"/>
          <w:snapToGrid/>
          <w:sz w:val="22"/>
          <w:szCs w:val="22"/>
        </w:rPr>
        <w:t>АРЕНДАТОР, по истечении срока договора, не имеет преимущественного права перед другими лицами на заключение договора на новый срок.</w:t>
      </w:r>
    </w:p>
    <w:p w:rsidR="009A5471" w:rsidRDefault="009A5471" w:rsidP="00BF58C7">
      <w:pPr>
        <w:widowControl w:val="0"/>
        <w:shd w:val="clear" w:color="auto" w:fill="FFFFFF"/>
        <w:tabs>
          <w:tab w:val="left" w:pos="1134"/>
          <w:tab w:val="left" w:pos="1493"/>
          <w:tab w:val="left" w:pos="9781"/>
        </w:tabs>
        <w:autoSpaceDE w:val="0"/>
        <w:autoSpaceDN w:val="0"/>
        <w:adjustRightInd w:val="0"/>
        <w:spacing w:line="240" w:lineRule="auto"/>
        <w:ind w:right="13"/>
        <w:rPr>
          <w:snapToGrid/>
          <w:sz w:val="22"/>
          <w:szCs w:val="22"/>
        </w:rPr>
      </w:pPr>
    </w:p>
    <w:p w:rsidR="00EF277E" w:rsidRPr="00B05279" w:rsidRDefault="00EF277E" w:rsidP="00BF58C7">
      <w:pPr>
        <w:widowControl w:val="0"/>
        <w:shd w:val="clear" w:color="auto" w:fill="FFFFFF"/>
        <w:tabs>
          <w:tab w:val="left" w:pos="1134"/>
          <w:tab w:val="left" w:pos="1493"/>
          <w:tab w:val="left" w:pos="9781"/>
        </w:tabs>
        <w:autoSpaceDE w:val="0"/>
        <w:autoSpaceDN w:val="0"/>
        <w:adjustRightInd w:val="0"/>
        <w:spacing w:line="240" w:lineRule="auto"/>
        <w:ind w:right="13"/>
        <w:rPr>
          <w:snapToGrid/>
          <w:sz w:val="22"/>
          <w:szCs w:val="22"/>
        </w:rPr>
      </w:pPr>
    </w:p>
    <w:p w:rsidR="00BF58C7" w:rsidRPr="00CD6A4D" w:rsidRDefault="00EF277E" w:rsidP="00BF58C7">
      <w:pPr>
        <w:widowControl w:val="0"/>
        <w:shd w:val="clear" w:color="auto" w:fill="FFFFFF"/>
        <w:spacing w:line="240" w:lineRule="auto"/>
        <w:ind w:left="-284" w:right="-412" w:firstLine="0"/>
        <w:contextualSpacing/>
        <w:jc w:val="center"/>
        <w:rPr>
          <w:rFonts w:eastAsia="Courier New"/>
          <w:b/>
          <w:bCs/>
          <w:snapToGrid/>
          <w:sz w:val="22"/>
          <w:szCs w:val="22"/>
        </w:rPr>
      </w:pPr>
      <w:r>
        <w:rPr>
          <w:rFonts w:eastAsia="Courier New"/>
          <w:b/>
          <w:bCs/>
          <w:snapToGrid/>
          <w:sz w:val="22"/>
          <w:szCs w:val="22"/>
        </w:rPr>
        <w:t>10</w:t>
      </w:r>
      <w:r w:rsidR="00BF58C7" w:rsidRPr="00CD6A4D">
        <w:rPr>
          <w:rFonts w:eastAsia="Courier New"/>
          <w:b/>
          <w:bCs/>
          <w:snapToGrid/>
          <w:sz w:val="22"/>
          <w:szCs w:val="22"/>
        </w:rPr>
        <w:t>. ПРОЧИЕ УСЛОВИЯ</w:t>
      </w:r>
    </w:p>
    <w:p w:rsidR="00BF58C7" w:rsidRPr="00CD6A4D" w:rsidRDefault="00EF277E" w:rsidP="00BF58C7">
      <w:pPr>
        <w:widowControl w:val="0"/>
        <w:shd w:val="clear" w:color="auto" w:fill="FFFFFF"/>
        <w:tabs>
          <w:tab w:val="left" w:pos="1276"/>
        </w:tabs>
        <w:autoSpaceDE w:val="0"/>
        <w:autoSpaceDN w:val="0"/>
        <w:adjustRightInd w:val="0"/>
        <w:spacing w:line="240" w:lineRule="auto"/>
        <w:ind w:firstLine="709"/>
        <w:contextualSpacing/>
        <w:rPr>
          <w:rFonts w:eastAsia="Courier New"/>
          <w:snapToGrid/>
          <w:sz w:val="22"/>
          <w:szCs w:val="22"/>
        </w:rPr>
      </w:pPr>
      <w:r>
        <w:rPr>
          <w:rFonts w:eastAsia="Courier New"/>
          <w:snapToGrid/>
          <w:sz w:val="22"/>
          <w:szCs w:val="22"/>
        </w:rPr>
        <w:t>10</w:t>
      </w:r>
      <w:r w:rsidR="00BF58C7" w:rsidRPr="00CD6A4D">
        <w:rPr>
          <w:rFonts w:eastAsia="Courier New"/>
          <w:snapToGrid/>
          <w:sz w:val="22"/>
          <w:szCs w:val="22"/>
        </w:rPr>
        <w:t>.1.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rsidR="00BF58C7" w:rsidRPr="00CD6A4D" w:rsidRDefault="00EF277E" w:rsidP="00BF58C7">
      <w:pPr>
        <w:widowControl w:val="0"/>
        <w:shd w:val="clear" w:color="auto" w:fill="FFFFFF"/>
        <w:tabs>
          <w:tab w:val="left" w:pos="1276"/>
        </w:tabs>
        <w:spacing w:line="240" w:lineRule="auto"/>
        <w:ind w:firstLine="709"/>
        <w:contextualSpacing/>
        <w:rPr>
          <w:rFonts w:eastAsia="Courier New"/>
          <w:snapToGrid/>
          <w:sz w:val="22"/>
          <w:szCs w:val="22"/>
        </w:rPr>
      </w:pPr>
      <w:r>
        <w:rPr>
          <w:rFonts w:eastAsia="Courier New"/>
          <w:snapToGrid/>
          <w:sz w:val="22"/>
          <w:szCs w:val="22"/>
        </w:rPr>
        <w:t>10</w:t>
      </w:r>
      <w:r w:rsidR="00BF58C7" w:rsidRPr="00CD6A4D">
        <w:rPr>
          <w:rFonts w:eastAsia="Courier New"/>
          <w:snapToGrid/>
          <w:sz w:val="22"/>
          <w:szCs w:val="22"/>
        </w:rPr>
        <w:t>.2.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w:t>
      </w:r>
      <w:r w:rsidR="00DC2C91">
        <w:rPr>
          <w:rFonts w:eastAsia="Courier New"/>
          <w:snapToGrid/>
          <w:sz w:val="22"/>
          <w:szCs w:val="22"/>
        </w:rPr>
        <w:t>овании письменной доверенности.</w:t>
      </w:r>
    </w:p>
    <w:p w:rsidR="00BF58C7" w:rsidRPr="00CD6A4D" w:rsidRDefault="00EF277E" w:rsidP="00BF58C7">
      <w:pPr>
        <w:widowControl w:val="0"/>
        <w:shd w:val="clear" w:color="auto" w:fill="FFFFFF"/>
        <w:tabs>
          <w:tab w:val="left" w:pos="1276"/>
          <w:tab w:val="left" w:pos="1517"/>
        </w:tabs>
        <w:spacing w:line="240" w:lineRule="auto"/>
        <w:ind w:firstLine="709"/>
        <w:contextualSpacing/>
        <w:rPr>
          <w:rFonts w:eastAsia="Courier New"/>
          <w:snapToGrid/>
          <w:sz w:val="22"/>
          <w:szCs w:val="22"/>
        </w:rPr>
      </w:pPr>
      <w:r>
        <w:rPr>
          <w:rFonts w:eastAsia="Courier New"/>
          <w:snapToGrid/>
          <w:sz w:val="22"/>
          <w:szCs w:val="22"/>
        </w:rPr>
        <w:t>10</w:t>
      </w:r>
      <w:r w:rsidR="00BF58C7" w:rsidRPr="00CD6A4D">
        <w:rPr>
          <w:rFonts w:eastAsia="Courier New"/>
          <w:snapToGrid/>
          <w:sz w:val="22"/>
          <w:szCs w:val="22"/>
        </w:rPr>
        <w:t>.3. О ликвидации или реорганизации предприятия, стороны обязаны уведомит</w:t>
      </w:r>
      <w:r w:rsidR="00DC2C91">
        <w:rPr>
          <w:rFonts w:eastAsia="Courier New"/>
          <w:snapToGrid/>
          <w:sz w:val="22"/>
          <w:szCs w:val="22"/>
        </w:rPr>
        <w:t>ь друг друга за 2 (два) месяца.</w:t>
      </w:r>
    </w:p>
    <w:p w:rsidR="00BF58C7" w:rsidRPr="00CD6A4D" w:rsidRDefault="00EF277E" w:rsidP="00BF58C7">
      <w:pPr>
        <w:widowControl w:val="0"/>
        <w:shd w:val="clear" w:color="auto" w:fill="FFFFFF"/>
        <w:tabs>
          <w:tab w:val="left" w:pos="1276"/>
          <w:tab w:val="left" w:pos="1517"/>
        </w:tabs>
        <w:spacing w:line="240" w:lineRule="auto"/>
        <w:ind w:firstLine="709"/>
        <w:contextualSpacing/>
        <w:rPr>
          <w:rFonts w:eastAsia="Courier New"/>
          <w:snapToGrid/>
          <w:sz w:val="22"/>
          <w:szCs w:val="22"/>
        </w:rPr>
      </w:pPr>
      <w:r>
        <w:rPr>
          <w:rFonts w:eastAsia="Courier New"/>
          <w:snapToGrid/>
          <w:sz w:val="22"/>
          <w:szCs w:val="22"/>
        </w:rPr>
        <w:t>10</w:t>
      </w:r>
      <w:r w:rsidR="00BF58C7" w:rsidRPr="00CD6A4D">
        <w:rPr>
          <w:rFonts w:eastAsia="Courier New"/>
          <w:snapToGrid/>
          <w:sz w:val="22"/>
          <w:szCs w:val="22"/>
        </w:rPr>
        <w:t xml:space="preserve">.4. При изменении реквизитов, указанных в разделе </w:t>
      </w:r>
      <w:r>
        <w:rPr>
          <w:rFonts w:eastAsia="Courier New"/>
          <w:snapToGrid/>
          <w:sz w:val="22"/>
          <w:szCs w:val="22"/>
        </w:rPr>
        <w:t>11</w:t>
      </w:r>
      <w:r w:rsidR="00BF58C7" w:rsidRPr="00CD6A4D">
        <w:rPr>
          <w:rFonts w:eastAsia="Courier New"/>
          <w:snapToGrid/>
          <w:sz w:val="22"/>
          <w:szCs w:val="22"/>
        </w:rPr>
        <w:t xml:space="preserve"> настоящего договора, стороны обязаны письменно уведомить друг друга в течение 5 (пяти) рабочих дней с момента наступления изменений.</w:t>
      </w:r>
    </w:p>
    <w:p w:rsidR="00BF58C7" w:rsidRPr="00CD6A4D" w:rsidRDefault="00EF277E" w:rsidP="00BF58C7">
      <w:pPr>
        <w:widowControl w:val="0"/>
        <w:tabs>
          <w:tab w:val="left" w:pos="1309"/>
        </w:tabs>
        <w:spacing w:line="240" w:lineRule="auto"/>
        <w:ind w:firstLine="709"/>
        <w:rPr>
          <w:rFonts w:eastAsia="Courier New"/>
          <w:snapToGrid/>
          <w:sz w:val="22"/>
          <w:szCs w:val="22"/>
        </w:rPr>
      </w:pPr>
      <w:r>
        <w:rPr>
          <w:rFonts w:eastAsia="Courier New"/>
          <w:snapToGrid/>
          <w:sz w:val="22"/>
          <w:szCs w:val="22"/>
        </w:rPr>
        <w:t>10</w:t>
      </w:r>
      <w:r w:rsidR="00BF58C7" w:rsidRPr="00CD6A4D">
        <w:rPr>
          <w:rFonts w:eastAsia="Courier New"/>
          <w:snapToGrid/>
          <w:sz w:val="22"/>
          <w:szCs w:val="22"/>
        </w:rPr>
        <w:t xml:space="preserve">.5. </w:t>
      </w:r>
      <w:r w:rsidR="00BF58C7" w:rsidRPr="00CD6A4D">
        <w:rPr>
          <w:rFonts w:eastAsia="Courier New"/>
          <w:caps/>
          <w:snapToGrid/>
          <w:sz w:val="22"/>
          <w:szCs w:val="22"/>
        </w:rPr>
        <w:t>Арендатор</w:t>
      </w:r>
      <w:r w:rsidR="00BF58C7" w:rsidRPr="00CD6A4D">
        <w:rPr>
          <w:rFonts w:eastAsia="Courier New"/>
          <w:snapToGrid/>
          <w:sz w:val="22"/>
          <w:szCs w:val="22"/>
        </w:rPr>
        <w:t xml:space="preserve"> осуществляет неотделимые улучшения </w:t>
      </w:r>
      <w:r w:rsidR="00BF58C7">
        <w:rPr>
          <w:snapToGrid/>
          <w:sz w:val="22"/>
          <w:szCs w:val="22"/>
        </w:rPr>
        <w:t>на Арендуемой Площади</w:t>
      </w:r>
      <w:r w:rsidR="00BF58C7" w:rsidRPr="00CD6A4D">
        <w:rPr>
          <w:snapToGrid/>
          <w:sz w:val="22"/>
          <w:szCs w:val="22"/>
        </w:rPr>
        <w:t xml:space="preserve"> </w:t>
      </w:r>
      <w:r w:rsidR="00BF58C7" w:rsidRPr="00CD6A4D">
        <w:rPr>
          <w:rFonts w:eastAsia="Courier New"/>
          <w:snapToGrid/>
          <w:sz w:val="22"/>
          <w:szCs w:val="22"/>
        </w:rPr>
        <w:t xml:space="preserve">за счет собственных средств, при наличии проекта, согласованного с соответствующими структурными подразделениями и службами </w:t>
      </w:r>
      <w:r w:rsidR="00BF58C7" w:rsidRPr="00CD6A4D">
        <w:rPr>
          <w:rFonts w:eastAsia="Courier New"/>
          <w:caps/>
          <w:snapToGrid/>
          <w:sz w:val="22"/>
          <w:szCs w:val="22"/>
        </w:rPr>
        <w:t>Аренд</w:t>
      </w:r>
      <w:r w:rsidR="00DC2C91">
        <w:rPr>
          <w:snapToGrid/>
          <w:sz w:val="22"/>
          <w:szCs w:val="22"/>
        </w:rPr>
        <w:t>ОДАТЕЛЯ</w:t>
      </w:r>
      <w:r w:rsidR="00BF58C7" w:rsidRPr="00CD6A4D">
        <w:rPr>
          <w:rFonts w:eastAsia="Courier New"/>
          <w:snapToGrid/>
          <w:sz w:val="22"/>
          <w:szCs w:val="22"/>
        </w:rPr>
        <w:t xml:space="preserve">, а также при условии согласования и соблюдения режима проведения вышеуказанных работ. Представители </w:t>
      </w:r>
      <w:r w:rsidR="00BF58C7" w:rsidRPr="00CD6A4D">
        <w:rPr>
          <w:rFonts w:eastAsia="Courier New"/>
          <w:caps/>
          <w:snapToGrid/>
          <w:sz w:val="22"/>
          <w:szCs w:val="22"/>
        </w:rPr>
        <w:t>Аренд</w:t>
      </w:r>
      <w:r w:rsidR="00DC2C91">
        <w:rPr>
          <w:snapToGrid/>
          <w:sz w:val="22"/>
          <w:szCs w:val="22"/>
        </w:rPr>
        <w:t>ОДАТЕЛЯ</w:t>
      </w:r>
      <w:r w:rsidR="00BF58C7" w:rsidRPr="00CD6A4D">
        <w:rPr>
          <w:rFonts w:eastAsia="Courier New"/>
          <w:snapToGrid/>
          <w:sz w:val="22"/>
          <w:szCs w:val="22"/>
        </w:rPr>
        <w:t xml:space="preserve"> вправе контролировать </w:t>
      </w:r>
      <w:r w:rsidR="00BF58C7" w:rsidRPr="00CD6A4D">
        <w:rPr>
          <w:rFonts w:eastAsia="Courier New"/>
          <w:snapToGrid/>
          <w:sz w:val="22"/>
          <w:szCs w:val="22"/>
        </w:rPr>
        <w:lastRenderedPageBreak/>
        <w:t>процесс выполнения вышеуказанных работ. Неотделимые улучшения в дальнейшем являются собственностью АРЕНД</w:t>
      </w:r>
      <w:r w:rsidR="00DC2C91">
        <w:rPr>
          <w:snapToGrid/>
          <w:sz w:val="22"/>
          <w:szCs w:val="22"/>
        </w:rPr>
        <w:t>ОДАТЕЛЯ</w:t>
      </w:r>
      <w:r w:rsidR="00BF58C7" w:rsidRPr="00CD6A4D">
        <w:rPr>
          <w:rFonts w:eastAsia="Courier New"/>
          <w:snapToGrid/>
          <w:sz w:val="22"/>
          <w:szCs w:val="22"/>
        </w:rPr>
        <w:t xml:space="preserve"> и затраты </w:t>
      </w:r>
      <w:r w:rsidR="00DC2C91">
        <w:rPr>
          <w:rFonts w:eastAsia="Courier New"/>
          <w:snapToGrid/>
          <w:sz w:val="22"/>
          <w:szCs w:val="22"/>
        </w:rPr>
        <w:t>АРЕНДАТОРУ не компенсируются.</w:t>
      </w:r>
    </w:p>
    <w:p w:rsidR="00BF58C7" w:rsidRPr="00CD6A4D" w:rsidRDefault="00EF277E" w:rsidP="00BF58C7">
      <w:pPr>
        <w:widowControl w:val="0"/>
        <w:shd w:val="clear" w:color="auto" w:fill="FFFFFF"/>
        <w:tabs>
          <w:tab w:val="left" w:pos="1276"/>
          <w:tab w:val="left" w:pos="1517"/>
        </w:tabs>
        <w:spacing w:line="240" w:lineRule="auto"/>
        <w:ind w:firstLine="709"/>
        <w:contextualSpacing/>
        <w:rPr>
          <w:rFonts w:eastAsia="Courier New"/>
          <w:snapToGrid/>
          <w:sz w:val="22"/>
          <w:szCs w:val="22"/>
        </w:rPr>
      </w:pPr>
      <w:r>
        <w:rPr>
          <w:rFonts w:eastAsia="Courier New"/>
          <w:snapToGrid/>
          <w:sz w:val="22"/>
          <w:szCs w:val="22"/>
        </w:rPr>
        <w:t>10</w:t>
      </w:r>
      <w:r w:rsidR="00BF58C7" w:rsidRPr="00CD6A4D">
        <w:rPr>
          <w:rFonts w:eastAsia="Courier New"/>
          <w:snapToGrid/>
          <w:sz w:val="22"/>
          <w:szCs w:val="22"/>
        </w:rPr>
        <w:t xml:space="preserve">.6. Условия взаимодействия сторон по настоящему договору, а также прочая информация, ставшая известной сторонам в связи с исполнением условий настоящего </w:t>
      </w:r>
      <w:r w:rsidR="00002937">
        <w:rPr>
          <w:rFonts w:eastAsia="Courier New"/>
          <w:snapToGrid/>
          <w:sz w:val="22"/>
          <w:szCs w:val="22"/>
        </w:rPr>
        <w:t>д</w:t>
      </w:r>
      <w:r w:rsidR="00BF58C7" w:rsidRPr="00CD6A4D">
        <w:rPr>
          <w:rFonts w:eastAsia="Courier New"/>
          <w:snapToGrid/>
          <w:sz w:val="22"/>
          <w:szCs w:val="22"/>
        </w:rPr>
        <w:t>оговора, относящаяся к служебной и коммерческой тайне, является строго конфиденциальной и не подлежит разглашению третьем лицам без соглашения сторон. Эти ограничения не распространяются на случаи предоставления информации по запросам правоохранительных и контролирующ</w:t>
      </w:r>
      <w:r w:rsidR="00002937">
        <w:rPr>
          <w:rFonts w:eastAsia="Courier New"/>
          <w:snapToGrid/>
          <w:sz w:val="22"/>
          <w:szCs w:val="22"/>
        </w:rPr>
        <w:t>их органов.</w:t>
      </w:r>
    </w:p>
    <w:p w:rsidR="00BF58C7" w:rsidRDefault="00EF277E" w:rsidP="00BF58C7">
      <w:pPr>
        <w:widowControl w:val="0"/>
        <w:shd w:val="clear" w:color="auto" w:fill="FFFFFF"/>
        <w:tabs>
          <w:tab w:val="left" w:pos="1276"/>
          <w:tab w:val="left" w:pos="1517"/>
        </w:tabs>
        <w:spacing w:line="240" w:lineRule="auto"/>
        <w:ind w:firstLine="709"/>
        <w:contextualSpacing/>
        <w:rPr>
          <w:rFonts w:eastAsia="Courier New"/>
          <w:snapToGrid/>
          <w:sz w:val="22"/>
          <w:szCs w:val="22"/>
        </w:rPr>
      </w:pPr>
      <w:r>
        <w:rPr>
          <w:rFonts w:eastAsia="Courier New"/>
          <w:snapToGrid/>
          <w:sz w:val="22"/>
          <w:szCs w:val="22"/>
        </w:rPr>
        <w:t>10</w:t>
      </w:r>
      <w:r w:rsidR="00BF58C7" w:rsidRPr="00CD6A4D">
        <w:rPr>
          <w:rFonts w:eastAsia="Courier New"/>
          <w:snapToGrid/>
          <w:sz w:val="22"/>
          <w:szCs w:val="22"/>
        </w:rPr>
        <w:t>.7.</w:t>
      </w:r>
      <w:r w:rsidR="00BF58C7">
        <w:rPr>
          <w:rFonts w:eastAsia="Courier New"/>
          <w:snapToGrid/>
          <w:sz w:val="22"/>
          <w:szCs w:val="22"/>
        </w:rPr>
        <w:t xml:space="preserve"> </w:t>
      </w:r>
      <w:r w:rsidRPr="00D3186E">
        <w:rPr>
          <w:sz w:val="22"/>
          <w:szCs w:val="22"/>
        </w:rPr>
        <w:t xml:space="preserve">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w:t>
      </w:r>
      <w:proofErr w:type="gramStart"/>
      <w:r w:rsidRPr="00D3186E">
        <w:rPr>
          <w:sz w:val="22"/>
          <w:szCs w:val="22"/>
        </w:rPr>
        <w:t>в связи с этим у Сторон последствия в части невозможности исполнения обязательств по настоящему договору</w:t>
      </w:r>
      <w:proofErr w:type="gramEnd"/>
      <w:r w:rsidRPr="00D3186E">
        <w:rPr>
          <w:sz w:val="22"/>
          <w:szCs w:val="22"/>
        </w:rPr>
        <w:t xml:space="preserve">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w:t>
      </w:r>
      <w:proofErr w:type="gramStart"/>
      <w:r w:rsidRPr="00D3186E">
        <w:rPr>
          <w:sz w:val="22"/>
          <w:szCs w:val="22"/>
        </w:rPr>
        <w:t>с даты направления</w:t>
      </w:r>
      <w:proofErr w:type="gramEnd"/>
      <w:r w:rsidRPr="00D3186E">
        <w:rPr>
          <w:sz w:val="22"/>
          <w:szCs w:val="22"/>
        </w:rPr>
        <w:t xml:space="preserve"> в ее адрес другой Стороной соответствующей информации и документации.</w:t>
      </w:r>
    </w:p>
    <w:p w:rsidR="00BF58C7" w:rsidRDefault="00EF277E" w:rsidP="00BF58C7">
      <w:pPr>
        <w:widowControl w:val="0"/>
        <w:shd w:val="clear" w:color="auto" w:fill="FFFFFF"/>
        <w:tabs>
          <w:tab w:val="left" w:pos="1276"/>
          <w:tab w:val="left" w:pos="1517"/>
        </w:tabs>
        <w:spacing w:line="240" w:lineRule="auto"/>
        <w:ind w:firstLine="709"/>
        <w:contextualSpacing/>
        <w:rPr>
          <w:sz w:val="22"/>
          <w:szCs w:val="22"/>
        </w:rPr>
      </w:pPr>
      <w:r>
        <w:rPr>
          <w:rFonts w:eastAsia="Courier New"/>
          <w:snapToGrid/>
          <w:sz w:val="22"/>
          <w:szCs w:val="22"/>
        </w:rPr>
        <w:t>10</w:t>
      </w:r>
      <w:r w:rsidR="00BF58C7" w:rsidRPr="00CD6A4D">
        <w:rPr>
          <w:rFonts w:eastAsia="Courier New"/>
          <w:snapToGrid/>
          <w:sz w:val="22"/>
          <w:szCs w:val="22"/>
        </w:rPr>
        <w:t xml:space="preserve">.8. </w:t>
      </w:r>
      <w:r w:rsidRPr="00D3186E">
        <w:rPr>
          <w:sz w:val="22"/>
          <w:szCs w:val="22"/>
        </w:rPr>
        <w:t>АРЕНДАТОР настоящим гарантирует АРЕНД</w:t>
      </w:r>
      <w:r>
        <w:rPr>
          <w:sz w:val="22"/>
          <w:szCs w:val="22"/>
        </w:rPr>
        <w:t>ОДАТЕЛЮ</w:t>
      </w:r>
      <w:r w:rsidRPr="00D3186E">
        <w:rPr>
          <w:sz w:val="22"/>
          <w:szCs w:val="22"/>
        </w:rPr>
        <w:t xml:space="preserve">, что на </w:t>
      </w:r>
      <w:r>
        <w:rPr>
          <w:sz w:val="22"/>
          <w:szCs w:val="22"/>
        </w:rPr>
        <w:t>дату</w:t>
      </w:r>
      <w:r w:rsidRPr="00D3186E">
        <w:rPr>
          <w:sz w:val="22"/>
          <w:szCs w:val="22"/>
        </w:rPr>
        <w:t xml:space="preserve"> подписания настоящего договора:</w:t>
      </w:r>
    </w:p>
    <w:p w:rsidR="00EF277E" w:rsidRDefault="00EF277E" w:rsidP="00BF58C7">
      <w:pPr>
        <w:widowControl w:val="0"/>
        <w:shd w:val="clear" w:color="auto" w:fill="FFFFFF"/>
        <w:tabs>
          <w:tab w:val="left" w:pos="1276"/>
          <w:tab w:val="left" w:pos="1517"/>
        </w:tabs>
        <w:spacing w:line="240" w:lineRule="auto"/>
        <w:ind w:firstLine="709"/>
        <w:contextualSpacing/>
        <w:rPr>
          <w:sz w:val="22"/>
          <w:szCs w:val="22"/>
        </w:rPr>
      </w:pPr>
      <w:r>
        <w:rPr>
          <w:rFonts w:eastAsia="Courier New"/>
          <w:snapToGrid/>
          <w:sz w:val="22"/>
          <w:szCs w:val="22"/>
        </w:rPr>
        <w:tab/>
        <w:t xml:space="preserve">10.8.1. </w:t>
      </w:r>
      <w:r w:rsidRPr="00D3186E">
        <w:rPr>
          <w:sz w:val="22"/>
          <w:szCs w:val="22"/>
        </w:rPr>
        <w:t xml:space="preserve">АРЕНДАТОР является должным </w:t>
      </w:r>
      <w:proofErr w:type="gramStart"/>
      <w:r w:rsidRPr="00D3186E">
        <w:rPr>
          <w:sz w:val="22"/>
          <w:szCs w:val="22"/>
        </w:rPr>
        <w:t>образом</w:t>
      </w:r>
      <w:proofErr w:type="gramEnd"/>
      <w:r w:rsidRPr="00D3186E">
        <w:rPr>
          <w:sz w:val="22"/>
          <w:szCs w:val="22"/>
        </w:rPr>
        <w:t xml:space="preserve">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EF277E" w:rsidRDefault="00EF277E" w:rsidP="00BF58C7">
      <w:pPr>
        <w:widowControl w:val="0"/>
        <w:shd w:val="clear" w:color="auto" w:fill="FFFFFF"/>
        <w:tabs>
          <w:tab w:val="left" w:pos="1276"/>
          <w:tab w:val="left" w:pos="1517"/>
        </w:tabs>
        <w:spacing w:line="240" w:lineRule="auto"/>
        <w:ind w:firstLine="709"/>
        <w:contextualSpacing/>
        <w:rPr>
          <w:sz w:val="22"/>
          <w:szCs w:val="22"/>
        </w:rPr>
      </w:pPr>
      <w:r>
        <w:rPr>
          <w:sz w:val="22"/>
          <w:szCs w:val="22"/>
        </w:rPr>
        <w:tab/>
        <w:t xml:space="preserve">10.8.2. </w:t>
      </w:r>
      <w:r w:rsidRPr="00D3186E">
        <w:rPr>
          <w:sz w:val="22"/>
          <w:szCs w:val="22"/>
        </w:rPr>
        <w:t>АРЕНДАТОР обладает всеми полномочиями для заключения настоящего Договора и исполнения обязательств, принимаемых на себя по договору. Лицо, подписавшее от имени АРЕНДАТОРА</w:t>
      </w:r>
      <w:r>
        <w:rPr>
          <w:sz w:val="22"/>
          <w:szCs w:val="22"/>
        </w:rPr>
        <w:t xml:space="preserve"> </w:t>
      </w:r>
      <w:r w:rsidRPr="00D3186E">
        <w:rPr>
          <w:sz w:val="22"/>
          <w:szCs w:val="22"/>
        </w:rPr>
        <w:t>договор, имеет на это все полномочия.</w:t>
      </w:r>
    </w:p>
    <w:p w:rsidR="00EF277E" w:rsidRDefault="00EF277E" w:rsidP="00BF58C7">
      <w:pPr>
        <w:widowControl w:val="0"/>
        <w:shd w:val="clear" w:color="auto" w:fill="FFFFFF"/>
        <w:tabs>
          <w:tab w:val="left" w:pos="1276"/>
          <w:tab w:val="left" w:pos="1517"/>
        </w:tabs>
        <w:spacing w:line="240" w:lineRule="auto"/>
        <w:ind w:firstLine="709"/>
        <w:contextualSpacing/>
        <w:rPr>
          <w:sz w:val="22"/>
          <w:szCs w:val="22"/>
        </w:rPr>
      </w:pPr>
      <w:r>
        <w:rPr>
          <w:rFonts w:eastAsia="Courier New"/>
          <w:snapToGrid/>
          <w:sz w:val="22"/>
          <w:szCs w:val="22"/>
        </w:rPr>
        <w:tab/>
        <w:t xml:space="preserve">10.8.3. </w:t>
      </w:r>
      <w:r w:rsidRPr="00D3186E">
        <w:rPr>
          <w:sz w:val="22"/>
          <w:szCs w:val="22"/>
        </w:rPr>
        <w:t>Заключение договора не влечет нарушений действующего законодательства Российской Федерации.</w:t>
      </w:r>
    </w:p>
    <w:p w:rsidR="00EF277E" w:rsidRDefault="00EF277E" w:rsidP="00BF58C7">
      <w:pPr>
        <w:widowControl w:val="0"/>
        <w:shd w:val="clear" w:color="auto" w:fill="FFFFFF"/>
        <w:tabs>
          <w:tab w:val="left" w:pos="1276"/>
          <w:tab w:val="left" w:pos="1517"/>
        </w:tabs>
        <w:spacing w:line="240" w:lineRule="auto"/>
        <w:ind w:firstLine="709"/>
        <w:contextualSpacing/>
        <w:rPr>
          <w:sz w:val="22"/>
          <w:szCs w:val="22"/>
        </w:rPr>
      </w:pPr>
      <w:r>
        <w:rPr>
          <w:sz w:val="22"/>
          <w:szCs w:val="22"/>
        </w:rPr>
        <w:tab/>
        <w:t xml:space="preserve">10.8.4. </w:t>
      </w:r>
      <w:r w:rsidRPr="00D3186E">
        <w:rPr>
          <w:sz w:val="22"/>
          <w:szCs w:val="22"/>
        </w:rPr>
        <w:t>Заключение договора не влечет противоречия уставным и прочим внутренним процедурам АРЕНДАТОРА.</w:t>
      </w:r>
    </w:p>
    <w:p w:rsidR="00EF277E" w:rsidRDefault="00EF277E" w:rsidP="00BF58C7">
      <w:pPr>
        <w:widowControl w:val="0"/>
        <w:shd w:val="clear" w:color="auto" w:fill="FFFFFF"/>
        <w:tabs>
          <w:tab w:val="left" w:pos="1276"/>
          <w:tab w:val="left" w:pos="1517"/>
        </w:tabs>
        <w:spacing w:line="240" w:lineRule="auto"/>
        <w:ind w:firstLine="709"/>
        <w:contextualSpacing/>
        <w:rPr>
          <w:sz w:val="22"/>
          <w:szCs w:val="22"/>
        </w:rPr>
      </w:pPr>
      <w:r>
        <w:rPr>
          <w:sz w:val="22"/>
          <w:szCs w:val="22"/>
        </w:rPr>
        <w:tab/>
        <w:t xml:space="preserve">10.8.5. </w:t>
      </w:r>
      <w:r w:rsidRPr="00D3186E">
        <w:rPr>
          <w:sz w:val="22"/>
          <w:szCs w:val="22"/>
        </w:rPr>
        <w:t>Вся информация, представленная АРЕНДАТОРОМ в связи с договором, соответствует действительности, является полной и точной во всех отношениях.</w:t>
      </w:r>
    </w:p>
    <w:p w:rsidR="00EF277E" w:rsidRDefault="00EF277E" w:rsidP="00BF58C7">
      <w:pPr>
        <w:widowControl w:val="0"/>
        <w:shd w:val="clear" w:color="auto" w:fill="FFFFFF"/>
        <w:tabs>
          <w:tab w:val="left" w:pos="1276"/>
          <w:tab w:val="left" w:pos="1517"/>
        </w:tabs>
        <w:spacing w:line="240" w:lineRule="auto"/>
        <w:ind w:firstLine="709"/>
        <w:contextualSpacing/>
        <w:rPr>
          <w:sz w:val="22"/>
          <w:szCs w:val="22"/>
        </w:rPr>
      </w:pPr>
      <w:r>
        <w:rPr>
          <w:sz w:val="22"/>
          <w:szCs w:val="22"/>
        </w:rPr>
        <w:tab/>
        <w:t xml:space="preserve">10.8.6. </w:t>
      </w:r>
      <w:r w:rsidRPr="00D3186E">
        <w:rPr>
          <w:sz w:val="22"/>
          <w:szCs w:val="22"/>
        </w:rPr>
        <w:t>Не существует каких-либо исков, арбитражных, административных или судебных и прочих разбирательств и расследований, которые ведутся против АРЕНДАТОРА в любых государственных органах, и которые могут отрицательно сказаться на способности выполнять свои обязанности по договору.</w:t>
      </w:r>
    </w:p>
    <w:p w:rsidR="00BF58C7" w:rsidRPr="00CD6A4D" w:rsidRDefault="00EF277E" w:rsidP="00BF58C7">
      <w:pPr>
        <w:widowControl w:val="0"/>
        <w:shd w:val="clear" w:color="auto" w:fill="FFFFFF"/>
        <w:tabs>
          <w:tab w:val="left" w:pos="1276"/>
          <w:tab w:val="left" w:pos="1517"/>
        </w:tabs>
        <w:spacing w:line="240" w:lineRule="auto"/>
        <w:ind w:firstLine="709"/>
        <w:contextualSpacing/>
        <w:rPr>
          <w:rFonts w:eastAsia="Courier New"/>
          <w:snapToGrid/>
          <w:sz w:val="22"/>
          <w:szCs w:val="22"/>
        </w:rPr>
      </w:pPr>
      <w:r>
        <w:rPr>
          <w:rFonts w:eastAsia="Courier New"/>
          <w:snapToGrid/>
          <w:sz w:val="22"/>
          <w:szCs w:val="22"/>
        </w:rPr>
        <w:t>10</w:t>
      </w:r>
      <w:r w:rsidR="00BF58C7" w:rsidRPr="00CD6A4D">
        <w:rPr>
          <w:rFonts w:eastAsia="Courier New"/>
          <w:snapToGrid/>
          <w:sz w:val="22"/>
          <w:szCs w:val="22"/>
        </w:rPr>
        <w:t>.9. Особые условия, указанные в Приложении № 3 к настоящему договору, являются условиями, согласованными и принятыми сторонами в рамках настоящего договора.</w:t>
      </w:r>
    </w:p>
    <w:p w:rsidR="00BF58C7" w:rsidRPr="00CD6A4D" w:rsidRDefault="00EF277E" w:rsidP="00BF58C7">
      <w:pPr>
        <w:widowControl w:val="0"/>
        <w:shd w:val="clear" w:color="auto" w:fill="FFFFFF"/>
        <w:tabs>
          <w:tab w:val="left" w:pos="1276"/>
          <w:tab w:val="left" w:pos="1517"/>
        </w:tabs>
        <w:spacing w:line="240" w:lineRule="auto"/>
        <w:ind w:firstLine="709"/>
        <w:contextualSpacing/>
        <w:rPr>
          <w:rFonts w:eastAsia="Courier New"/>
          <w:snapToGrid/>
          <w:sz w:val="22"/>
          <w:szCs w:val="22"/>
        </w:rPr>
      </w:pPr>
      <w:r>
        <w:rPr>
          <w:rFonts w:eastAsia="Courier New"/>
          <w:snapToGrid/>
          <w:sz w:val="22"/>
          <w:szCs w:val="22"/>
        </w:rPr>
        <w:t>10</w:t>
      </w:r>
      <w:r w:rsidR="00BF58C7" w:rsidRPr="00CD6A4D">
        <w:rPr>
          <w:rFonts w:eastAsia="Courier New"/>
          <w:snapToGrid/>
          <w:sz w:val="22"/>
          <w:szCs w:val="22"/>
        </w:rPr>
        <w:t>.10. В остальном, не предусмотренном настоящим договором, стороны руководствуются действующим законодательством Российской Федерации.</w:t>
      </w:r>
    </w:p>
    <w:p w:rsidR="00BF58C7" w:rsidRDefault="00EF277E" w:rsidP="00BF58C7">
      <w:pPr>
        <w:widowControl w:val="0"/>
        <w:shd w:val="clear" w:color="auto" w:fill="FFFFFF"/>
        <w:spacing w:line="240" w:lineRule="auto"/>
        <w:ind w:firstLine="709"/>
        <w:contextualSpacing/>
        <w:rPr>
          <w:rFonts w:eastAsia="Courier New"/>
          <w:snapToGrid/>
          <w:sz w:val="22"/>
          <w:szCs w:val="22"/>
        </w:rPr>
      </w:pPr>
      <w:r>
        <w:rPr>
          <w:rFonts w:eastAsia="Courier New"/>
          <w:snapToGrid/>
          <w:sz w:val="22"/>
          <w:szCs w:val="22"/>
        </w:rPr>
        <w:t>10</w:t>
      </w:r>
      <w:r w:rsidR="00BF58C7" w:rsidRPr="00CD6A4D">
        <w:rPr>
          <w:rFonts w:eastAsia="Courier New"/>
          <w:snapToGrid/>
          <w:sz w:val="22"/>
          <w:szCs w:val="22"/>
        </w:rPr>
        <w:t xml:space="preserve">.11. Настоящий договор составлен в </w:t>
      </w:r>
      <w:r w:rsidR="00304D4F">
        <w:rPr>
          <w:rFonts w:eastAsia="Courier New"/>
          <w:snapToGrid/>
          <w:sz w:val="22"/>
          <w:szCs w:val="22"/>
        </w:rPr>
        <w:t>2</w:t>
      </w:r>
      <w:r w:rsidR="00BF58C7" w:rsidRPr="00CD6A4D">
        <w:rPr>
          <w:rFonts w:eastAsia="Courier New"/>
          <w:snapToGrid/>
          <w:sz w:val="22"/>
          <w:szCs w:val="22"/>
        </w:rPr>
        <w:t xml:space="preserve"> (</w:t>
      </w:r>
      <w:r w:rsidR="00304D4F">
        <w:rPr>
          <w:rFonts w:eastAsia="Courier New"/>
          <w:snapToGrid/>
          <w:sz w:val="22"/>
          <w:szCs w:val="22"/>
        </w:rPr>
        <w:t>двух</w:t>
      </w:r>
      <w:r w:rsidR="00BF58C7" w:rsidRPr="00CD6A4D">
        <w:rPr>
          <w:rFonts w:eastAsia="Courier New"/>
          <w:snapToGrid/>
          <w:sz w:val="22"/>
          <w:szCs w:val="22"/>
        </w:rPr>
        <w:t>) экземплярах, имеющих одинаковую юридическую силу, по одному экземпляру для каждой стороны</w:t>
      </w:r>
      <w:r w:rsidR="00304D4F">
        <w:rPr>
          <w:rFonts w:eastAsia="Courier New"/>
          <w:snapToGrid/>
          <w:sz w:val="22"/>
          <w:szCs w:val="22"/>
        </w:rPr>
        <w:t>.</w:t>
      </w:r>
    </w:p>
    <w:p w:rsidR="00EF277E" w:rsidRPr="00CD6A4D" w:rsidRDefault="00EF277E" w:rsidP="00BF58C7">
      <w:pPr>
        <w:widowControl w:val="0"/>
        <w:shd w:val="clear" w:color="auto" w:fill="FFFFFF"/>
        <w:spacing w:line="240" w:lineRule="auto"/>
        <w:ind w:firstLine="709"/>
        <w:contextualSpacing/>
        <w:rPr>
          <w:rFonts w:eastAsia="Courier New"/>
          <w:snapToGrid/>
          <w:sz w:val="22"/>
          <w:szCs w:val="22"/>
        </w:rPr>
      </w:pPr>
      <w:r>
        <w:rPr>
          <w:rFonts w:eastAsia="Courier New"/>
          <w:snapToGrid/>
          <w:sz w:val="22"/>
          <w:szCs w:val="22"/>
        </w:rPr>
        <w:t xml:space="preserve">10.12. </w:t>
      </w:r>
      <w:r w:rsidRPr="00D3186E">
        <w:rPr>
          <w:sz w:val="22"/>
          <w:szCs w:val="22"/>
        </w:rPr>
        <w:t>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средств связи.</w:t>
      </w:r>
    </w:p>
    <w:p w:rsidR="00BF58C7" w:rsidRPr="00CD6A4D" w:rsidRDefault="00EF277E" w:rsidP="00BF58C7">
      <w:pPr>
        <w:widowControl w:val="0"/>
        <w:shd w:val="clear" w:color="auto" w:fill="FFFFFF"/>
        <w:spacing w:line="240" w:lineRule="auto"/>
        <w:ind w:firstLine="709"/>
        <w:contextualSpacing/>
        <w:rPr>
          <w:rFonts w:eastAsia="Courier New"/>
          <w:snapToGrid/>
          <w:sz w:val="22"/>
          <w:szCs w:val="22"/>
        </w:rPr>
      </w:pPr>
      <w:r>
        <w:rPr>
          <w:rFonts w:eastAsia="Courier New"/>
          <w:snapToGrid/>
          <w:sz w:val="22"/>
          <w:szCs w:val="22"/>
        </w:rPr>
        <w:t>10</w:t>
      </w:r>
      <w:r w:rsidR="00BF58C7" w:rsidRPr="00CD6A4D">
        <w:rPr>
          <w:rFonts w:eastAsia="Courier New"/>
          <w:snapToGrid/>
          <w:sz w:val="22"/>
          <w:szCs w:val="22"/>
        </w:rPr>
        <w:t>.1</w:t>
      </w:r>
      <w:r>
        <w:rPr>
          <w:rFonts w:eastAsia="Courier New"/>
          <w:snapToGrid/>
          <w:sz w:val="22"/>
          <w:szCs w:val="22"/>
        </w:rPr>
        <w:t>3</w:t>
      </w:r>
      <w:r w:rsidR="00BF58C7" w:rsidRPr="00CD6A4D">
        <w:rPr>
          <w:rFonts w:eastAsia="Courier New"/>
          <w:snapToGrid/>
          <w:sz w:val="22"/>
          <w:szCs w:val="22"/>
        </w:rPr>
        <w:t>.</w:t>
      </w:r>
      <w:r w:rsidR="00BF58C7" w:rsidRPr="00CD6A4D">
        <w:rPr>
          <w:snapToGrid/>
          <w:sz w:val="22"/>
          <w:szCs w:val="22"/>
        </w:rPr>
        <w:t xml:space="preserve"> </w:t>
      </w:r>
      <w:r w:rsidR="00BF58C7" w:rsidRPr="00CD6A4D">
        <w:rPr>
          <w:rFonts w:eastAsia="Courier New"/>
          <w:snapToGrid/>
          <w:sz w:val="22"/>
          <w:szCs w:val="22"/>
        </w:rPr>
        <w:t>Стороны в течение 3 (трех) рабочих дней с момента заключения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данных стороны обязаны в трехдневный срок письменно уведомить друг друга</w:t>
      </w:r>
      <w:r w:rsidR="00002937">
        <w:rPr>
          <w:rFonts w:eastAsia="Courier New"/>
          <w:snapToGrid/>
          <w:sz w:val="22"/>
          <w:szCs w:val="22"/>
        </w:rPr>
        <w:t>.</w:t>
      </w:r>
    </w:p>
    <w:p w:rsidR="00BF58C7" w:rsidRPr="00CD6A4D" w:rsidRDefault="00EF277E" w:rsidP="00BF58C7">
      <w:pPr>
        <w:widowControl w:val="0"/>
        <w:shd w:val="clear" w:color="auto" w:fill="FFFFFF"/>
        <w:spacing w:line="240" w:lineRule="auto"/>
        <w:ind w:firstLine="709"/>
        <w:contextualSpacing/>
        <w:rPr>
          <w:rFonts w:eastAsia="Courier New"/>
          <w:snapToGrid/>
          <w:sz w:val="22"/>
          <w:szCs w:val="22"/>
        </w:rPr>
      </w:pPr>
      <w:r>
        <w:rPr>
          <w:snapToGrid/>
          <w:sz w:val="22"/>
          <w:szCs w:val="22"/>
        </w:rPr>
        <w:t>10</w:t>
      </w:r>
      <w:r w:rsidR="00BF58C7" w:rsidRPr="00CD6A4D">
        <w:rPr>
          <w:rFonts w:eastAsia="Courier New"/>
          <w:snapToGrid/>
          <w:sz w:val="22"/>
          <w:szCs w:val="22"/>
        </w:rPr>
        <w:t>.1</w:t>
      </w:r>
      <w:r>
        <w:rPr>
          <w:rFonts w:eastAsia="Courier New"/>
          <w:snapToGrid/>
          <w:sz w:val="22"/>
          <w:szCs w:val="22"/>
        </w:rPr>
        <w:t>4</w:t>
      </w:r>
      <w:r w:rsidR="00BF58C7" w:rsidRPr="00CD6A4D">
        <w:rPr>
          <w:rFonts w:eastAsia="Courier New"/>
          <w:snapToGrid/>
          <w:sz w:val="22"/>
          <w:szCs w:val="22"/>
        </w:rPr>
        <w:t>. Настоящий договор имеет приложения, явля</w:t>
      </w:r>
      <w:r w:rsidR="00002937">
        <w:rPr>
          <w:rFonts w:eastAsia="Courier New"/>
          <w:snapToGrid/>
          <w:sz w:val="22"/>
          <w:szCs w:val="22"/>
        </w:rPr>
        <w:t>ющиеся его неотъемлемой частью:</w:t>
      </w:r>
    </w:p>
    <w:p w:rsidR="00BF58C7" w:rsidRPr="00CD6A4D" w:rsidRDefault="00BF58C7" w:rsidP="00BF58C7">
      <w:pPr>
        <w:widowControl w:val="0"/>
        <w:shd w:val="clear" w:color="auto" w:fill="FFFFFF"/>
        <w:spacing w:line="240" w:lineRule="auto"/>
        <w:ind w:firstLine="709"/>
        <w:contextualSpacing/>
        <w:rPr>
          <w:rFonts w:eastAsia="Courier New"/>
          <w:snapToGrid/>
          <w:sz w:val="22"/>
          <w:szCs w:val="22"/>
        </w:rPr>
      </w:pPr>
      <w:r w:rsidRPr="00CD6A4D">
        <w:rPr>
          <w:rFonts w:eastAsia="Courier New"/>
          <w:snapToGrid/>
          <w:sz w:val="22"/>
          <w:szCs w:val="22"/>
        </w:rPr>
        <w:t xml:space="preserve">- </w:t>
      </w:r>
      <w:r w:rsidRPr="00CD6A4D">
        <w:rPr>
          <w:rFonts w:eastAsia="Courier New"/>
          <w:caps/>
          <w:snapToGrid/>
          <w:sz w:val="22"/>
          <w:szCs w:val="22"/>
        </w:rPr>
        <w:t>Приложение № 1.</w:t>
      </w:r>
      <w:r w:rsidRPr="00CD6A4D">
        <w:rPr>
          <w:rFonts w:eastAsia="Courier New"/>
          <w:snapToGrid/>
          <w:sz w:val="22"/>
          <w:szCs w:val="22"/>
        </w:rPr>
        <w:t xml:space="preserve"> Схема расположения </w:t>
      </w:r>
      <w:r>
        <w:rPr>
          <w:rFonts w:eastAsia="Courier New"/>
          <w:snapToGrid/>
          <w:sz w:val="22"/>
          <w:szCs w:val="22"/>
        </w:rPr>
        <w:t>Арендуемой площади.</w:t>
      </w:r>
    </w:p>
    <w:p w:rsidR="00BF58C7" w:rsidRDefault="00BF58C7" w:rsidP="00BF58C7">
      <w:pPr>
        <w:widowControl w:val="0"/>
        <w:shd w:val="clear" w:color="auto" w:fill="FFFFFF"/>
        <w:spacing w:line="240" w:lineRule="auto"/>
        <w:ind w:firstLine="709"/>
        <w:contextualSpacing/>
        <w:rPr>
          <w:rFonts w:eastAsia="Courier New"/>
          <w:snapToGrid/>
          <w:sz w:val="22"/>
          <w:szCs w:val="22"/>
        </w:rPr>
      </w:pPr>
      <w:r w:rsidRPr="00CD6A4D">
        <w:rPr>
          <w:rFonts w:eastAsia="Courier New"/>
          <w:snapToGrid/>
          <w:sz w:val="22"/>
          <w:szCs w:val="22"/>
        </w:rPr>
        <w:t xml:space="preserve">- </w:t>
      </w:r>
      <w:r w:rsidRPr="00CD6A4D">
        <w:rPr>
          <w:rFonts w:eastAsia="Courier New"/>
          <w:caps/>
          <w:snapToGrid/>
          <w:sz w:val="22"/>
          <w:szCs w:val="22"/>
        </w:rPr>
        <w:t>Приложение № 2.</w:t>
      </w:r>
      <w:r w:rsidR="00002937">
        <w:rPr>
          <w:rFonts w:eastAsia="Courier New"/>
          <w:snapToGrid/>
          <w:sz w:val="22"/>
          <w:szCs w:val="22"/>
        </w:rPr>
        <w:t xml:space="preserve"> Акт приема-передачи.</w:t>
      </w:r>
    </w:p>
    <w:p w:rsidR="00BF58C7" w:rsidRDefault="00BF58C7" w:rsidP="00BF58C7">
      <w:pPr>
        <w:widowControl w:val="0"/>
        <w:shd w:val="clear" w:color="auto" w:fill="FFFFFF"/>
        <w:spacing w:line="240" w:lineRule="auto"/>
        <w:ind w:firstLine="709"/>
        <w:contextualSpacing/>
        <w:rPr>
          <w:rFonts w:eastAsia="Courier New"/>
          <w:snapToGrid/>
          <w:sz w:val="22"/>
          <w:szCs w:val="22"/>
        </w:rPr>
      </w:pPr>
      <w:r>
        <w:rPr>
          <w:rFonts w:eastAsia="Courier New"/>
          <w:snapToGrid/>
          <w:sz w:val="22"/>
          <w:szCs w:val="22"/>
        </w:rPr>
        <w:t>- ПРИЛОЖЕНИЕ № 3. Особые условия.</w:t>
      </w:r>
    </w:p>
    <w:p w:rsidR="008530FB" w:rsidRDefault="008530FB" w:rsidP="00BF58C7">
      <w:pPr>
        <w:widowControl w:val="0"/>
        <w:shd w:val="clear" w:color="auto" w:fill="FFFFFF"/>
        <w:spacing w:line="240" w:lineRule="auto"/>
        <w:ind w:firstLine="709"/>
        <w:contextualSpacing/>
        <w:rPr>
          <w:rFonts w:eastAsia="Courier New"/>
          <w:snapToGrid/>
          <w:sz w:val="22"/>
          <w:szCs w:val="22"/>
        </w:rPr>
      </w:pPr>
      <w:r>
        <w:rPr>
          <w:rFonts w:eastAsia="Courier New"/>
          <w:snapToGrid/>
          <w:sz w:val="22"/>
          <w:szCs w:val="22"/>
        </w:rPr>
        <w:t>- ПРИЛОЖЕНИЕ № 4. Памятка</w:t>
      </w:r>
    </w:p>
    <w:p w:rsidR="00637FCB" w:rsidRDefault="00637FCB" w:rsidP="00BF58C7">
      <w:pPr>
        <w:widowControl w:val="0"/>
        <w:shd w:val="clear" w:color="auto" w:fill="FFFFFF"/>
        <w:spacing w:line="240" w:lineRule="auto"/>
        <w:ind w:firstLine="709"/>
        <w:contextualSpacing/>
        <w:rPr>
          <w:rFonts w:eastAsia="Courier New"/>
          <w:snapToGrid/>
          <w:sz w:val="22"/>
          <w:szCs w:val="22"/>
        </w:rPr>
      </w:pPr>
      <w:r>
        <w:rPr>
          <w:rFonts w:eastAsia="Courier New"/>
          <w:snapToGrid/>
          <w:sz w:val="22"/>
          <w:szCs w:val="22"/>
        </w:rPr>
        <w:t>- ПРИЛОЖЕНИЕ № 5. Соглашение о безопасности</w:t>
      </w:r>
    </w:p>
    <w:p w:rsidR="00492A5F" w:rsidRPr="00CD6A4D" w:rsidRDefault="00492A5F" w:rsidP="00BF58C7">
      <w:pPr>
        <w:widowControl w:val="0"/>
        <w:shd w:val="clear" w:color="auto" w:fill="FFFFFF"/>
        <w:spacing w:line="240" w:lineRule="auto"/>
        <w:ind w:firstLine="709"/>
        <w:contextualSpacing/>
        <w:rPr>
          <w:rFonts w:eastAsia="Courier New"/>
          <w:snapToGrid/>
          <w:sz w:val="22"/>
          <w:szCs w:val="22"/>
        </w:rPr>
      </w:pPr>
    </w:p>
    <w:p w:rsidR="001268C6" w:rsidRDefault="004B18A3" w:rsidP="001268C6">
      <w:pPr>
        <w:shd w:val="clear" w:color="auto" w:fill="FFFFFF"/>
        <w:spacing w:line="240" w:lineRule="auto"/>
        <w:ind w:left="-284" w:right="-412"/>
        <w:contextualSpacing/>
        <w:jc w:val="center"/>
        <w:rPr>
          <w:b/>
          <w:bCs/>
          <w:sz w:val="22"/>
          <w:szCs w:val="22"/>
        </w:rPr>
      </w:pPr>
      <w:r w:rsidRPr="00913931">
        <w:rPr>
          <w:b/>
          <w:bCs/>
          <w:sz w:val="22"/>
          <w:szCs w:val="22"/>
        </w:rPr>
        <w:t>1</w:t>
      </w:r>
      <w:r w:rsidR="00EF277E">
        <w:rPr>
          <w:b/>
          <w:bCs/>
          <w:sz w:val="22"/>
          <w:szCs w:val="22"/>
        </w:rPr>
        <w:t>1</w:t>
      </w:r>
      <w:r w:rsidR="001268C6" w:rsidRPr="00CD6A4D">
        <w:rPr>
          <w:b/>
          <w:bCs/>
          <w:sz w:val="22"/>
          <w:szCs w:val="22"/>
        </w:rPr>
        <w:t>. РЕКВИЗИТЫ И ПОДПИСИ СТОРОН</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74"/>
      </w:tblGrid>
      <w:tr w:rsidR="00BE68A0" w:rsidRPr="00BE68A0" w:rsidTr="00BE68A0">
        <w:tc>
          <w:tcPr>
            <w:tcW w:w="4928" w:type="dxa"/>
            <w:tcBorders>
              <w:top w:val="nil"/>
              <w:left w:val="nil"/>
              <w:bottom w:val="nil"/>
              <w:right w:val="nil"/>
            </w:tcBorders>
          </w:tcPr>
          <w:p w:rsidR="00002937" w:rsidRPr="00002937" w:rsidRDefault="00002937" w:rsidP="00BE68A0">
            <w:pPr>
              <w:pStyle w:val="afffff3"/>
              <w:ind w:firstLine="0"/>
              <w:rPr>
                <w:sz w:val="22"/>
                <w:szCs w:val="22"/>
              </w:rPr>
            </w:pPr>
          </w:p>
          <w:p w:rsidR="00BE68A0" w:rsidRPr="00002937" w:rsidRDefault="00BE68A0" w:rsidP="00BE68A0">
            <w:pPr>
              <w:pStyle w:val="afffff3"/>
              <w:ind w:firstLine="0"/>
              <w:rPr>
                <w:sz w:val="22"/>
                <w:szCs w:val="22"/>
              </w:rPr>
            </w:pPr>
            <w:r w:rsidRPr="00002937">
              <w:rPr>
                <w:sz w:val="22"/>
                <w:szCs w:val="22"/>
              </w:rPr>
              <w:lastRenderedPageBreak/>
              <w:t>«</w:t>
            </w:r>
            <w:r w:rsidR="00307D32" w:rsidRPr="00002937">
              <w:rPr>
                <w:sz w:val="22"/>
                <w:szCs w:val="22"/>
              </w:rPr>
              <w:t>АРЕНД</w:t>
            </w:r>
            <w:r w:rsidR="00002937" w:rsidRPr="00002937">
              <w:rPr>
                <w:snapToGrid/>
                <w:sz w:val="22"/>
                <w:szCs w:val="22"/>
              </w:rPr>
              <w:t>ОДАТЕЛЬ</w:t>
            </w:r>
            <w:r w:rsidRPr="00002937">
              <w:rPr>
                <w:sz w:val="22"/>
                <w:szCs w:val="22"/>
              </w:rPr>
              <w:t>»</w:t>
            </w:r>
          </w:p>
          <w:p w:rsidR="0067242A" w:rsidRPr="00002937" w:rsidRDefault="00002937" w:rsidP="00DC274A">
            <w:pPr>
              <w:pStyle w:val="afffff3"/>
              <w:ind w:firstLine="34"/>
              <w:jc w:val="left"/>
              <w:rPr>
                <w:sz w:val="22"/>
                <w:szCs w:val="22"/>
              </w:rPr>
            </w:pPr>
            <w:r w:rsidRPr="00002937">
              <w:rPr>
                <w:sz w:val="22"/>
                <w:szCs w:val="22"/>
              </w:rPr>
              <w:t>АО «Грузовой терминал Пулково»</w:t>
            </w:r>
          </w:p>
          <w:p w:rsidR="0067242A" w:rsidRPr="00002937" w:rsidRDefault="0067242A" w:rsidP="00DC274A">
            <w:pPr>
              <w:pStyle w:val="afffff3"/>
              <w:ind w:firstLine="34"/>
              <w:jc w:val="left"/>
              <w:rPr>
                <w:sz w:val="22"/>
                <w:szCs w:val="22"/>
              </w:rPr>
            </w:pPr>
            <w:r w:rsidRPr="00002937">
              <w:rPr>
                <w:sz w:val="22"/>
                <w:szCs w:val="22"/>
              </w:rPr>
              <w:t xml:space="preserve">Адрес: </w:t>
            </w:r>
            <w:r w:rsidR="00002937" w:rsidRPr="00002937">
              <w:rPr>
                <w:sz w:val="22"/>
                <w:szCs w:val="22"/>
              </w:rPr>
              <w:t>196210, Россия, Санкт-Петербург, Пулковское шоссе, дом 37, корп. 4</w:t>
            </w:r>
          </w:p>
          <w:p w:rsidR="00002937" w:rsidRPr="00002937" w:rsidRDefault="00002937" w:rsidP="00DC274A">
            <w:pPr>
              <w:pStyle w:val="afffff3"/>
              <w:ind w:firstLine="0"/>
              <w:jc w:val="left"/>
              <w:rPr>
                <w:sz w:val="22"/>
                <w:szCs w:val="22"/>
              </w:rPr>
            </w:pPr>
            <w:proofErr w:type="gramStart"/>
            <w:r w:rsidRPr="00002937">
              <w:rPr>
                <w:sz w:val="22"/>
                <w:szCs w:val="22"/>
              </w:rPr>
              <w:t>р</w:t>
            </w:r>
            <w:proofErr w:type="gramEnd"/>
            <w:r w:rsidRPr="00002937">
              <w:rPr>
                <w:sz w:val="22"/>
                <w:szCs w:val="22"/>
              </w:rPr>
              <w:t>/с: 40702810538000041981</w:t>
            </w:r>
            <w:r>
              <w:rPr>
                <w:sz w:val="22"/>
                <w:szCs w:val="22"/>
              </w:rPr>
              <w:t xml:space="preserve"> </w:t>
            </w:r>
            <w:r w:rsidRPr="00002937">
              <w:rPr>
                <w:sz w:val="22"/>
                <w:szCs w:val="22"/>
              </w:rPr>
              <w:t>в ПАО СБЕРБАНК</w:t>
            </w:r>
          </w:p>
          <w:p w:rsidR="00002937" w:rsidRPr="00002937" w:rsidRDefault="00002937" w:rsidP="00DC274A">
            <w:pPr>
              <w:pStyle w:val="afffff3"/>
              <w:ind w:firstLine="0"/>
              <w:jc w:val="left"/>
              <w:rPr>
                <w:sz w:val="22"/>
                <w:szCs w:val="22"/>
              </w:rPr>
            </w:pPr>
            <w:r w:rsidRPr="00002937">
              <w:rPr>
                <w:sz w:val="22"/>
                <w:szCs w:val="22"/>
              </w:rPr>
              <w:t>Корр. счёт – 30101810400000000225,</w:t>
            </w:r>
          </w:p>
          <w:p w:rsidR="00002937" w:rsidRPr="00002937" w:rsidRDefault="00002937" w:rsidP="00DC274A">
            <w:pPr>
              <w:pStyle w:val="afffff3"/>
              <w:ind w:firstLine="0"/>
              <w:jc w:val="left"/>
              <w:rPr>
                <w:sz w:val="22"/>
                <w:szCs w:val="22"/>
              </w:rPr>
            </w:pPr>
            <w:r w:rsidRPr="00002937">
              <w:rPr>
                <w:sz w:val="22"/>
                <w:szCs w:val="22"/>
              </w:rPr>
              <w:t>БИК – 044525225</w:t>
            </w:r>
            <w:r>
              <w:rPr>
                <w:sz w:val="22"/>
                <w:szCs w:val="22"/>
              </w:rPr>
              <w:t xml:space="preserve"> </w:t>
            </w:r>
            <w:r w:rsidRPr="00002937">
              <w:rPr>
                <w:sz w:val="22"/>
                <w:szCs w:val="22"/>
              </w:rPr>
              <w:t>ИНН – 7810129213</w:t>
            </w:r>
          </w:p>
          <w:p w:rsidR="00002937" w:rsidRPr="00E700A2" w:rsidRDefault="00002937" w:rsidP="00DC274A">
            <w:pPr>
              <w:pStyle w:val="afffff3"/>
              <w:ind w:firstLine="0"/>
              <w:jc w:val="left"/>
              <w:rPr>
                <w:sz w:val="22"/>
                <w:szCs w:val="22"/>
              </w:rPr>
            </w:pPr>
            <w:r w:rsidRPr="00002937">
              <w:rPr>
                <w:sz w:val="22"/>
                <w:szCs w:val="22"/>
              </w:rPr>
              <w:t>КПП – 781001001</w:t>
            </w:r>
            <w:r>
              <w:rPr>
                <w:sz w:val="22"/>
                <w:szCs w:val="22"/>
              </w:rPr>
              <w:t xml:space="preserve"> </w:t>
            </w:r>
            <w:r w:rsidRPr="00002937">
              <w:rPr>
                <w:sz w:val="22"/>
                <w:szCs w:val="22"/>
              </w:rPr>
              <w:t>ОГРН</w:t>
            </w:r>
            <w:r w:rsidR="00E447B3" w:rsidRPr="00E700A2">
              <w:rPr>
                <w:sz w:val="22"/>
                <w:szCs w:val="22"/>
              </w:rPr>
              <w:t xml:space="preserve"> –</w:t>
            </w:r>
            <w:r w:rsidRPr="00002937">
              <w:rPr>
                <w:sz w:val="22"/>
                <w:szCs w:val="22"/>
              </w:rPr>
              <w:t xml:space="preserve"> 1027804860368</w:t>
            </w:r>
          </w:p>
          <w:p w:rsidR="00002937" w:rsidRPr="00A82E71" w:rsidRDefault="00002937" w:rsidP="00DC274A">
            <w:pPr>
              <w:pStyle w:val="afffff3"/>
              <w:ind w:firstLine="0"/>
              <w:jc w:val="left"/>
              <w:rPr>
                <w:sz w:val="22"/>
                <w:szCs w:val="22"/>
                <w:lang w:val="en-US"/>
              </w:rPr>
            </w:pPr>
            <w:r w:rsidRPr="00002937">
              <w:rPr>
                <w:sz w:val="22"/>
                <w:szCs w:val="22"/>
              </w:rPr>
              <w:t>Тел</w:t>
            </w:r>
            <w:r w:rsidRPr="00A82E71">
              <w:rPr>
                <w:sz w:val="22"/>
                <w:szCs w:val="22"/>
                <w:lang w:val="en-US"/>
              </w:rPr>
              <w:t>: +7(812)380-69-44; +7(812)380-69-11</w:t>
            </w:r>
          </w:p>
          <w:p w:rsidR="00002937" w:rsidRPr="00002937" w:rsidRDefault="00002937" w:rsidP="00DC274A">
            <w:pPr>
              <w:pStyle w:val="afffff3"/>
              <w:ind w:firstLine="0"/>
              <w:jc w:val="left"/>
              <w:rPr>
                <w:sz w:val="22"/>
                <w:szCs w:val="22"/>
                <w:lang w:val="en-US"/>
              </w:rPr>
            </w:pPr>
            <w:r w:rsidRPr="00002937">
              <w:rPr>
                <w:sz w:val="22"/>
                <w:szCs w:val="22"/>
                <w:lang w:val="en-US"/>
              </w:rPr>
              <w:t xml:space="preserve">e-mail: </w:t>
            </w:r>
            <w:hyperlink r:id="rId18" w:history="1">
              <w:r w:rsidRPr="00002937">
                <w:rPr>
                  <w:rStyle w:val="ae"/>
                  <w:sz w:val="22"/>
                  <w:szCs w:val="22"/>
                  <w:lang w:val="en-US"/>
                </w:rPr>
                <w:t>admin@pulkovo-cargo.ru</w:t>
              </w:r>
            </w:hyperlink>
          </w:p>
          <w:p w:rsidR="00002937" w:rsidRPr="005756C7" w:rsidRDefault="00002937" w:rsidP="00002937">
            <w:pPr>
              <w:pStyle w:val="afffff3"/>
              <w:ind w:firstLine="0"/>
              <w:jc w:val="left"/>
              <w:rPr>
                <w:sz w:val="22"/>
                <w:szCs w:val="22"/>
                <w:lang w:val="en-US"/>
              </w:rPr>
            </w:pPr>
          </w:p>
          <w:p w:rsidR="00002937" w:rsidRPr="005756C7" w:rsidRDefault="00002937" w:rsidP="00002937">
            <w:pPr>
              <w:pStyle w:val="afffff3"/>
              <w:ind w:firstLine="0"/>
              <w:jc w:val="left"/>
              <w:rPr>
                <w:sz w:val="22"/>
                <w:szCs w:val="22"/>
                <w:lang w:val="en-US"/>
              </w:rPr>
            </w:pPr>
          </w:p>
        </w:tc>
        <w:tc>
          <w:tcPr>
            <w:tcW w:w="4874" w:type="dxa"/>
            <w:tcBorders>
              <w:top w:val="nil"/>
              <w:left w:val="nil"/>
              <w:bottom w:val="nil"/>
              <w:right w:val="nil"/>
            </w:tcBorders>
          </w:tcPr>
          <w:p w:rsidR="00002937" w:rsidRPr="005756C7" w:rsidRDefault="00002937" w:rsidP="00BE68A0">
            <w:pPr>
              <w:pStyle w:val="afffff3"/>
              <w:rPr>
                <w:sz w:val="22"/>
                <w:szCs w:val="22"/>
                <w:lang w:val="en-US"/>
              </w:rPr>
            </w:pPr>
          </w:p>
          <w:p w:rsidR="00BE68A0" w:rsidRPr="00BE68A0" w:rsidRDefault="00BE68A0" w:rsidP="00BE68A0">
            <w:pPr>
              <w:pStyle w:val="afffff3"/>
              <w:rPr>
                <w:bCs/>
                <w:sz w:val="22"/>
                <w:szCs w:val="22"/>
              </w:rPr>
            </w:pPr>
            <w:r w:rsidRPr="00BE68A0">
              <w:rPr>
                <w:sz w:val="22"/>
                <w:szCs w:val="22"/>
              </w:rPr>
              <w:lastRenderedPageBreak/>
              <w:t>«</w:t>
            </w:r>
            <w:r w:rsidR="00307D32">
              <w:rPr>
                <w:sz w:val="22"/>
                <w:szCs w:val="22"/>
              </w:rPr>
              <w:t>АРЕНДАТОР</w:t>
            </w:r>
            <w:r w:rsidRPr="00BE68A0">
              <w:rPr>
                <w:sz w:val="22"/>
                <w:szCs w:val="22"/>
              </w:rPr>
              <w:t>»</w:t>
            </w:r>
          </w:p>
          <w:p w:rsidR="00BE68A0" w:rsidRPr="00BE68A0" w:rsidRDefault="00BE68A0" w:rsidP="00BE68A0">
            <w:pPr>
              <w:pStyle w:val="afffff3"/>
              <w:rPr>
                <w:sz w:val="22"/>
                <w:szCs w:val="22"/>
              </w:rPr>
            </w:pPr>
          </w:p>
        </w:tc>
      </w:tr>
      <w:tr w:rsidR="00BE68A0" w:rsidRPr="00BE68A0" w:rsidTr="00BE68A0">
        <w:tc>
          <w:tcPr>
            <w:tcW w:w="4928" w:type="dxa"/>
            <w:tcBorders>
              <w:top w:val="nil"/>
              <w:left w:val="nil"/>
              <w:bottom w:val="nil"/>
              <w:right w:val="nil"/>
            </w:tcBorders>
          </w:tcPr>
          <w:p w:rsidR="00D103B4" w:rsidRDefault="00D103B4" w:rsidP="00BE68A0">
            <w:pPr>
              <w:pStyle w:val="afffff3"/>
              <w:rPr>
                <w:sz w:val="22"/>
                <w:szCs w:val="22"/>
              </w:rPr>
            </w:pPr>
            <w:r>
              <w:rPr>
                <w:sz w:val="22"/>
                <w:szCs w:val="22"/>
              </w:rPr>
              <w:lastRenderedPageBreak/>
              <w:t>Руководитель отдела</w:t>
            </w:r>
          </w:p>
          <w:p w:rsidR="00BE68A0" w:rsidRPr="00155206" w:rsidRDefault="00D103B4" w:rsidP="00BE68A0">
            <w:pPr>
              <w:pStyle w:val="afffff3"/>
              <w:rPr>
                <w:sz w:val="22"/>
                <w:szCs w:val="22"/>
              </w:rPr>
            </w:pPr>
            <w:r>
              <w:rPr>
                <w:sz w:val="22"/>
                <w:szCs w:val="22"/>
              </w:rPr>
              <w:t>развития и маркетинга</w:t>
            </w:r>
          </w:p>
          <w:p w:rsidR="002407DE" w:rsidRDefault="002407DE" w:rsidP="00BE68A0">
            <w:pPr>
              <w:pStyle w:val="afffff3"/>
              <w:rPr>
                <w:sz w:val="22"/>
                <w:szCs w:val="22"/>
              </w:rPr>
            </w:pPr>
          </w:p>
          <w:p w:rsidR="00BE68A0" w:rsidRPr="00155206" w:rsidRDefault="00BE68A0" w:rsidP="00BE68A0">
            <w:pPr>
              <w:pStyle w:val="afffff3"/>
              <w:rPr>
                <w:sz w:val="22"/>
                <w:szCs w:val="22"/>
              </w:rPr>
            </w:pPr>
            <w:r w:rsidRPr="00155206">
              <w:rPr>
                <w:sz w:val="22"/>
                <w:szCs w:val="22"/>
              </w:rPr>
              <w:t xml:space="preserve">_____________________ </w:t>
            </w:r>
            <w:r w:rsidR="00002937" w:rsidRPr="00155206">
              <w:rPr>
                <w:sz w:val="22"/>
                <w:szCs w:val="22"/>
              </w:rPr>
              <w:t>А.</w:t>
            </w:r>
            <w:r w:rsidR="00D103B4">
              <w:rPr>
                <w:sz w:val="22"/>
                <w:szCs w:val="22"/>
              </w:rPr>
              <w:t>Б</w:t>
            </w:r>
            <w:r w:rsidR="00002937" w:rsidRPr="00155206">
              <w:rPr>
                <w:sz w:val="22"/>
                <w:szCs w:val="22"/>
              </w:rPr>
              <w:t xml:space="preserve">. </w:t>
            </w:r>
            <w:r w:rsidR="00D103B4">
              <w:rPr>
                <w:sz w:val="22"/>
                <w:szCs w:val="22"/>
              </w:rPr>
              <w:t>Сысоев</w:t>
            </w:r>
          </w:p>
          <w:p w:rsidR="00BE68A0" w:rsidRPr="00155206" w:rsidRDefault="00BE68A0" w:rsidP="00BE68A0">
            <w:pPr>
              <w:pStyle w:val="afffff3"/>
              <w:rPr>
                <w:sz w:val="22"/>
                <w:szCs w:val="22"/>
              </w:rPr>
            </w:pPr>
            <w:r w:rsidRPr="00155206">
              <w:rPr>
                <w:sz w:val="22"/>
                <w:szCs w:val="22"/>
              </w:rPr>
              <w:t xml:space="preserve"> «___»________________20</w:t>
            </w:r>
            <w:r w:rsidR="00DC274A" w:rsidRPr="00155206">
              <w:rPr>
                <w:sz w:val="22"/>
                <w:szCs w:val="22"/>
              </w:rPr>
              <w:t>_</w:t>
            </w:r>
            <w:r w:rsidRPr="00155206">
              <w:rPr>
                <w:sz w:val="22"/>
                <w:szCs w:val="22"/>
              </w:rPr>
              <w:t>_</w:t>
            </w:r>
            <w:r w:rsidR="00DC274A" w:rsidRPr="00155206">
              <w:rPr>
                <w:sz w:val="22"/>
                <w:szCs w:val="22"/>
              </w:rPr>
              <w:t>__</w:t>
            </w:r>
            <w:r w:rsidRPr="00155206">
              <w:rPr>
                <w:sz w:val="22"/>
                <w:szCs w:val="22"/>
              </w:rPr>
              <w:t xml:space="preserve"> г.</w:t>
            </w:r>
          </w:p>
          <w:p w:rsidR="00BE68A0" w:rsidRPr="00BE68A0" w:rsidRDefault="00155206" w:rsidP="00BE68A0">
            <w:pPr>
              <w:pStyle w:val="afffff3"/>
              <w:rPr>
                <w:sz w:val="22"/>
                <w:szCs w:val="22"/>
              </w:rPr>
            </w:pPr>
            <w:r w:rsidRPr="00155206">
              <w:rPr>
                <w:sz w:val="22"/>
                <w:szCs w:val="22"/>
              </w:rPr>
              <w:t xml:space="preserve">   </w:t>
            </w:r>
            <w:r w:rsidR="00BE68A0" w:rsidRPr="00155206">
              <w:rPr>
                <w:sz w:val="22"/>
                <w:szCs w:val="22"/>
              </w:rPr>
              <w:t>МП</w:t>
            </w:r>
          </w:p>
        </w:tc>
        <w:tc>
          <w:tcPr>
            <w:tcW w:w="4874" w:type="dxa"/>
            <w:tcBorders>
              <w:top w:val="nil"/>
              <w:left w:val="nil"/>
              <w:bottom w:val="nil"/>
              <w:right w:val="nil"/>
            </w:tcBorders>
          </w:tcPr>
          <w:p w:rsidR="004E574F" w:rsidRDefault="004E574F" w:rsidP="00BE68A0">
            <w:pPr>
              <w:pStyle w:val="afffff3"/>
              <w:rPr>
                <w:b/>
                <w:sz w:val="22"/>
                <w:szCs w:val="22"/>
              </w:rPr>
            </w:pPr>
          </w:p>
          <w:p w:rsidR="00F61142" w:rsidRDefault="00F61142" w:rsidP="00BE68A0">
            <w:pPr>
              <w:pStyle w:val="afffff3"/>
              <w:rPr>
                <w:b/>
                <w:sz w:val="22"/>
                <w:szCs w:val="22"/>
              </w:rPr>
            </w:pPr>
          </w:p>
          <w:p w:rsidR="002407DE" w:rsidRPr="00BE68A0" w:rsidRDefault="002407DE" w:rsidP="00BE68A0">
            <w:pPr>
              <w:pStyle w:val="afffff3"/>
              <w:rPr>
                <w:b/>
                <w:sz w:val="22"/>
                <w:szCs w:val="22"/>
              </w:rPr>
            </w:pPr>
          </w:p>
          <w:p w:rsidR="00BE68A0" w:rsidRPr="00BE68A0" w:rsidRDefault="00BE68A0" w:rsidP="00BE68A0">
            <w:pPr>
              <w:pStyle w:val="afffff3"/>
              <w:rPr>
                <w:b/>
                <w:sz w:val="22"/>
                <w:szCs w:val="22"/>
              </w:rPr>
            </w:pPr>
            <w:r w:rsidRPr="00BE68A0">
              <w:rPr>
                <w:b/>
                <w:sz w:val="22"/>
                <w:szCs w:val="22"/>
              </w:rPr>
              <w:t xml:space="preserve">   </w:t>
            </w:r>
          </w:p>
          <w:p w:rsidR="00BE68A0" w:rsidRPr="00BE68A0" w:rsidRDefault="00155206" w:rsidP="00BE68A0">
            <w:pPr>
              <w:pStyle w:val="afffff3"/>
              <w:rPr>
                <w:sz w:val="22"/>
                <w:szCs w:val="22"/>
              </w:rPr>
            </w:pPr>
            <w:r>
              <w:rPr>
                <w:sz w:val="22"/>
                <w:szCs w:val="22"/>
              </w:rPr>
              <w:t xml:space="preserve">   </w:t>
            </w:r>
            <w:r w:rsidR="00BE68A0" w:rsidRPr="00BE68A0">
              <w:rPr>
                <w:sz w:val="22"/>
                <w:szCs w:val="22"/>
              </w:rPr>
              <w:t xml:space="preserve">  «___»_________________20</w:t>
            </w:r>
            <w:r w:rsidR="00DC274A">
              <w:rPr>
                <w:sz w:val="22"/>
                <w:szCs w:val="22"/>
              </w:rPr>
              <w:t>_</w:t>
            </w:r>
            <w:r w:rsidR="00BE68A0" w:rsidRPr="00BE68A0">
              <w:rPr>
                <w:sz w:val="22"/>
                <w:szCs w:val="22"/>
              </w:rPr>
              <w:t>___ г.</w:t>
            </w:r>
          </w:p>
          <w:p w:rsidR="00BE68A0" w:rsidRPr="00BE68A0" w:rsidRDefault="00BE68A0" w:rsidP="00BE68A0">
            <w:pPr>
              <w:pStyle w:val="afffff3"/>
              <w:rPr>
                <w:sz w:val="22"/>
                <w:szCs w:val="22"/>
              </w:rPr>
            </w:pPr>
            <w:r w:rsidRPr="00BE68A0">
              <w:rPr>
                <w:sz w:val="22"/>
                <w:szCs w:val="22"/>
              </w:rPr>
              <w:t xml:space="preserve">  </w:t>
            </w:r>
            <w:r w:rsidR="00155206">
              <w:rPr>
                <w:sz w:val="22"/>
                <w:szCs w:val="22"/>
              </w:rPr>
              <w:t xml:space="preserve">  </w:t>
            </w:r>
            <w:r w:rsidRPr="00BE68A0">
              <w:rPr>
                <w:sz w:val="22"/>
                <w:szCs w:val="22"/>
              </w:rPr>
              <w:t xml:space="preserve">   </w:t>
            </w:r>
            <w:r w:rsidR="0014047C">
              <w:rPr>
                <w:sz w:val="22"/>
                <w:szCs w:val="22"/>
              </w:rPr>
              <w:t>МП</w:t>
            </w:r>
          </w:p>
        </w:tc>
      </w:tr>
    </w:tbl>
    <w:p w:rsidR="00953A6D" w:rsidRDefault="00953A6D" w:rsidP="009C15B4">
      <w:pPr>
        <w:widowControl w:val="0"/>
        <w:shd w:val="clear" w:color="auto" w:fill="FFFFFF"/>
        <w:autoSpaceDE w:val="0"/>
        <w:autoSpaceDN w:val="0"/>
        <w:adjustRightInd w:val="0"/>
        <w:spacing w:line="240" w:lineRule="auto"/>
        <w:ind w:left="-284" w:right="-412" w:firstLine="0"/>
        <w:contextualSpacing/>
        <w:rPr>
          <w:snapToGrid/>
          <w:sz w:val="22"/>
          <w:szCs w:val="22"/>
        </w:rPr>
        <w:sectPr w:rsidR="00953A6D" w:rsidSect="003245AC">
          <w:footerReference w:type="even" r:id="rId19"/>
          <w:footerReference w:type="default" r:id="rId20"/>
          <w:pgSz w:w="11906" w:h="16838"/>
          <w:pgMar w:top="567" w:right="748" w:bottom="993" w:left="1080" w:header="397" w:footer="397" w:gutter="0"/>
          <w:cols w:space="708"/>
          <w:titlePg/>
          <w:docGrid w:linePitch="381"/>
        </w:sectPr>
      </w:pPr>
    </w:p>
    <w:p w:rsidR="004B1AF6" w:rsidRPr="00CD6A4D" w:rsidRDefault="004B1AF6" w:rsidP="009C15B4">
      <w:pPr>
        <w:widowControl w:val="0"/>
        <w:shd w:val="clear" w:color="auto" w:fill="FFFFFF"/>
        <w:autoSpaceDE w:val="0"/>
        <w:autoSpaceDN w:val="0"/>
        <w:adjustRightInd w:val="0"/>
        <w:spacing w:line="240" w:lineRule="auto"/>
        <w:ind w:left="-284" w:right="-412" w:firstLine="0"/>
        <w:contextualSpacing/>
        <w:jc w:val="right"/>
        <w:rPr>
          <w:snapToGrid/>
          <w:sz w:val="22"/>
          <w:szCs w:val="22"/>
        </w:rPr>
      </w:pPr>
      <w:r w:rsidRPr="00CD6A4D">
        <w:rPr>
          <w:caps/>
          <w:snapToGrid/>
          <w:sz w:val="22"/>
          <w:szCs w:val="22"/>
        </w:rPr>
        <w:lastRenderedPageBreak/>
        <w:t xml:space="preserve">Приложение </w:t>
      </w:r>
      <w:r w:rsidRPr="00CD6A4D">
        <w:rPr>
          <w:snapToGrid/>
          <w:sz w:val="22"/>
          <w:szCs w:val="22"/>
        </w:rPr>
        <w:t>№ 1</w:t>
      </w:r>
    </w:p>
    <w:p w:rsidR="004B1AF6" w:rsidRPr="00CD6A4D" w:rsidRDefault="004B1AF6" w:rsidP="004B1AF6">
      <w:pPr>
        <w:widowControl w:val="0"/>
        <w:shd w:val="clear" w:color="auto" w:fill="FFFFFF"/>
        <w:autoSpaceDE w:val="0"/>
        <w:autoSpaceDN w:val="0"/>
        <w:adjustRightInd w:val="0"/>
        <w:spacing w:line="240" w:lineRule="auto"/>
        <w:ind w:left="-284" w:right="-412" w:firstLine="0"/>
        <w:contextualSpacing/>
        <w:jc w:val="right"/>
        <w:rPr>
          <w:snapToGrid/>
          <w:sz w:val="22"/>
          <w:szCs w:val="22"/>
        </w:rPr>
      </w:pPr>
      <w:r w:rsidRPr="00CD6A4D">
        <w:rPr>
          <w:snapToGrid/>
          <w:sz w:val="22"/>
          <w:szCs w:val="22"/>
        </w:rPr>
        <w:t>к договору аренды №___ от «___ » _______________ 20</w:t>
      </w:r>
      <w:r w:rsidR="00605063">
        <w:rPr>
          <w:snapToGrid/>
          <w:sz w:val="22"/>
          <w:szCs w:val="22"/>
        </w:rPr>
        <w:t>_</w:t>
      </w:r>
      <w:r w:rsidR="00BE68A0">
        <w:rPr>
          <w:snapToGrid/>
          <w:sz w:val="22"/>
          <w:szCs w:val="22"/>
        </w:rPr>
        <w:t>___</w:t>
      </w:r>
      <w:r w:rsidRPr="00CD6A4D">
        <w:rPr>
          <w:snapToGrid/>
          <w:sz w:val="22"/>
          <w:szCs w:val="22"/>
        </w:rPr>
        <w:t xml:space="preserve"> г.</w:t>
      </w:r>
    </w:p>
    <w:p w:rsidR="004B1AF6" w:rsidRPr="00CD6A4D" w:rsidRDefault="004B1AF6" w:rsidP="004B1AF6">
      <w:pPr>
        <w:widowControl w:val="0"/>
        <w:shd w:val="clear" w:color="auto" w:fill="FFFFFF"/>
        <w:tabs>
          <w:tab w:val="left" w:pos="2268"/>
        </w:tabs>
        <w:autoSpaceDE w:val="0"/>
        <w:autoSpaceDN w:val="0"/>
        <w:adjustRightInd w:val="0"/>
        <w:spacing w:line="240" w:lineRule="auto"/>
        <w:ind w:left="-284" w:right="-412" w:firstLine="709"/>
        <w:contextualSpacing/>
        <w:rPr>
          <w:snapToGrid/>
          <w:sz w:val="22"/>
          <w:szCs w:val="22"/>
        </w:rPr>
      </w:pPr>
    </w:p>
    <w:p w:rsidR="004B1AF6" w:rsidRPr="00CD6A4D" w:rsidRDefault="008361FB" w:rsidP="008361FB">
      <w:pPr>
        <w:widowControl w:val="0"/>
        <w:shd w:val="clear" w:color="auto" w:fill="FFFFFF"/>
        <w:autoSpaceDE w:val="0"/>
        <w:autoSpaceDN w:val="0"/>
        <w:adjustRightInd w:val="0"/>
        <w:spacing w:line="240" w:lineRule="auto"/>
        <w:ind w:left="-284" w:right="-412" w:firstLine="0"/>
        <w:contextualSpacing/>
        <w:jc w:val="center"/>
        <w:rPr>
          <w:b/>
          <w:snapToGrid/>
          <w:sz w:val="22"/>
          <w:szCs w:val="22"/>
        </w:rPr>
      </w:pPr>
      <w:r w:rsidRPr="00CD6A4D">
        <w:rPr>
          <w:b/>
          <w:snapToGrid/>
          <w:sz w:val="22"/>
          <w:szCs w:val="22"/>
        </w:rPr>
        <w:t xml:space="preserve">Схема расположения </w:t>
      </w:r>
      <w:r w:rsidR="00914A32">
        <w:rPr>
          <w:b/>
          <w:snapToGrid/>
          <w:sz w:val="22"/>
          <w:szCs w:val="22"/>
        </w:rPr>
        <w:t>Арендуемой площади</w:t>
      </w:r>
    </w:p>
    <w:p w:rsidR="009D03A4" w:rsidRPr="009D03A4" w:rsidRDefault="0088768E" w:rsidP="00833DBA">
      <w:pPr>
        <w:widowControl w:val="0"/>
        <w:shd w:val="clear" w:color="auto" w:fill="FFFFFF"/>
        <w:autoSpaceDE w:val="0"/>
        <w:autoSpaceDN w:val="0"/>
        <w:adjustRightInd w:val="0"/>
        <w:spacing w:line="240" w:lineRule="auto"/>
        <w:ind w:left="-284" w:right="-412" w:firstLine="0"/>
        <w:contextualSpacing/>
        <w:jc w:val="center"/>
        <w:rPr>
          <w:b/>
          <w:snapToGrid/>
          <w:sz w:val="22"/>
          <w:szCs w:val="22"/>
        </w:rPr>
      </w:pPr>
      <w:r>
        <w:rPr>
          <w:b/>
          <w:sz w:val="22"/>
          <w:szCs w:val="22"/>
        </w:rPr>
        <w:t xml:space="preserve">Здание КПП-1 на территории </w:t>
      </w:r>
      <w:r w:rsidR="009D03A4" w:rsidRPr="009D03A4">
        <w:rPr>
          <w:b/>
          <w:sz w:val="22"/>
          <w:szCs w:val="22"/>
        </w:rPr>
        <w:t>АО «Грузовой терминал Пулково»</w:t>
      </w:r>
    </w:p>
    <w:p w:rsidR="004B1AF6" w:rsidRDefault="001A4054" w:rsidP="00833DBA">
      <w:pPr>
        <w:widowControl w:val="0"/>
        <w:shd w:val="clear" w:color="auto" w:fill="FFFFFF"/>
        <w:autoSpaceDE w:val="0"/>
        <w:autoSpaceDN w:val="0"/>
        <w:adjustRightInd w:val="0"/>
        <w:spacing w:line="240" w:lineRule="auto"/>
        <w:ind w:left="-284" w:right="-412" w:firstLine="0"/>
        <w:contextualSpacing/>
        <w:jc w:val="center"/>
        <w:rPr>
          <w:b/>
          <w:snapToGrid/>
          <w:sz w:val="22"/>
          <w:szCs w:val="22"/>
        </w:rPr>
      </w:pPr>
      <w:r>
        <w:rPr>
          <w:b/>
          <w:snapToGrid/>
          <w:sz w:val="22"/>
          <w:szCs w:val="22"/>
        </w:rPr>
        <w:t xml:space="preserve"> </w:t>
      </w:r>
    </w:p>
    <w:p w:rsidR="00833DBA" w:rsidRPr="00CD6A4D" w:rsidRDefault="0088768E" w:rsidP="00833DBA">
      <w:pPr>
        <w:widowControl w:val="0"/>
        <w:shd w:val="clear" w:color="auto" w:fill="FFFFFF"/>
        <w:autoSpaceDE w:val="0"/>
        <w:autoSpaceDN w:val="0"/>
        <w:adjustRightInd w:val="0"/>
        <w:spacing w:line="240" w:lineRule="auto"/>
        <w:ind w:left="-284" w:right="-412" w:firstLine="0"/>
        <w:contextualSpacing/>
        <w:jc w:val="center"/>
        <w:rPr>
          <w:snapToGrid/>
          <w:sz w:val="22"/>
          <w:szCs w:val="22"/>
        </w:rPr>
      </w:pPr>
      <w:r>
        <w:rPr>
          <w:noProof/>
          <w:snapToGrid/>
          <w:sz w:val="22"/>
          <w:szCs w:val="22"/>
        </w:rPr>
        <w:drawing>
          <wp:inline distT="0" distB="0" distL="0" distR="0" wp14:anchorId="57684BDE" wp14:editId="573356E5">
            <wp:extent cx="6394450" cy="49657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4450" cy="4965700"/>
                    </a:xfrm>
                    <a:prstGeom prst="rect">
                      <a:avLst/>
                    </a:prstGeom>
                    <a:noFill/>
                    <a:ln>
                      <a:noFill/>
                    </a:ln>
                  </pic:spPr>
                </pic:pic>
              </a:graphicData>
            </a:graphic>
          </wp:inline>
        </w:drawing>
      </w:r>
    </w:p>
    <w:p w:rsidR="004B1AF6" w:rsidRPr="00CD6A4D" w:rsidRDefault="004B1AF6" w:rsidP="00155206">
      <w:pPr>
        <w:widowControl w:val="0"/>
        <w:shd w:val="clear" w:color="auto" w:fill="FFFFFF"/>
        <w:autoSpaceDE w:val="0"/>
        <w:autoSpaceDN w:val="0"/>
        <w:adjustRightInd w:val="0"/>
        <w:spacing w:line="240" w:lineRule="auto"/>
        <w:ind w:left="-284" w:right="-412" w:firstLine="0"/>
        <w:contextualSpacing/>
        <w:jc w:val="center"/>
        <w:rPr>
          <w:snapToGrid/>
          <w:sz w:val="22"/>
          <w:szCs w:val="22"/>
        </w:rPr>
      </w:pPr>
    </w:p>
    <w:p w:rsidR="004B1AF6" w:rsidRDefault="004B1AF6" w:rsidP="004B1AF6">
      <w:pPr>
        <w:widowControl w:val="0"/>
        <w:shd w:val="clear" w:color="auto" w:fill="FFFFFF"/>
        <w:autoSpaceDE w:val="0"/>
        <w:autoSpaceDN w:val="0"/>
        <w:adjustRightInd w:val="0"/>
        <w:spacing w:line="240" w:lineRule="auto"/>
        <w:ind w:left="-284" w:right="-412" w:firstLine="0"/>
        <w:contextualSpacing/>
        <w:rPr>
          <w:noProof/>
          <w:snapToGrid/>
          <w:sz w:val="22"/>
          <w:szCs w:val="22"/>
        </w:rPr>
      </w:pPr>
    </w:p>
    <w:p w:rsidR="00BE68A0" w:rsidRDefault="00BE68A0" w:rsidP="004B1AF6">
      <w:pPr>
        <w:widowControl w:val="0"/>
        <w:shd w:val="clear" w:color="auto" w:fill="FFFFFF"/>
        <w:autoSpaceDE w:val="0"/>
        <w:autoSpaceDN w:val="0"/>
        <w:adjustRightInd w:val="0"/>
        <w:spacing w:line="240" w:lineRule="auto"/>
        <w:ind w:left="-284" w:right="-412" w:firstLine="0"/>
        <w:contextualSpacing/>
        <w:rPr>
          <w:noProof/>
          <w:snapToGrid/>
          <w:sz w:val="22"/>
          <w:szCs w:val="22"/>
        </w:rPr>
      </w:pPr>
    </w:p>
    <w:p w:rsidR="00BE68A0" w:rsidRDefault="00BE68A0" w:rsidP="004B1AF6">
      <w:pPr>
        <w:widowControl w:val="0"/>
        <w:shd w:val="clear" w:color="auto" w:fill="FFFFFF"/>
        <w:autoSpaceDE w:val="0"/>
        <w:autoSpaceDN w:val="0"/>
        <w:adjustRightInd w:val="0"/>
        <w:spacing w:line="240" w:lineRule="auto"/>
        <w:ind w:left="-284" w:right="-412" w:firstLine="0"/>
        <w:contextualSpacing/>
        <w:rPr>
          <w:noProof/>
          <w:snapToGrid/>
          <w:sz w:val="22"/>
          <w:szCs w:val="22"/>
        </w:rPr>
      </w:pPr>
    </w:p>
    <w:p w:rsidR="00ED43B1" w:rsidRDefault="00ED43B1" w:rsidP="004B1AF6">
      <w:pPr>
        <w:widowControl w:val="0"/>
        <w:shd w:val="clear" w:color="auto" w:fill="FFFFFF"/>
        <w:autoSpaceDE w:val="0"/>
        <w:autoSpaceDN w:val="0"/>
        <w:adjustRightInd w:val="0"/>
        <w:spacing w:line="240" w:lineRule="auto"/>
        <w:ind w:left="-284" w:right="-412" w:firstLine="0"/>
        <w:contextualSpacing/>
        <w:rPr>
          <w:snapToGrid/>
          <w:sz w:val="22"/>
          <w:szCs w:val="22"/>
        </w:rPr>
      </w:pPr>
    </w:p>
    <w:p w:rsidR="00ED43B1" w:rsidRPr="00CD6A4D" w:rsidRDefault="00ED43B1" w:rsidP="004B1AF6">
      <w:pPr>
        <w:widowControl w:val="0"/>
        <w:shd w:val="clear" w:color="auto" w:fill="FFFFFF"/>
        <w:autoSpaceDE w:val="0"/>
        <w:autoSpaceDN w:val="0"/>
        <w:adjustRightInd w:val="0"/>
        <w:spacing w:line="240" w:lineRule="auto"/>
        <w:ind w:left="-284" w:right="-412" w:firstLine="0"/>
        <w:contextualSpacing/>
        <w:rPr>
          <w:snapToGrid/>
          <w:sz w:val="22"/>
          <w:szCs w:val="22"/>
        </w:rPr>
      </w:pPr>
    </w:p>
    <w:p w:rsidR="004B1AF6" w:rsidRPr="00CD6A4D" w:rsidRDefault="004B1AF6" w:rsidP="004B1AF6">
      <w:pPr>
        <w:widowControl w:val="0"/>
        <w:shd w:val="clear" w:color="auto" w:fill="FFFFFF"/>
        <w:autoSpaceDE w:val="0"/>
        <w:autoSpaceDN w:val="0"/>
        <w:adjustRightInd w:val="0"/>
        <w:spacing w:line="240" w:lineRule="auto"/>
        <w:ind w:left="-284" w:right="-412" w:firstLine="709"/>
        <w:contextualSpacing/>
        <w:jc w:val="right"/>
        <w:rPr>
          <w:caps/>
          <w:snapToGrid/>
          <w:sz w:val="22"/>
          <w:szCs w:val="22"/>
        </w:rPr>
      </w:pPr>
    </w:p>
    <w:p w:rsidR="004B1AF6" w:rsidRPr="00CD6A4D" w:rsidRDefault="004B1AF6" w:rsidP="004B1AF6">
      <w:pPr>
        <w:widowControl w:val="0"/>
        <w:shd w:val="clear" w:color="auto" w:fill="FFFFFF"/>
        <w:autoSpaceDE w:val="0"/>
        <w:autoSpaceDN w:val="0"/>
        <w:adjustRightInd w:val="0"/>
        <w:spacing w:line="240" w:lineRule="auto"/>
        <w:ind w:left="-284" w:right="-412" w:firstLine="709"/>
        <w:contextualSpacing/>
        <w:jc w:val="right"/>
        <w:rPr>
          <w:caps/>
          <w:snapToGrid/>
          <w:sz w:val="22"/>
          <w:szCs w:val="22"/>
        </w:rPr>
      </w:pPr>
    </w:p>
    <w:p w:rsidR="00175ACA" w:rsidRDefault="00175ACA" w:rsidP="004B1AF6">
      <w:pPr>
        <w:widowControl w:val="0"/>
        <w:shd w:val="clear" w:color="auto" w:fill="FFFFFF"/>
        <w:autoSpaceDE w:val="0"/>
        <w:autoSpaceDN w:val="0"/>
        <w:adjustRightInd w:val="0"/>
        <w:spacing w:line="240" w:lineRule="auto"/>
        <w:ind w:left="-284" w:right="-412" w:firstLine="709"/>
        <w:contextualSpacing/>
        <w:jc w:val="right"/>
        <w:rPr>
          <w:caps/>
          <w:snapToGrid/>
          <w:sz w:val="22"/>
          <w:szCs w:val="22"/>
        </w:rPr>
      </w:pPr>
    </w:p>
    <w:tbl>
      <w:tblPr>
        <w:tblpPr w:leftFromText="180" w:rightFromText="180" w:vertAnchor="text" w:horzAnchor="margin" w:tblpY="218"/>
        <w:tblW w:w="11443" w:type="dxa"/>
        <w:tblLayout w:type="fixed"/>
        <w:tblLook w:val="04A0" w:firstRow="1" w:lastRow="0" w:firstColumn="1" w:lastColumn="0" w:noHBand="0" w:noVBand="1"/>
      </w:tblPr>
      <w:tblGrid>
        <w:gridCol w:w="5841"/>
        <w:gridCol w:w="5602"/>
      </w:tblGrid>
      <w:tr w:rsidR="00155206" w:rsidRPr="00CD6A4D" w:rsidTr="00155206">
        <w:trPr>
          <w:trHeight w:val="1716"/>
        </w:trPr>
        <w:tc>
          <w:tcPr>
            <w:tcW w:w="5841" w:type="dxa"/>
          </w:tcPr>
          <w:p w:rsidR="00D103B4" w:rsidRDefault="00D103B4" w:rsidP="00D103B4">
            <w:pPr>
              <w:pStyle w:val="afffff3"/>
              <w:rPr>
                <w:sz w:val="22"/>
                <w:szCs w:val="22"/>
              </w:rPr>
            </w:pPr>
            <w:r>
              <w:rPr>
                <w:sz w:val="22"/>
                <w:szCs w:val="22"/>
              </w:rPr>
              <w:t>Руководитель отдела</w:t>
            </w:r>
          </w:p>
          <w:p w:rsidR="00155206" w:rsidRPr="00155206" w:rsidRDefault="00D103B4" w:rsidP="00D103B4">
            <w:pPr>
              <w:pStyle w:val="afffff3"/>
              <w:rPr>
                <w:sz w:val="22"/>
                <w:szCs w:val="22"/>
              </w:rPr>
            </w:pPr>
            <w:r>
              <w:rPr>
                <w:sz w:val="22"/>
                <w:szCs w:val="22"/>
              </w:rPr>
              <w:t>развития и маркетинга</w:t>
            </w:r>
          </w:p>
          <w:p w:rsidR="00155206" w:rsidRPr="00155206" w:rsidRDefault="00155206" w:rsidP="00155206">
            <w:pPr>
              <w:pStyle w:val="afffff3"/>
              <w:rPr>
                <w:sz w:val="22"/>
                <w:szCs w:val="22"/>
              </w:rPr>
            </w:pPr>
            <w:r w:rsidRPr="00155206">
              <w:rPr>
                <w:sz w:val="22"/>
                <w:szCs w:val="22"/>
              </w:rPr>
              <w:t>_____________________ А.</w:t>
            </w:r>
            <w:r w:rsidR="00D103B4">
              <w:rPr>
                <w:sz w:val="22"/>
                <w:szCs w:val="22"/>
              </w:rPr>
              <w:t>Б</w:t>
            </w:r>
            <w:r w:rsidRPr="00155206">
              <w:rPr>
                <w:sz w:val="22"/>
                <w:szCs w:val="22"/>
              </w:rPr>
              <w:t xml:space="preserve">. </w:t>
            </w:r>
            <w:r w:rsidR="00D103B4">
              <w:rPr>
                <w:sz w:val="22"/>
                <w:szCs w:val="22"/>
              </w:rPr>
              <w:t>Сысоев</w:t>
            </w:r>
          </w:p>
          <w:p w:rsidR="00155206" w:rsidRPr="00155206" w:rsidRDefault="00155206" w:rsidP="00155206">
            <w:pPr>
              <w:pStyle w:val="afffff3"/>
              <w:rPr>
                <w:sz w:val="22"/>
                <w:szCs w:val="22"/>
              </w:rPr>
            </w:pPr>
            <w:r w:rsidRPr="00155206">
              <w:rPr>
                <w:sz w:val="22"/>
                <w:szCs w:val="22"/>
              </w:rPr>
              <w:t xml:space="preserve"> «__</w:t>
            </w:r>
            <w:r>
              <w:rPr>
                <w:sz w:val="22"/>
                <w:szCs w:val="22"/>
              </w:rPr>
              <w:t>_</w:t>
            </w:r>
            <w:r w:rsidRPr="00155206">
              <w:rPr>
                <w:sz w:val="22"/>
                <w:szCs w:val="22"/>
              </w:rPr>
              <w:t>_»________________20__</w:t>
            </w:r>
            <w:r>
              <w:rPr>
                <w:sz w:val="22"/>
                <w:szCs w:val="22"/>
              </w:rPr>
              <w:t>_</w:t>
            </w:r>
            <w:r w:rsidRPr="00155206">
              <w:rPr>
                <w:sz w:val="22"/>
                <w:szCs w:val="22"/>
              </w:rPr>
              <w:t>__ г.</w:t>
            </w:r>
          </w:p>
          <w:p w:rsidR="00155206" w:rsidRPr="00CD6A4D" w:rsidRDefault="00155206" w:rsidP="00155206">
            <w:pPr>
              <w:spacing w:line="240" w:lineRule="auto"/>
              <w:ind w:left="-284" w:right="-412"/>
              <w:contextualSpacing/>
              <w:rPr>
                <w:sz w:val="22"/>
                <w:szCs w:val="22"/>
              </w:rPr>
            </w:pPr>
            <w:r w:rsidRPr="00155206">
              <w:rPr>
                <w:sz w:val="22"/>
                <w:szCs w:val="22"/>
              </w:rPr>
              <w:t xml:space="preserve">   </w:t>
            </w:r>
            <w:r>
              <w:rPr>
                <w:sz w:val="22"/>
                <w:szCs w:val="22"/>
              </w:rPr>
              <w:t xml:space="preserve">     </w:t>
            </w:r>
            <w:r w:rsidRPr="00155206">
              <w:rPr>
                <w:sz w:val="22"/>
                <w:szCs w:val="22"/>
              </w:rPr>
              <w:t>МП</w:t>
            </w:r>
          </w:p>
        </w:tc>
        <w:tc>
          <w:tcPr>
            <w:tcW w:w="5602" w:type="dxa"/>
          </w:tcPr>
          <w:p w:rsidR="00155206" w:rsidRDefault="00155206" w:rsidP="00155206">
            <w:pPr>
              <w:spacing w:line="240" w:lineRule="auto"/>
              <w:ind w:left="-284" w:right="-412"/>
              <w:contextualSpacing/>
              <w:rPr>
                <w:sz w:val="22"/>
                <w:szCs w:val="22"/>
              </w:rPr>
            </w:pPr>
          </w:p>
          <w:p w:rsidR="00F61142" w:rsidRDefault="00F61142" w:rsidP="00155206">
            <w:pPr>
              <w:spacing w:line="240" w:lineRule="auto"/>
              <w:ind w:left="-284" w:right="-412"/>
              <w:contextualSpacing/>
              <w:rPr>
                <w:sz w:val="22"/>
                <w:szCs w:val="22"/>
              </w:rPr>
            </w:pPr>
          </w:p>
          <w:p w:rsidR="00155206" w:rsidRPr="00CD6A4D" w:rsidRDefault="00155206" w:rsidP="00155206">
            <w:pPr>
              <w:spacing w:line="240" w:lineRule="auto"/>
              <w:ind w:left="-284" w:right="-412"/>
              <w:contextualSpacing/>
              <w:rPr>
                <w:sz w:val="22"/>
                <w:szCs w:val="22"/>
              </w:rPr>
            </w:pPr>
            <w:r w:rsidRPr="00CD6A4D">
              <w:rPr>
                <w:sz w:val="22"/>
                <w:szCs w:val="22"/>
              </w:rPr>
              <w:t>____</w:t>
            </w:r>
            <w:r>
              <w:rPr>
                <w:sz w:val="22"/>
                <w:szCs w:val="22"/>
              </w:rPr>
              <w:t>______</w:t>
            </w:r>
            <w:r w:rsidRPr="00CD6A4D">
              <w:rPr>
                <w:sz w:val="22"/>
                <w:szCs w:val="22"/>
              </w:rPr>
              <w:t>____________ / ____________</w:t>
            </w:r>
          </w:p>
          <w:p w:rsidR="00155206" w:rsidRPr="00CD6A4D" w:rsidRDefault="00155206" w:rsidP="00155206">
            <w:pPr>
              <w:spacing w:line="240" w:lineRule="auto"/>
              <w:ind w:left="-284" w:right="-412"/>
              <w:contextualSpacing/>
              <w:rPr>
                <w:b/>
                <w:bCs/>
                <w:sz w:val="22"/>
                <w:szCs w:val="22"/>
              </w:rPr>
            </w:pPr>
            <w:r w:rsidRPr="00CD6A4D">
              <w:rPr>
                <w:sz w:val="22"/>
                <w:szCs w:val="22"/>
              </w:rPr>
              <w:t>«____»_________________20</w:t>
            </w:r>
            <w:r>
              <w:rPr>
                <w:sz w:val="22"/>
                <w:szCs w:val="22"/>
              </w:rPr>
              <w:t>______</w:t>
            </w:r>
            <w:r w:rsidRPr="00CD6A4D">
              <w:rPr>
                <w:sz w:val="22"/>
                <w:szCs w:val="22"/>
              </w:rPr>
              <w:t xml:space="preserve"> г.</w:t>
            </w:r>
          </w:p>
          <w:p w:rsidR="00155206" w:rsidRDefault="00155206" w:rsidP="00155206">
            <w:pPr>
              <w:spacing w:line="240" w:lineRule="auto"/>
              <w:ind w:left="-284" w:right="-412"/>
              <w:rPr>
                <w:sz w:val="22"/>
                <w:szCs w:val="22"/>
              </w:rPr>
            </w:pPr>
            <w:r>
              <w:rPr>
                <w:sz w:val="22"/>
                <w:szCs w:val="22"/>
              </w:rPr>
              <w:t xml:space="preserve">   МП</w:t>
            </w:r>
          </w:p>
          <w:p w:rsidR="00155206" w:rsidRPr="00CD6A4D" w:rsidRDefault="00155206" w:rsidP="00155206">
            <w:pPr>
              <w:spacing w:line="240" w:lineRule="auto"/>
              <w:ind w:left="-284" w:right="-412"/>
              <w:rPr>
                <w:sz w:val="22"/>
                <w:szCs w:val="22"/>
              </w:rPr>
            </w:pPr>
          </w:p>
        </w:tc>
      </w:tr>
    </w:tbl>
    <w:p w:rsidR="00953A6D" w:rsidRDefault="00953A6D" w:rsidP="004B1AF6">
      <w:pPr>
        <w:widowControl w:val="0"/>
        <w:shd w:val="clear" w:color="auto" w:fill="FFFFFF"/>
        <w:autoSpaceDE w:val="0"/>
        <w:autoSpaceDN w:val="0"/>
        <w:adjustRightInd w:val="0"/>
        <w:spacing w:line="240" w:lineRule="auto"/>
        <w:ind w:left="-284" w:right="-412" w:firstLine="709"/>
        <w:contextualSpacing/>
        <w:jc w:val="right"/>
        <w:rPr>
          <w:caps/>
          <w:snapToGrid/>
          <w:sz w:val="22"/>
          <w:szCs w:val="22"/>
        </w:rPr>
      </w:pPr>
    </w:p>
    <w:p w:rsidR="00953A6D" w:rsidRDefault="00953A6D" w:rsidP="004B1AF6">
      <w:pPr>
        <w:widowControl w:val="0"/>
        <w:shd w:val="clear" w:color="auto" w:fill="FFFFFF"/>
        <w:autoSpaceDE w:val="0"/>
        <w:autoSpaceDN w:val="0"/>
        <w:adjustRightInd w:val="0"/>
        <w:spacing w:line="240" w:lineRule="auto"/>
        <w:ind w:left="-284" w:right="-412" w:firstLine="709"/>
        <w:contextualSpacing/>
        <w:jc w:val="right"/>
        <w:rPr>
          <w:caps/>
          <w:snapToGrid/>
          <w:sz w:val="22"/>
          <w:szCs w:val="22"/>
        </w:rPr>
      </w:pPr>
    </w:p>
    <w:p w:rsidR="00103AE7" w:rsidRDefault="00103AE7" w:rsidP="004B1AF6">
      <w:pPr>
        <w:widowControl w:val="0"/>
        <w:shd w:val="clear" w:color="auto" w:fill="FFFFFF"/>
        <w:autoSpaceDE w:val="0"/>
        <w:autoSpaceDN w:val="0"/>
        <w:adjustRightInd w:val="0"/>
        <w:spacing w:line="240" w:lineRule="auto"/>
        <w:ind w:left="-284" w:right="-412" w:firstLine="709"/>
        <w:contextualSpacing/>
        <w:jc w:val="right"/>
        <w:rPr>
          <w:caps/>
          <w:snapToGrid/>
          <w:sz w:val="22"/>
          <w:szCs w:val="22"/>
        </w:rPr>
        <w:sectPr w:rsidR="00103AE7" w:rsidSect="00155206">
          <w:pgSz w:w="11906" w:h="16838"/>
          <w:pgMar w:top="992" w:right="567" w:bottom="567" w:left="567" w:header="397" w:footer="397" w:gutter="0"/>
          <w:cols w:space="708"/>
          <w:titlePg/>
          <w:docGrid w:linePitch="381"/>
        </w:sectPr>
      </w:pPr>
    </w:p>
    <w:p w:rsidR="004B1AF6" w:rsidRPr="00CD6A4D" w:rsidRDefault="004B1AF6" w:rsidP="004B1AF6">
      <w:pPr>
        <w:widowControl w:val="0"/>
        <w:shd w:val="clear" w:color="auto" w:fill="FFFFFF"/>
        <w:autoSpaceDE w:val="0"/>
        <w:autoSpaceDN w:val="0"/>
        <w:adjustRightInd w:val="0"/>
        <w:spacing w:line="240" w:lineRule="auto"/>
        <w:ind w:left="-284" w:right="-412" w:firstLine="709"/>
        <w:contextualSpacing/>
        <w:jc w:val="right"/>
        <w:rPr>
          <w:snapToGrid/>
          <w:sz w:val="22"/>
          <w:szCs w:val="22"/>
        </w:rPr>
      </w:pPr>
      <w:r w:rsidRPr="00CD6A4D">
        <w:rPr>
          <w:caps/>
          <w:snapToGrid/>
          <w:sz w:val="22"/>
          <w:szCs w:val="22"/>
        </w:rPr>
        <w:lastRenderedPageBreak/>
        <w:t xml:space="preserve">Приложение </w:t>
      </w:r>
      <w:r w:rsidRPr="00CD6A4D">
        <w:rPr>
          <w:snapToGrid/>
          <w:sz w:val="22"/>
          <w:szCs w:val="22"/>
        </w:rPr>
        <w:t>№ 2</w:t>
      </w:r>
    </w:p>
    <w:p w:rsidR="004B1AF6" w:rsidRPr="00CD6A4D" w:rsidRDefault="004B1AF6" w:rsidP="004B1AF6">
      <w:pPr>
        <w:widowControl w:val="0"/>
        <w:shd w:val="clear" w:color="auto" w:fill="FFFFFF"/>
        <w:autoSpaceDE w:val="0"/>
        <w:autoSpaceDN w:val="0"/>
        <w:adjustRightInd w:val="0"/>
        <w:spacing w:line="240" w:lineRule="auto"/>
        <w:ind w:left="-284" w:right="-412" w:firstLine="0"/>
        <w:contextualSpacing/>
        <w:jc w:val="right"/>
        <w:rPr>
          <w:snapToGrid/>
          <w:sz w:val="22"/>
          <w:szCs w:val="22"/>
        </w:rPr>
      </w:pPr>
      <w:r w:rsidRPr="00CD6A4D">
        <w:rPr>
          <w:snapToGrid/>
          <w:sz w:val="22"/>
          <w:szCs w:val="22"/>
        </w:rPr>
        <w:t xml:space="preserve">к договору аренды № _______ </w:t>
      </w:r>
    </w:p>
    <w:p w:rsidR="004B1AF6" w:rsidRPr="00CD6A4D" w:rsidRDefault="004B1AF6" w:rsidP="004B1AF6">
      <w:pPr>
        <w:widowControl w:val="0"/>
        <w:shd w:val="clear" w:color="auto" w:fill="FFFFFF"/>
        <w:autoSpaceDE w:val="0"/>
        <w:autoSpaceDN w:val="0"/>
        <w:adjustRightInd w:val="0"/>
        <w:spacing w:line="240" w:lineRule="auto"/>
        <w:ind w:left="-284" w:right="-412" w:firstLine="0"/>
        <w:contextualSpacing/>
        <w:jc w:val="right"/>
        <w:rPr>
          <w:snapToGrid/>
          <w:sz w:val="22"/>
          <w:szCs w:val="22"/>
        </w:rPr>
      </w:pPr>
      <w:r w:rsidRPr="00CD6A4D">
        <w:rPr>
          <w:snapToGrid/>
          <w:sz w:val="22"/>
          <w:szCs w:val="22"/>
        </w:rPr>
        <w:t>от «______ » ______________20</w:t>
      </w:r>
      <w:r w:rsidR="00155206">
        <w:rPr>
          <w:snapToGrid/>
          <w:sz w:val="22"/>
          <w:szCs w:val="22"/>
        </w:rPr>
        <w:t>_</w:t>
      </w:r>
      <w:r w:rsidR="00BE68A0">
        <w:rPr>
          <w:snapToGrid/>
          <w:sz w:val="22"/>
          <w:szCs w:val="22"/>
        </w:rPr>
        <w:t>____</w:t>
      </w:r>
      <w:r w:rsidRPr="00CD6A4D">
        <w:rPr>
          <w:snapToGrid/>
          <w:sz w:val="22"/>
          <w:szCs w:val="22"/>
        </w:rPr>
        <w:t xml:space="preserve">  г.</w:t>
      </w:r>
    </w:p>
    <w:p w:rsidR="004B1AF6" w:rsidRPr="00CD6A4D" w:rsidRDefault="004B1AF6" w:rsidP="004B1AF6">
      <w:pPr>
        <w:widowControl w:val="0"/>
        <w:shd w:val="clear" w:color="auto" w:fill="FFFFFF"/>
        <w:autoSpaceDE w:val="0"/>
        <w:autoSpaceDN w:val="0"/>
        <w:adjustRightInd w:val="0"/>
        <w:spacing w:line="240" w:lineRule="auto"/>
        <w:ind w:left="-284" w:right="-412" w:firstLine="709"/>
        <w:contextualSpacing/>
        <w:rPr>
          <w:snapToGrid/>
          <w:sz w:val="22"/>
          <w:szCs w:val="22"/>
        </w:rPr>
      </w:pPr>
    </w:p>
    <w:p w:rsidR="004B1AF6" w:rsidRPr="00CD6A4D" w:rsidRDefault="004B1AF6" w:rsidP="004B1AF6">
      <w:pPr>
        <w:widowControl w:val="0"/>
        <w:shd w:val="clear" w:color="auto" w:fill="FFFFFF"/>
        <w:autoSpaceDE w:val="0"/>
        <w:autoSpaceDN w:val="0"/>
        <w:adjustRightInd w:val="0"/>
        <w:spacing w:line="240" w:lineRule="auto"/>
        <w:ind w:left="-284" w:right="-412" w:firstLine="0"/>
        <w:contextualSpacing/>
        <w:jc w:val="center"/>
        <w:rPr>
          <w:b/>
          <w:snapToGrid/>
          <w:sz w:val="22"/>
          <w:szCs w:val="22"/>
        </w:rPr>
      </w:pPr>
      <w:r w:rsidRPr="00CD6A4D">
        <w:rPr>
          <w:b/>
          <w:snapToGrid/>
          <w:sz w:val="22"/>
          <w:szCs w:val="22"/>
        </w:rPr>
        <w:t>А К Т</w:t>
      </w:r>
    </w:p>
    <w:p w:rsidR="004B1AF6" w:rsidRPr="00CD6A4D" w:rsidRDefault="00155206" w:rsidP="004B1AF6">
      <w:pPr>
        <w:widowControl w:val="0"/>
        <w:shd w:val="clear" w:color="auto" w:fill="FFFFFF"/>
        <w:autoSpaceDE w:val="0"/>
        <w:autoSpaceDN w:val="0"/>
        <w:adjustRightInd w:val="0"/>
        <w:spacing w:line="240" w:lineRule="auto"/>
        <w:ind w:left="-284" w:right="-412" w:firstLine="0"/>
        <w:contextualSpacing/>
        <w:jc w:val="center"/>
        <w:rPr>
          <w:b/>
          <w:caps/>
          <w:snapToGrid/>
          <w:sz w:val="22"/>
          <w:szCs w:val="22"/>
        </w:rPr>
      </w:pPr>
      <w:r>
        <w:rPr>
          <w:b/>
          <w:caps/>
          <w:snapToGrid/>
          <w:sz w:val="22"/>
          <w:szCs w:val="22"/>
        </w:rPr>
        <w:t>приема-передачи</w:t>
      </w:r>
    </w:p>
    <w:p w:rsidR="004B1AF6" w:rsidRPr="00CD6A4D" w:rsidRDefault="004B1AF6" w:rsidP="004B1AF6">
      <w:pPr>
        <w:widowControl w:val="0"/>
        <w:shd w:val="clear" w:color="auto" w:fill="FFFFFF"/>
        <w:autoSpaceDE w:val="0"/>
        <w:autoSpaceDN w:val="0"/>
        <w:adjustRightInd w:val="0"/>
        <w:spacing w:line="240" w:lineRule="auto"/>
        <w:ind w:left="-284" w:right="-412" w:firstLine="0"/>
        <w:contextualSpacing/>
        <w:rPr>
          <w:snapToGrid/>
          <w:sz w:val="22"/>
          <w:szCs w:val="22"/>
        </w:rPr>
      </w:pPr>
      <w:r w:rsidRPr="00CD6A4D">
        <w:rPr>
          <w:snapToGrid/>
          <w:sz w:val="22"/>
          <w:szCs w:val="22"/>
        </w:rPr>
        <w:t>г. </w:t>
      </w:r>
      <w:r w:rsidR="00155206">
        <w:rPr>
          <w:snapToGrid/>
          <w:sz w:val="22"/>
          <w:szCs w:val="22"/>
        </w:rPr>
        <w:t>Санкт-Петербург</w:t>
      </w:r>
      <w:r w:rsidRPr="00CD6A4D">
        <w:rPr>
          <w:snapToGrid/>
          <w:sz w:val="22"/>
          <w:szCs w:val="22"/>
        </w:rPr>
        <w:tab/>
      </w:r>
      <w:r w:rsidRPr="00CD6A4D">
        <w:rPr>
          <w:snapToGrid/>
          <w:sz w:val="22"/>
          <w:szCs w:val="22"/>
        </w:rPr>
        <w:tab/>
      </w:r>
      <w:r w:rsidRPr="00CD6A4D">
        <w:rPr>
          <w:snapToGrid/>
          <w:sz w:val="22"/>
          <w:szCs w:val="22"/>
        </w:rPr>
        <w:tab/>
      </w:r>
      <w:r w:rsidRPr="00CD6A4D">
        <w:rPr>
          <w:snapToGrid/>
          <w:sz w:val="22"/>
          <w:szCs w:val="22"/>
        </w:rPr>
        <w:tab/>
      </w:r>
      <w:r w:rsidRPr="00CD6A4D">
        <w:rPr>
          <w:snapToGrid/>
          <w:sz w:val="22"/>
          <w:szCs w:val="22"/>
        </w:rPr>
        <w:tab/>
      </w:r>
      <w:r w:rsidRPr="00CD6A4D">
        <w:rPr>
          <w:snapToGrid/>
          <w:sz w:val="22"/>
          <w:szCs w:val="22"/>
        </w:rPr>
        <w:tab/>
        <w:t xml:space="preserve">                             « ____ » _________ 20</w:t>
      </w:r>
      <w:r w:rsidR="00155206">
        <w:rPr>
          <w:snapToGrid/>
          <w:sz w:val="22"/>
          <w:szCs w:val="22"/>
        </w:rPr>
        <w:t>_</w:t>
      </w:r>
      <w:r w:rsidR="00BE68A0">
        <w:rPr>
          <w:snapToGrid/>
          <w:sz w:val="22"/>
          <w:szCs w:val="22"/>
        </w:rPr>
        <w:t>___</w:t>
      </w:r>
      <w:r w:rsidRPr="00CD6A4D">
        <w:rPr>
          <w:snapToGrid/>
          <w:sz w:val="22"/>
          <w:szCs w:val="22"/>
        </w:rPr>
        <w:t xml:space="preserve"> года</w:t>
      </w:r>
    </w:p>
    <w:p w:rsidR="004B1AF6" w:rsidRDefault="004B1AF6" w:rsidP="004B1AF6">
      <w:pPr>
        <w:widowControl w:val="0"/>
        <w:shd w:val="clear" w:color="auto" w:fill="FFFFFF"/>
        <w:autoSpaceDE w:val="0"/>
        <w:autoSpaceDN w:val="0"/>
        <w:adjustRightInd w:val="0"/>
        <w:spacing w:line="240" w:lineRule="auto"/>
        <w:ind w:left="-284" w:right="-412" w:firstLine="709"/>
        <w:contextualSpacing/>
        <w:rPr>
          <w:snapToGrid/>
          <w:sz w:val="22"/>
          <w:szCs w:val="22"/>
        </w:rPr>
      </w:pPr>
    </w:p>
    <w:p w:rsidR="00233402" w:rsidRPr="00CD6A4D" w:rsidRDefault="00233402" w:rsidP="004B1AF6">
      <w:pPr>
        <w:widowControl w:val="0"/>
        <w:shd w:val="clear" w:color="auto" w:fill="FFFFFF"/>
        <w:autoSpaceDE w:val="0"/>
        <w:autoSpaceDN w:val="0"/>
        <w:adjustRightInd w:val="0"/>
        <w:spacing w:line="240" w:lineRule="auto"/>
        <w:ind w:left="-284" w:right="-412" w:firstLine="709"/>
        <w:contextualSpacing/>
        <w:rPr>
          <w:snapToGrid/>
          <w:sz w:val="22"/>
          <w:szCs w:val="22"/>
        </w:rPr>
      </w:pPr>
    </w:p>
    <w:p w:rsidR="004B1AF6" w:rsidRPr="00707624" w:rsidRDefault="00707624" w:rsidP="00BE68A0">
      <w:pPr>
        <w:shd w:val="clear" w:color="auto" w:fill="FFFFFF"/>
        <w:tabs>
          <w:tab w:val="left" w:pos="2268"/>
        </w:tabs>
        <w:spacing w:line="240" w:lineRule="auto"/>
        <w:ind w:left="-284" w:right="-412"/>
        <w:contextualSpacing/>
        <w:rPr>
          <w:snapToGrid/>
          <w:sz w:val="22"/>
          <w:szCs w:val="22"/>
        </w:rPr>
      </w:pPr>
      <w:r w:rsidRPr="00707624">
        <w:rPr>
          <w:sz w:val="22"/>
          <w:szCs w:val="22"/>
        </w:rPr>
        <w:t>Мы, нижеподписавшиеся, представитель А</w:t>
      </w:r>
      <w:r>
        <w:rPr>
          <w:sz w:val="22"/>
          <w:szCs w:val="22"/>
        </w:rPr>
        <w:t>РЕНДОДАТЕЛЯ</w:t>
      </w:r>
      <w:r w:rsidRPr="00707624">
        <w:rPr>
          <w:sz w:val="22"/>
          <w:szCs w:val="22"/>
        </w:rPr>
        <w:t xml:space="preserve"> – АО «Грузовой терминал Пулково», в лице Руководителя хозяйственной группы </w:t>
      </w:r>
      <w:proofErr w:type="spellStart"/>
      <w:r w:rsidRPr="00707624">
        <w:rPr>
          <w:sz w:val="22"/>
          <w:szCs w:val="22"/>
        </w:rPr>
        <w:t>Бронниковой</w:t>
      </w:r>
      <w:proofErr w:type="spellEnd"/>
      <w:r w:rsidRPr="00707624">
        <w:rPr>
          <w:sz w:val="22"/>
          <w:szCs w:val="22"/>
        </w:rPr>
        <w:t xml:space="preserve"> Н.В., действующей на основании Приказа №058/07.20,</w:t>
      </w:r>
      <w:r w:rsidR="009D03A4" w:rsidRPr="00707624">
        <w:rPr>
          <w:sz w:val="22"/>
          <w:szCs w:val="22"/>
        </w:rPr>
        <w:t xml:space="preserve"> </w:t>
      </w:r>
      <w:r>
        <w:rPr>
          <w:sz w:val="22"/>
          <w:szCs w:val="22"/>
        </w:rPr>
        <w:t xml:space="preserve">и </w:t>
      </w:r>
      <w:r w:rsidR="009D03A4" w:rsidRPr="00707624">
        <w:rPr>
          <w:sz w:val="22"/>
          <w:szCs w:val="22"/>
        </w:rPr>
        <w:t>АРЕНДАТОР</w:t>
      </w:r>
      <w:r>
        <w:rPr>
          <w:sz w:val="22"/>
          <w:szCs w:val="22"/>
        </w:rPr>
        <w:t xml:space="preserve"> ________________________</w:t>
      </w:r>
      <w:r w:rsidR="009D03A4" w:rsidRPr="00707624">
        <w:rPr>
          <w:sz w:val="22"/>
          <w:szCs w:val="22"/>
        </w:rPr>
        <w:t xml:space="preserve">, </w:t>
      </w:r>
      <w:r>
        <w:rPr>
          <w:sz w:val="22"/>
          <w:szCs w:val="22"/>
        </w:rPr>
        <w:t xml:space="preserve">в лице _______________________________, действующего на основании ___________________________________, </w:t>
      </w:r>
      <w:r w:rsidR="009D03A4" w:rsidRPr="00707624">
        <w:rPr>
          <w:sz w:val="22"/>
          <w:szCs w:val="22"/>
        </w:rPr>
        <w:t xml:space="preserve">с другой стороны, </w:t>
      </w:r>
      <w:r w:rsidR="009D03A4" w:rsidRPr="00707624">
        <w:rPr>
          <w:rFonts w:eastAsia="Courier New"/>
          <w:sz w:val="22"/>
          <w:szCs w:val="22"/>
        </w:rPr>
        <w:t>совместно по тексту именуемые «Стороны»</w:t>
      </w:r>
      <w:r w:rsidR="004B1AF6" w:rsidRPr="00707624">
        <w:rPr>
          <w:snapToGrid/>
          <w:sz w:val="22"/>
          <w:szCs w:val="22"/>
        </w:rPr>
        <w:t>, составили настоящий Акт приёма-передачи о нижеследующем:</w:t>
      </w:r>
    </w:p>
    <w:p w:rsidR="00707624" w:rsidRDefault="00707624" w:rsidP="004B1AF6">
      <w:pPr>
        <w:widowControl w:val="0"/>
        <w:tabs>
          <w:tab w:val="left" w:pos="1134"/>
        </w:tabs>
        <w:autoSpaceDE w:val="0"/>
        <w:autoSpaceDN w:val="0"/>
        <w:adjustRightInd w:val="0"/>
        <w:spacing w:line="240" w:lineRule="auto"/>
        <w:ind w:left="-284" w:right="-412" w:firstLine="709"/>
        <w:contextualSpacing/>
        <w:rPr>
          <w:snapToGrid/>
          <w:sz w:val="22"/>
          <w:szCs w:val="22"/>
        </w:rPr>
      </w:pPr>
    </w:p>
    <w:p w:rsidR="007D100C" w:rsidRDefault="004B1AF6" w:rsidP="004B1AF6">
      <w:pPr>
        <w:widowControl w:val="0"/>
        <w:tabs>
          <w:tab w:val="left" w:pos="1134"/>
        </w:tabs>
        <w:autoSpaceDE w:val="0"/>
        <w:autoSpaceDN w:val="0"/>
        <w:adjustRightInd w:val="0"/>
        <w:spacing w:line="240" w:lineRule="auto"/>
        <w:ind w:left="-284" w:right="-412" w:firstLine="709"/>
        <w:contextualSpacing/>
        <w:rPr>
          <w:snapToGrid/>
          <w:sz w:val="22"/>
          <w:szCs w:val="22"/>
        </w:rPr>
      </w:pPr>
      <w:r w:rsidRPr="00CD6A4D">
        <w:rPr>
          <w:snapToGrid/>
          <w:sz w:val="22"/>
          <w:szCs w:val="22"/>
        </w:rPr>
        <w:t>1.</w:t>
      </w:r>
      <w:r w:rsidRPr="00CD6A4D">
        <w:rPr>
          <w:snapToGrid/>
          <w:color w:val="FF0000"/>
          <w:sz w:val="22"/>
          <w:szCs w:val="22"/>
        </w:rPr>
        <w:t xml:space="preserve"> </w:t>
      </w:r>
      <w:r w:rsidRPr="00CD6A4D">
        <w:rPr>
          <w:caps/>
          <w:snapToGrid/>
          <w:sz w:val="22"/>
          <w:szCs w:val="22"/>
        </w:rPr>
        <w:t>АРЕНД</w:t>
      </w:r>
      <w:r w:rsidR="0014047C">
        <w:rPr>
          <w:caps/>
          <w:snapToGrid/>
          <w:sz w:val="22"/>
          <w:szCs w:val="22"/>
        </w:rPr>
        <w:t>ОДАТЕЛЬ</w:t>
      </w:r>
      <w:r w:rsidRPr="00CD6A4D">
        <w:rPr>
          <w:snapToGrid/>
          <w:sz w:val="22"/>
          <w:szCs w:val="22"/>
        </w:rPr>
        <w:t xml:space="preserve"> передает, а </w:t>
      </w:r>
      <w:r w:rsidRPr="00CD6A4D">
        <w:rPr>
          <w:caps/>
          <w:snapToGrid/>
          <w:sz w:val="22"/>
          <w:szCs w:val="22"/>
        </w:rPr>
        <w:t>АРЕНДАТОР</w:t>
      </w:r>
      <w:r w:rsidRPr="00CD6A4D">
        <w:rPr>
          <w:snapToGrid/>
          <w:sz w:val="22"/>
          <w:szCs w:val="22"/>
        </w:rPr>
        <w:t xml:space="preserve"> принимает за плату во временное пользование (аренду) недвижимое имущество</w:t>
      </w:r>
    </w:p>
    <w:p w:rsidR="00233402" w:rsidRDefault="00233402" w:rsidP="00AD392D">
      <w:pPr>
        <w:tabs>
          <w:tab w:val="left" w:pos="2127"/>
        </w:tabs>
        <w:suppressAutoHyphens/>
        <w:spacing w:line="240" w:lineRule="auto"/>
        <w:rPr>
          <w:b/>
          <w:color w:val="FF0000"/>
          <w:sz w:val="22"/>
          <w:szCs w:val="22"/>
          <w:u w:val="single"/>
        </w:rPr>
      </w:pPr>
    </w:p>
    <w:p w:rsidR="00833DBA" w:rsidRPr="00EC45DD" w:rsidRDefault="00833DBA" w:rsidP="00833DBA">
      <w:pPr>
        <w:tabs>
          <w:tab w:val="left" w:pos="2127"/>
        </w:tabs>
        <w:suppressAutoHyphens/>
        <w:spacing w:line="240" w:lineRule="auto"/>
        <w:rPr>
          <w:b/>
          <w:sz w:val="22"/>
          <w:szCs w:val="22"/>
          <w:u w:val="single"/>
        </w:rPr>
      </w:pPr>
      <w:r w:rsidRPr="00EC45DD">
        <w:rPr>
          <w:b/>
          <w:sz w:val="22"/>
          <w:szCs w:val="22"/>
          <w:u w:val="single"/>
        </w:rPr>
        <w:t>Лот №</w:t>
      </w:r>
      <w:proofErr w:type="gramStart"/>
      <w:r w:rsidRPr="00EC45DD">
        <w:rPr>
          <w:b/>
          <w:sz w:val="22"/>
          <w:szCs w:val="22"/>
          <w:u w:val="single"/>
        </w:rPr>
        <w:t xml:space="preserve"> </w:t>
      </w:r>
      <w:r w:rsidR="0088768E">
        <w:rPr>
          <w:b/>
          <w:sz w:val="22"/>
          <w:szCs w:val="22"/>
          <w:u w:val="single"/>
        </w:rPr>
        <w:t xml:space="preserve">         </w:t>
      </w:r>
      <w:r w:rsidRPr="00EC45DD">
        <w:rPr>
          <w:b/>
          <w:sz w:val="22"/>
          <w:szCs w:val="22"/>
          <w:u w:val="single"/>
        </w:rPr>
        <w:t>:</w:t>
      </w:r>
      <w:proofErr w:type="gramEnd"/>
    </w:p>
    <w:p w:rsidR="00833DBA" w:rsidRDefault="0088768E" w:rsidP="00833DBA">
      <w:pPr>
        <w:pStyle w:val="afffff3"/>
        <w:rPr>
          <w:b/>
          <w:sz w:val="22"/>
          <w:szCs w:val="22"/>
        </w:rPr>
      </w:pPr>
      <w:r>
        <w:rPr>
          <w:b/>
          <w:sz w:val="22"/>
          <w:szCs w:val="22"/>
        </w:rPr>
        <w:t xml:space="preserve">- </w:t>
      </w:r>
      <w:r w:rsidRPr="00527713">
        <w:rPr>
          <w:b/>
          <w:sz w:val="22"/>
          <w:szCs w:val="22"/>
        </w:rPr>
        <w:t xml:space="preserve">аренда </w:t>
      </w:r>
      <w:r w:rsidRPr="00527713">
        <w:rPr>
          <w:b/>
          <w:snapToGrid/>
          <w:sz w:val="22"/>
          <w:szCs w:val="22"/>
        </w:rPr>
        <w:t>части нежилого помещения</w:t>
      </w:r>
      <w:r w:rsidRPr="00527713">
        <w:rPr>
          <w:b/>
          <w:sz w:val="22"/>
          <w:szCs w:val="22"/>
        </w:rPr>
        <w:t xml:space="preserve"> площадью </w:t>
      </w:r>
      <w:r>
        <w:rPr>
          <w:b/>
          <w:sz w:val="22"/>
          <w:szCs w:val="22"/>
        </w:rPr>
        <w:t>_______</w:t>
      </w:r>
      <w:r w:rsidRPr="00527713">
        <w:rPr>
          <w:b/>
          <w:sz w:val="22"/>
          <w:szCs w:val="22"/>
        </w:rPr>
        <w:t xml:space="preserve"> кв.м., расположенного </w:t>
      </w:r>
      <w:r>
        <w:rPr>
          <w:b/>
          <w:sz w:val="22"/>
          <w:szCs w:val="22"/>
        </w:rPr>
        <w:t xml:space="preserve">в части здания КПП-1 </w:t>
      </w:r>
      <w:r w:rsidRPr="001070A6">
        <w:rPr>
          <w:b/>
          <w:sz w:val="22"/>
          <w:szCs w:val="22"/>
        </w:rPr>
        <w:t xml:space="preserve">по адресу: </w:t>
      </w:r>
      <w:r w:rsidRPr="003100CA">
        <w:rPr>
          <w:b/>
          <w:sz w:val="22"/>
          <w:szCs w:val="22"/>
        </w:rPr>
        <w:t>196210, г. Санкт-Петербург, Пулковское шоссе 37, корп. 4, АО «Грузовой терминал Пулково»</w:t>
      </w:r>
      <w:r w:rsidR="0014047C">
        <w:rPr>
          <w:b/>
          <w:snapToGrid/>
          <w:sz w:val="22"/>
          <w:szCs w:val="22"/>
        </w:rPr>
        <w:t xml:space="preserve">, </w:t>
      </w:r>
      <w:r w:rsidR="0014047C" w:rsidRPr="00CD6A4D">
        <w:rPr>
          <w:sz w:val="22"/>
          <w:szCs w:val="22"/>
        </w:rPr>
        <w:t>согласно Приложению № 1 к настояще</w:t>
      </w:r>
      <w:r w:rsidR="0014047C">
        <w:rPr>
          <w:sz w:val="22"/>
          <w:szCs w:val="22"/>
        </w:rPr>
        <w:t>му договору (далее – Арендуемая Площадь)</w:t>
      </w:r>
      <w:r w:rsidR="00833DBA">
        <w:rPr>
          <w:sz w:val="22"/>
          <w:szCs w:val="22"/>
        </w:rPr>
        <w:t>.</w:t>
      </w:r>
    </w:p>
    <w:p w:rsidR="004B1AF6" w:rsidRPr="00CD6A4D" w:rsidRDefault="004B1AF6" w:rsidP="004B1AF6">
      <w:pPr>
        <w:widowControl w:val="0"/>
        <w:tabs>
          <w:tab w:val="left" w:pos="1134"/>
        </w:tabs>
        <w:autoSpaceDE w:val="0"/>
        <w:autoSpaceDN w:val="0"/>
        <w:adjustRightInd w:val="0"/>
        <w:spacing w:line="240" w:lineRule="auto"/>
        <w:ind w:left="-284" w:right="-412" w:firstLine="709"/>
        <w:contextualSpacing/>
        <w:rPr>
          <w:snapToGrid/>
          <w:sz w:val="22"/>
          <w:szCs w:val="22"/>
        </w:rPr>
      </w:pPr>
      <w:r w:rsidRPr="00CD6A4D">
        <w:rPr>
          <w:snapToGrid/>
          <w:sz w:val="22"/>
          <w:szCs w:val="22"/>
        </w:rPr>
        <w:t xml:space="preserve">2. </w:t>
      </w:r>
      <w:r w:rsidR="00DD0C5E">
        <w:rPr>
          <w:snapToGrid/>
          <w:sz w:val="22"/>
          <w:szCs w:val="22"/>
        </w:rPr>
        <w:t>Арендуемая площадь</w:t>
      </w:r>
      <w:r w:rsidRPr="00CD6A4D">
        <w:rPr>
          <w:snapToGrid/>
          <w:sz w:val="22"/>
          <w:szCs w:val="22"/>
        </w:rPr>
        <w:t>, указанн</w:t>
      </w:r>
      <w:r w:rsidR="0014047C">
        <w:rPr>
          <w:snapToGrid/>
          <w:sz w:val="22"/>
          <w:szCs w:val="22"/>
        </w:rPr>
        <w:t>ая</w:t>
      </w:r>
      <w:r w:rsidRPr="00CD6A4D">
        <w:rPr>
          <w:snapToGrid/>
          <w:sz w:val="22"/>
          <w:szCs w:val="22"/>
        </w:rPr>
        <w:t xml:space="preserve"> в п. 1 настоящего акта, с инженерными сетями на момент передачи находится в состоянии, пригодном к эксплуатации по назначению, определенному в договоре аренды Помещения.</w:t>
      </w:r>
    </w:p>
    <w:p w:rsidR="004B1AF6" w:rsidRPr="00CD6A4D" w:rsidRDefault="004B1AF6" w:rsidP="004B1AF6">
      <w:pPr>
        <w:keepNext/>
        <w:keepLines/>
        <w:widowControl w:val="0"/>
        <w:suppressAutoHyphens/>
        <w:autoSpaceDE w:val="0"/>
        <w:autoSpaceDN w:val="0"/>
        <w:adjustRightInd w:val="0"/>
        <w:spacing w:line="240" w:lineRule="auto"/>
        <w:ind w:left="-284" w:right="-412" w:firstLine="709"/>
        <w:rPr>
          <w:snapToGrid/>
          <w:sz w:val="22"/>
          <w:szCs w:val="22"/>
        </w:rPr>
      </w:pPr>
      <w:r w:rsidRPr="00CD6A4D">
        <w:rPr>
          <w:snapToGrid/>
          <w:sz w:val="22"/>
          <w:szCs w:val="22"/>
        </w:rPr>
        <w:t xml:space="preserve">3. Настоящий акт подписан в </w:t>
      </w:r>
      <w:r w:rsidR="0088768E">
        <w:rPr>
          <w:snapToGrid/>
          <w:sz w:val="22"/>
          <w:szCs w:val="22"/>
        </w:rPr>
        <w:t>2</w:t>
      </w:r>
      <w:r w:rsidR="008530FB">
        <w:rPr>
          <w:snapToGrid/>
          <w:sz w:val="22"/>
          <w:szCs w:val="22"/>
        </w:rPr>
        <w:t xml:space="preserve"> (</w:t>
      </w:r>
      <w:r w:rsidR="0088768E">
        <w:rPr>
          <w:snapToGrid/>
          <w:sz w:val="22"/>
          <w:szCs w:val="22"/>
        </w:rPr>
        <w:t>двух</w:t>
      </w:r>
      <w:r w:rsidR="008530FB">
        <w:rPr>
          <w:snapToGrid/>
          <w:sz w:val="22"/>
          <w:szCs w:val="22"/>
        </w:rPr>
        <w:t>)</w:t>
      </w:r>
      <w:r w:rsidRPr="00CD6A4D">
        <w:rPr>
          <w:snapToGrid/>
          <w:sz w:val="22"/>
          <w:szCs w:val="22"/>
        </w:rPr>
        <w:t xml:space="preserve"> экземплярах, имеющих одинаковую юридическую силу.</w:t>
      </w:r>
    </w:p>
    <w:p w:rsidR="004B1AF6" w:rsidRDefault="004B1AF6" w:rsidP="004B1AF6">
      <w:pPr>
        <w:keepNext/>
        <w:keepLines/>
        <w:widowControl w:val="0"/>
        <w:suppressAutoHyphens/>
        <w:autoSpaceDE w:val="0"/>
        <w:autoSpaceDN w:val="0"/>
        <w:adjustRightInd w:val="0"/>
        <w:spacing w:line="240" w:lineRule="auto"/>
        <w:ind w:left="-284" w:right="-412" w:firstLine="709"/>
        <w:rPr>
          <w:snapToGrid/>
          <w:sz w:val="22"/>
          <w:szCs w:val="22"/>
        </w:rPr>
      </w:pPr>
    </w:p>
    <w:p w:rsidR="00233402" w:rsidRDefault="00F61142" w:rsidP="004B1AF6">
      <w:pPr>
        <w:keepNext/>
        <w:keepLines/>
        <w:widowControl w:val="0"/>
        <w:suppressAutoHyphens/>
        <w:autoSpaceDE w:val="0"/>
        <w:autoSpaceDN w:val="0"/>
        <w:adjustRightInd w:val="0"/>
        <w:spacing w:line="240" w:lineRule="auto"/>
        <w:ind w:left="-284" w:right="-412" w:firstLine="709"/>
        <w:rPr>
          <w:snapToGrid/>
          <w:sz w:val="22"/>
          <w:szCs w:val="22"/>
        </w:rPr>
      </w:pPr>
      <w:r w:rsidRPr="00DE7481">
        <w:rPr>
          <w:sz w:val="20"/>
          <w:szCs w:val="20"/>
        </w:rPr>
        <w:t>- данный акт не является документом на право собственности и (или) приватизации арендуемого нежилого помещения.</w:t>
      </w:r>
    </w:p>
    <w:p w:rsidR="00233402" w:rsidRDefault="00233402" w:rsidP="004B1AF6">
      <w:pPr>
        <w:keepNext/>
        <w:keepLines/>
        <w:widowControl w:val="0"/>
        <w:suppressAutoHyphens/>
        <w:autoSpaceDE w:val="0"/>
        <w:autoSpaceDN w:val="0"/>
        <w:adjustRightInd w:val="0"/>
        <w:spacing w:line="240" w:lineRule="auto"/>
        <w:ind w:left="-284" w:right="-412" w:firstLine="709"/>
        <w:rPr>
          <w:snapToGrid/>
          <w:sz w:val="22"/>
          <w:szCs w:val="22"/>
        </w:rPr>
      </w:pPr>
    </w:p>
    <w:p w:rsidR="00233402" w:rsidRPr="00CD6A4D" w:rsidRDefault="00233402" w:rsidP="004B1AF6">
      <w:pPr>
        <w:keepNext/>
        <w:keepLines/>
        <w:widowControl w:val="0"/>
        <w:suppressAutoHyphens/>
        <w:autoSpaceDE w:val="0"/>
        <w:autoSpaceDN w:val="0"/>
        <w:adjustRightInd w:val="0"/>
        <w:spacing w:line="240" w:lineRule="auto"/>
        <w:ind w:left="-284" w:right="-412" w:firstLine="709"/>
        <w:rPr>
          <w:snapToGrid/>
          <w:sz w:val="22"/>
          <w:szCs w:val="22"/>
        </w:rPr>
      </w:pPr>
    </w:p>
    <w:p w:rsidR="00BE68A0" w:rsidRPr="00CD6A4D" w:rsidRDefault="00BE68A0" w:rsidP="00BE68A0">
      <w:pPr>
        <w:shd w:val="clear" w:color="auto" w:fill="FFFFFF"/>
        <w:spacing w:line="240" w:lineRule="auto"/>
        <w:ind w:left="-284" w:right="-412"/>
        <w:contextualSpacing/>
        <w:rPr>
          <w:b/>
          <w:sz w:val="22"/>
          <w:szCs w:val="22"/>
        </w:rPr>
      </w:pPr>
      <w:r w:rsidRPr="00CD6A4D">
        <w:rPr>
          <w:b/>
          <w:sz w:val="22"/>
          <w:szCs w:val="22"/>
        </w:rPr>
        <w:t>АРЕНД</w:t>
      </w:r>
      <w:r w:rsidR="0014047C">
        <w:rPr>
          <w:b/>
          <w:sz w:val="22"/>
          <w:szCs w:val="22"/>
        </w:rPr>
        <w:t>ОДАТЕЛЬ</w:t>
      </w:r>
      <w:r w:rsidRPr="00CD6A4D">
        <w:rPr>
          <w:b/>
          <w:sz w:val="22"/>
          <w:szCs w:val="22"/>
        </w:rPr>
        <w:t xml:space="preserve">                                                        </w:t>
      </w:r>
      <w:r w:rsidR="0014047C">
        <w:rPr>
          <w:b/>
          <w:sz w:val="22"/>
          <w:szCs w:val="22"/>
        </w:rPr>
        <w:t xml:space="preserve"> </w:t>
      </w:r>
      <w:r w:rsidRPr="00CD6A4D">
        <w:rPr>
          <w:b/>
          <w:sz w:val="22"/>
          <w:szCs w:val="22"/>
        </w:rPr>
        <w:t>АРЕНДАТОР</w:t>
      </w:r>
    </w:p>
    <w:tbl>
      <w:tblPr>
        <w:tblW w:w="9782" w:type="dxa"/>
        <w:tblInd w:w="-176" w:type="dxa"/>
        <w:tblLayout w:type="fixed"/>
        <w:tblLook w:val="04A0" w:firstRow="1" w:lastRow="0" w:firstColumn="1" w:lastColumn="0" w:noHBand="0" w:noVBand="1"/>
      </w:tblPr>
      <w:tblGrid>
        <w:gridCol w:w="5458"/>
        <w:gridCol w:w="4324"/>
      </w:tblGrid>
      <w:tr w:rsidR="00BE68A0" w:rsidRPr="00CD6A4D" w:rsidTr="00BE68A0">
        <w:tc>
          <w:tcPr>
            <w:tcW w:w="5458" w:type="dxa"/>
          </w:tcPr>
          <w:p w:rsidR="008530FB" w:rsidRDefault="008530FB" w:rsidP="0014047C">
            <w:pPr>
              <w:pStyle w:val="afffff3"/>
              <w:rPr>
                <w:sz w:val="20"/>
                <w:szCs w:val="20"/>
              </w:rPr>
            </w:pPr>
          </w:p>
          <w:p w:rsidR="0014047C" w:rsidRDefault="008530FB" w:rsidP="0014047C">
            <w:pPr>
              <w:pStyle w:val="afffff3"/>
              <w:rPr>
                <w:sz w:val="22"/>
                <w:szCs w:val="22"/>
              </w:rPr>
            </w:pPr>
            <w:r w:rsidRPr="008530FB">
              <w:rPr>
                <w:sz w:val="22"/>
                <w:szCs w:val="22"/>
              </w:rPr>
              <w:t>Руководитель хозяйственной группы</w:t>
            </w:r>
          </w:p>
          <w:p w:rsidR="006C4394" w:rsidRPr="008530FB" w:rsidRDefault="006C4394" w:rsidP="0014047C">
            <w:pPr>
              <w:pStyle w:val="afffff3"/>
              <w:rPr>
                <w:b/>
                <w:sz w:val="22"/>
                <w:szCs w:val="22"/>
              </w:rPr>
            </w:pPr>
          </w:p>
          <w:p w:rsidR="0014047C" w:rsidRPr="008530FB" w:rsidRDefault="0014047C" w:rsidP="0014047C">
            <w:pPr>
              <w:pStyle w:val="afffff3"/>
              <w:rPr>
                <w:sz w:val="22"/>
                <w:szCs w:val="22"/>
              </w:rPr>
            </w:pPr>
            <w:r w:rsidRPr="008530FB">
              <w:rPr>
                <w:sz w:val="22"/>
                <w:szCs w:val="22"/>
              </w:rPr>
              <w:t xml:space="preserve">_____________________ </w:t>
            </w:r>
            <w:r w:rsidR="008530FB" w:rsidRPr="008530FB">
              <w:rPr>
                <w:sz w:val="22"/>
                <w:szCs w:val="22"/>
              </w:rPr>
              <w:t>Н.В. Бронникова</w:t>
            </w:r>
          </w:p>
          <w:p w:rsidR="0014047C" w:rsidRPr="00155206" w:rsidRDefault="0014047C" w:rsidP="0014047C">
            <w:pPr>
              <w:pStyle w:val="afffff3"/>
              <w:rPr>
                <w:sz w:val="22"/>
                <w:szCs w:val="22"/>
              </w:rPr>
            </w:pPr>
            <w:r w:rsidRPr="00155206">
              <w:rPr>
                <w:sz w:val="22"/>
                <w:szCs w:val="22"/>
              </w:rPr>
              <w:t xml:space="preserve"> «___»________________20__</w:t>
            </w:r>
            <w:r>
              <w:rPr>
                <w:sz w:val="22"/>
                <w:szCs w:val="22"/>
              </w:rPr>
              <w:t>__</w:t>
            </w:r>
            <w:r w:rsidRPr="00155206">
              <w:rPr>
                <w:sz w:val="22"/>
                <w:szCs w:val="22"/>
              </w:rPr>
              <w:t>__ г.</w:t>
            </w:r>
          </w:p>
          <w:p w:rsidR="00BE68A0" w:rsidRPr="00CD6A4D" w:rsidRDefault="0014047C" w:rsidP="0014047C">
            <w:pPr>
              <w:spacing w:line="240" w:lineRule="auto"/>
              <w:ind w:left="-284" w:right="-412"/>
              <w:contextualSpacing/>
              <w:rPr>
                <w:b/>
                <w:bCs/>
                <w:sz w:val="22"/>
                <w:szCs w:val="22"/>
              </w:rPr>
            </w:pPr>
            <w:r w:rsidRPr="00155206">
              <w:rPr>
                <w:sz w:val="22"/>
                <w:szCs w:val="22"/>
              </w:rPr>
              <w:t xml:space="preserve">   МП</w:t>
            </w:r>
          </w:p>
          <w:p w:rsidR="00BE68A0" w:rsidRPr="00CD6A4D" w:rsidRDefault="00BE68A0" w:rsidP="00BE68A0">
            <w:pPr>
              <w:spacing w:line="240" w:lineRule="auto"/>
              <w:ind w:left="-284" w:right="-412"/>
              <w:contextualSpacing/>
              <w:rPr>
                <w:sz w:val="22"/>
                <w:szCs w:val="22"/>
              </w:rPr>
            </w:pPr>
          </w:p>
        </w:tc>
        <w:tc>
          <w:tcPr>
            <w:tcW w:w="4324" w:type="dxa"/>
          </w:tcPr>
          <w:p w:rsidR="00BE68A0" w:rsidRDefault="00BE68A0" w:rsidP="00BE68A0">
            <w:pPr>
              <w:spacing w:line="240" w:lineRule="auto"/>
              <w:ind w:left="-284" w:right="-412"/>
              <w:contextualSpacing/>
              <w:rPr>
                <w:b/>
                <w:bCs/>
                <w:sz w:val="22"/>
                <w:szCs w:val="22"/>
              </w:rPr>
            </w:pPr>
          </w:p>
          <w:p w:rsidR="008530FB" w:rsidRDefault="008530FB" w:rsidP="00BE68A0">
            <w:pPr>
              <w:spacing w:line="240" w:lineRule="auto"/>
              <w:ind w:left="-284" w:right="-412"/>
              <w:contextualSpacing/>
              <w:rPr>
                <w:b/>
                <w:bCs/>
                <w:sz w:val="22"/>
                <w:szCs w:val="22"/>
              </w:rPr>
            </w:pPr>
          </w:p>
          <w:p w:rsidR="006C4394" w:rsidRPr="00CD6A4D" w:rsidRDefault="006C4394" w:rsidP="00BE68A0">
            <w:pPr>
              <w:spacing w:line="240" w:lineRule="auto"/>
              <w:ind w:left="-284" w:right="-412"/>
              <w:contextualSpacing/>
              <w:rPr>
                <w:b/>
                <w:bCs/>
                <w:sz w:val="22"/>
                <w:szCs w:val="22"/>
              </w:rPr>
            </w:pPr>
          </w:p>
          <w:p w:rsidR="00BE68A0" w:rsidRPr="00CD6A4D" w:rsidRDefault="00BE68A0" w:rsidP="00BE68A0">
            <w:pPr>
              <w:spacing w:line="240" w:lineRule="auto"/>
              <w:ind w:left="-284" w:right="-412"/>
              <w:contextualSpacing/>
              <w:rPr>
                <w:sz w:val="22"/>
                <w:szCs w:val="22"/>
              </w:rPr>
            </w:pPr>
            <w:r w:rsidRPr="00CD6A4D">
              <w:rPr>
                <w:sz w:val="22"/>
                <w:szCs w:val="22"/>
              </w:rPr>
              <w:t>_________________ / ________________</w:t>
            </w:r>
          </w:p>
          <w:p w:rsidR="00BE68A0" w:rsidRPr="00CD6A4D" w:rsidRDefault="00BE68A0" w:rsidP="00BE68A0">
            <w:pPr>
              <w:spacing w:line="240" w:lineRule="auto"/>
              <w:ind w:left="-284" w:right="-412"/>
              <w:contextualSpacing/>
              <w:rPr>
                <w:b/>
                <w:bCs/>
                <w:sz w:val="22"/>
                <w:szCs w:val="22"/>
              </w:rPr>
            </w:pPr>
            <w:r w:rsidRPr="00CD6A4D">
              <w:rPr>
                <w:sz w:val="22"/>
                <w:szCs w:val="22"/>
              </w:rPr>
              <w:t>« ____ » _________________20</w:t>
            </w:r>
            <w:r w:rsidR="0014047C">
              <w:rPr>
                <w:sz w:val="22"/>
                <w:szCs w:val="22"/>
              </w:rPr>
              <w:t>_</w:t>
            </w:r>
            <w:r>
              <w:rPr>
                <w:sz w:val="22"/>
                <w:szCs w:val="22"/>
              </w:rPr>
              <w:t>_____</w:t>
            </w:r>
            <w:r w:rsidRPr="00CD6A4D">
              <w:rPr>
                <w:sz w:val="22"/>
                <w:szCs w:val="22"/>
              </w:rPr>
              <w:t xml:space="preserve"> г.</w:t>
            </w:r>
          </w:p>
          <w:p w:rsidR="00BE68A0" w:rsidRPr="00CD6A4D" w:rsidRDefault="0014047C" w:rsidP="00BE68A0">
            <w:pPr>
              <w:spacing w:line="240" w:lineRule="auto"/>
              <w:ind w:left="-284" w:right="-412"/>
              <w:rPr>
                <w:sz w:val="22"/>
                <w:szCs w:val="22"/>
              </w:rPr>
            </w:pPr>
            <w:r>
              <w:rPr>
                <w:sz w:val="22"/>
                <w:szCs w:val="22"/>
              </w:rPr>
              <w:t>МП</w:t>
            </w:r>
          </w:p>
        </w:tc>
      </w:tr>
    </w:tbl>
    <w:p w:rsidR="00233402" w:rsidRDefault="00233402" w:rsidP="00042DCB">
      <w:pPr>
        <w:shd w:val="clear" w:color="auto" w:fill="FFFFFF"/>
        <w:ind w:left="-284" w:right="-412"/>
        <w:contextualSpacing/>
        <w:jc w:val="right"/>
        <w:rPr>
          <w:snapToGrid/>
          <w:sz w:val="22"/>
          <w:szCs w:val="22"/>
        </w:rPr>
      </w:pPr>
    </w:p>
    <w:p w:rsidR="00233402" w:rsidRDefault="00233402" w:rsidP="00042DCB">
      <w:pPr>
        <w:shd w:val="clear" w:color="auto" w:fill="FFFFFF"/>
        <w:ind w:left="-284" w:right="-412"/>
        <w:contextualSpacing/>
        <w:jc w:val="right"/>
        <w:rPr>
          <w:snapToGrid/>
          <w:sz w:val="22"/>
          <w:szCs w:val="22"/>
        </w:rPr>
      </w:pPr>
    </w:p>
    <w:p w:rsidR="00233402" w:rsidRDefault="00233402" w:rsidP="00042DCB">
      <w:pPr>
        <w:shd w:val="clear" w:color="auto" w:fill="FFFFFF"/>
        <w:ind w:left="-284" w:right="-412"/>
        <w:contextualSpacing/>
        <w:jc w:val="right"/>
        <w:rPr>
          <w:snapToGrid/>
          <w:sz w:val="22"/>
          <w:szCs w:val="22"/>
        </w:rPr>
      </w:pPr>
    </w:p>
    <w:p w:rsidR="00833DBA" w:rsidRDefault="00833DBA" w:rsidP="00042DCB">
      <w:pPr>
        <w:shd w:val="clear" w:color="auto" w:fill="FFFFFF"/>
        <w:ind w:left="-284" w:right="-412"/>
        <w:contextualSpacing/>
        <w:jc w:val="right"/>
        <w:rPr>
          <w:snapToGrid/>
          <w:sz w:val="22"/>
          <w:szCs w:val="22"/>
        </w:rPr>
      </w:pPr>
    </w:p>
    <w:p w:rsidR="00833DBA" w:rsidRDefault="00833DBA" w:rsidP="00042DCB">
      <w:pPr>
        <w:shd w:val="clear" w:color="auto" w:fill="FFFFFF"/>
        <w:ind w:left="-284" w:right="-412"/>
        <w:contextualSpacing/>
        <w:jc w:val="right"/>
        <w:rPr>
          <w:snapToGrid/>
          <w:sz w:val="22"/>
          <w:szCs w:val="22"/>
        </w:rPr>
      </w:pPr>
    </w:p>
    <w:p w:rsidR="00833DBA" w:rsidRDefault="00833DBA" w:rsidP="00042DCB">
      <w:pPr>
        <w:shd w:val="clear" w:color="auto" w:fill="FFFFFF"/>
        <w:ind w:left="-284" w:right="-412"/>
        <w:contextualSpacing/>
        <w:jc w:val="right"/>
        <w:rPr>
          <w:snapToGrid/>
          <w:sz w:val="22"/>
          <w:szCs w:val="22"/>
        </w:rPr>
      </w:pPr>
    </w:p>
    <w:p w:rsidR="00833DBA" w:rsidRDefault="00833DBA" w:rsidP="00042DCB">
      <w:pPr>
        <w:shd w:val="clear" w:color="auto" w:fill="FFFFFF"/>
        <w:ind w:left="-284" w:right="-412"/>
        <w:contextualSpacing/>
        <w:jc w:val="right"/>
        <w:rPr>
          <w:snapToGrid/>
          <w:sz w:val="22"/>
          <w:szCs w:val="22"/>
        </w:rPr>
      </w:pPr>
    </w:p>
    <w:p w:rsidR="00833DBA" w:rsidRDefault="00833DBA" w:rsidP="00042DCB">
      <w:pPr>
        <w:shd w:val="clear" w:color="auto" w:fill="FFFFFF"/>
        <w:ind w:left="-284" w:right="-412"/>
        <w:contextualSpacing/>
        <w:jc w:val="right"/>
        <w:rPr>
          <w:snapToGrid/>
          <w:sz w:val="22"/>
          <w:szCs w:val="22"/>
        </w:rPr>
      </w:pPr>
    </w:p>
    <w:p w:rsidR="00833DBA" w:rsidRDefault="00833DBA" w:rsidP="00042DCB">
      <w:pPr>
        <w:shd w:val="clear" w:color="auto" w:fill="FFFFFF"/>
        <w:ind w:left="-284" w:right="-412"/>
        <w:contextualSpacing/>
        <w:jc w:val="right"/>
        <w:rPr>
          <w:snapToGrid/>
          <w:sz w:val="22"/>
          <w:szCs w:val="22"/>
        </w:rPr>
      </w:pPr>
    </w:p>
    <w:p w:rsidR="00833DBA" w:rsidRDefault="00833DBA" w:rsidP="00042DCB">
      <w:pPr>
        <w:shd w:val="clear" w:color="auto" w:fill="FFFFFF"/>
        <w:ind w:left="-284" w:right="-412"/>
        <w:contextualSpacing/>
        <w:jc w:val="right"/>
        <w:rPr>
          <w:snapToGrid/>
          <w:sz w:val="22"/>
          <w:szCs w:val="22"/>
        </w:rPr>
      </w:pPr>
    </w:p>
    <w:p w:rsidR="00833DBA" w:rsidRDefault="00833DBA" w:rsidP="00042DCB">
      <w:pPr>
        <w:shd w:val="clear" w:color="auto" w:fill="FFFFFF"/>
        <w:ind w:left="-284" w:right="-412"/>
        <w:contextualSpacing/>
        <w:jc w:val="right"/>
        <w:rPr>
          <w:snapToGrid/>
          <w:sz w:val="22"/>
          <w:szCs w:val="22"/>
        </w:rPr>
      </w:pPr>
    </w:p>
    <w:p w:rsidR="0014047C" w:rsidRDefault="0014047C" w:rsidP="00042DCB">
      <w:pPr>
        <w:shd w:val="clear" w:color="auto" w:fill="FFFFFF"/>
        <w:ind w:left="-284" w:right="-412"/>
        <w:contextualSpacing/>
        <w:jc w:val="right"/>
        <w:rPr>
          <w:snapToGrid/>
          <w:sz w:val="22"/>
          <w:szCs w:val="22"/>
        </w:rPr>
      </w:pPr>
    </w:p>
    <w:p w:rsidR="0014047C" w:rsidRDefault="0014047C" w:rsidP="00042DCB">
      <w:pPr>
        <w:shd w:val="clear" w:color="auto" w:fill="FFFFFF"/>
        <w:ind w:left="-284" w:right="-412"/>
        <w:contextualSpacing/>
        <w:jc w:val="right"/>
        <w:rPr>
          <w:snapToGrid/>
          <w:sz w:val="22"/>
          <w:szCs w:val="22"/>
        </w:rPr>
      </w:pPr>
    </w:p>
    <w:p w:rsidR="00833DBA" w:rsidRDefault="00833DBA" w:rsidP="00042DCB">
      <w:pPr>
        <w:shd w:val="clear" w:color="auto" w:fill="FFFFFF"/>
        <w:ind w:left="-284" w:right="-412"/>
        <w:contextualSpacing/>
        <w:jc w:val="right"/>
        <w:rPr>
          <w:snapToGrid/>
          <w:sz w:val="22"/>
          <w:szCs w:val="22"/>
        </w:rPr>
      </w:pPr>
    </w:p>
    <w:p w:rsidR="00042DCB" w:rsidRPr="00CD6A4D" w:rsidRDefault="00042DCB" w:rsidP="00042DCB">
      <w:pPr>
        <w:shd w:val="clear" w:color="auto" w:fill="FFFFFF"/>
        <w:ind w:left="-284" w:right="-412"/>
        <w:contextualSpacing/>
        <w:jc w:val="right"/>
        <w:rPr>
          <w:snapToGrid/>
          <w:sz w:val="22"/>
          <w:szCs w:val="22"/>
        </w:rPr>
      </w:pPr>
      <w:r w:rsidRPr="00CD6A4D">
        <w:rPr>
          <w:snapToGrid/>
          <w:sz w:val="22"/>
          <w:szCs w:val="22"/>
        </w:rPr>
        <w:lastRenderedPageBreak/>
        <w:t>ПРИЛОЖЕНИЕ № 3</w:t>
      </w:r>
    </w:p>
    <w:p w:rsidR="00042DCB" w:rsidRPr="00CD6A4D" w:rsidRDefault="00042DCB" w:rsidP="00042DCB">
      <w:pPr>
        <w:widowControl w:val="0"/>
        <w:shd w:val="clear" w:color="auto" w:fill="FFFFFF"/>
        <w:autoSpaceDE w:val="0"/>
        <w:autoSpaceDN w:val="0"/>
        <w:adjustRightInd w:val="0"/>
        <w:spacing w:line="240" w:lineRule="auto"/>
        <w:ind w:left="-284" w:right="-412" w:firstLine="0"/>
        <w:contextualSpacing/>
        <w:jc w:val="right"/>
        <w:rPr>
          <w:snapToGrid/>
          <w:sz w:val="22"/>
          <w:szCs w:val="22"/>
        </w:rPr>
      </w:pPr>
      <w:r w:rsidRPr="00CD6A4D">
        <w:rPr>
          <w:snapToGrid/>
          <w:sz w:val="22"/>
          <w:szCs w:val="22"/>
        </w:rPr>
        <w:t>к договору аренды № ___</w:t>
      </w:r>
    </w:p>
    <w:p w:rsidR="00042DCB" w:rsidRPr="00CD6A4D" w:rsidRDefault="00042DCB" w:rsidP="00042DCB">
      <w:pPr>
        <w:widowControl w:val="0"/>
        <w:shd w:val="clear" w:color="auto" w:fill="FFFFFF"/>
        <w:autoSpaceDE w:val="0"/>
        <w:autoSpaceDN w:val="0"/>
        <w:adjustRightInd w:val="0"/>
        <w:spacing w:line="240" w:lineRule="auto"/>
        <w:ind w:left="-284" w:right="-412" w:firstLine="0"/>
        <w:contextualSpacing/>
        <w:jc w:val="right"/>
        <w:rPr>
          <w:snapToGrid/>
          <w:sz w:val="22"/>
          <w:szCs w:val="22"/>
        </w:rPr>
      </w:pPr>
      <w:r w:rsidRPr="00CD6A4D">
        <w:rPr>
          <w:snapToGrid/>
          <w:sz w:val="22"/>
          <w:szCs w:val="22"/>
        </w:rPr>
        <w:t>от « ___ » _______________  20</w:t>
      </w:r>
      <w:r w:rsidR="0033152D">
        <w:rPr>
          <w:snapToGrid/>
          <w:sz w:val="22"/>
          <w:szCs w:val="22"/>
        </w:rPr>
        <w:t>____</w:t>
      </w:r>
      <w:r w:rsidRPr="00CD6A4D">
        <w:rPr>
          <w:snapToGrid/>
          <w:sz w:val="22"/>
          <w:szCs w:val="22"/>
        </w:rPr>
        <w:t xml:space="preserve"> г.</w:t>
      </w:r>
    </w:p>
    <w:p w:rsidR="00042DCB" w:rsidRPr="00CD6A4D" w:rsidRDefault="00042DCB" w:rsidP="00042DCB">
      <w:pPr>
        <w:widowControl w:val="0"/>
        <w:shd w:val="clear" w:color="auto" w:fill="FFFFFF"/>
        <w:autoSpaceDE w:val="0"/>
        <w:autoSpaceDN w:val="0"/>
        <w:adjustRightInd w:val="0"/>
        <w:spacing w:line="240" w:lineRule="auto"/>
        <w:ind w:left="-284" w:right="-412" w:firstLine="0"/>
        <w:contextualSpacing/>
        <w:rPr>
          <w:b/>
          <w:snapToGrid/>
          <w:sz w:val="22"/>
          <w:szCs w:val="22"/>
        </w:rPr>
      </w:pPr>
    </w:p>
    <w:p w:rsidR="00042DCB" w:rsidRPr="00CD6A4D" w:rsidRDefault="00042DCB" w:rsidP="00042DCB">
      <w:pPr>
        <w:widowControl w:val="0"/>
        <w:shd w:val="clear" w:color="auto" w:fill="FFFFFF"/>
        <w:autoSpaceDE w:val="0"/>
        <w:autoSpaceDN w:val="0"/>
        <w:adjustRightInd w:val="0"/>
        <w:spacing w:line="240" w:lineRule="auto"/>
        <w:ind w:left="-284" w:right="-412" w:firstLine="0"/>
        <w:contextualSpacing/>
        <w:jc w:val="center"/>
        <w:rPr>
          <w:b/>
          <w:snapToGrid/>
          <w:sz w:val="22"/>
          <w:szCs w:val="22"/>
        </w:rPr>
      </w:pPr>
      <w:r w:rsidRPr="00CD6A4D">
        <w:rPr>
          <w:b/>
          <w:snapToGrid/>
          <w:sz w:val="22"/>
          <w:szCs w:val="22"/>
        </w:rPr>
        <w:t>ОСОБЫЕ УСЛОВИЯ</w:t>
      </w:r>
    </w:p>
    <w:p w:rsidR="00042DCB" w:rsidRPr="00CD6A4D" w:rsidRDefault="00042DCB" w:rsidP="00042DCB">
      <w:pPr>
        <w:widowControl w:val="0"/>
        <w:shd w:val="clear" w:color="auto" w:fill="FFFFFF"/>
        <w:autoSpaceDE w:val="0"/>
        <w:autoSpaceDN w:val="0"/>
        <w:adjustRightInd w:val="0"/>
        <w:spacing w:line="240" w:lineRule="auto"/>
        <w:ind w:left="-284" w:right="-412" w:firstLine="0"/>
        <w:contextualSpacing/>
        <w:jc w:val="center"/>
        <w:rPr>
          <w:b/>
          <w:snapToGrid/>
          <w:sz w:val="22"/>
          <w:szCs w:val="22"/>
        </w:rPr>
      </w:pPr>
    </w:p>
    <w:p w:rsidR="004D01A5" w:rsidRPr="00CD6A4D" w:rsidRDefault="00042DCB" w:rsidP="004D01A5">
      <w:pPr>
        <w:shd w:val="clear" w:color="auto" w:fill="FFFFFF"/>
        <w:spacing w:line="240" w:lineRule="auto"/>
        <w:ind w:firstLine="0"/>
        <w:contextualSpacing/>
        <w:rPr>
          <w:sz w:val="22"/>
          <w:szCs w:val="22"/>
        </w:rPr>
      </w:pPr>
      <w:r w:rsidRPr="00D103B4">
        <w:rPr>
          <w:b/>
          <w:sz w:val="22"/>
          <w:szCs w:val="22"/>
          <w:u w:val="single"/>
        </w:rPr>
        <w:t xml:space="preserve">1. Срок </w:t>
      </w:r>
      <w:r w:rsidR="0033152D" w:rsidRPr="00D103B4">
        <w:rPr>
          <w:b/>
          <w:sz w:val="22"/>
          <w:szCs w:val="22"/>
          <w:u w:val="single"/>
        </w:rPr>
        <w:t>аренды:</w:t>
      </w:r>
      <w:r w:rsidR="0033152D" w:rsidRPr="00D103B4">
        <w:rPr>
          <w:b/>
          <w:sz w:val="22"/>
          <w:szCs w:val="22"/>
        </w:rPr>
        <w:t xml:space="preserve"> </w:t>
      </w:r>
      <w:r w:rsidR="0088768E">
        <w:rPr>
          <w:b/>
          <w:sz w:val="22"/>
          <w:szCs w:val="22"/>
        </w:rPr>
        <w:t>с___________________________20___по ___________________________20___.</w:t>
      </w:r>
    </w:p>
    <w:p w:rsidR="0088768E" w:rsidRDefault="0088768E" w:rsidP="00BC00D8">
      <w:pPr>
        <w:pStyle w:val="afffff3"/>
        <w:ind w:firstLine="0"/>
        <w:rPr>
          <w:sz w:val="22"/>
          <w:szCs w:val="22"/>
        </w:rPr>
      </w:pPr>
    </w:p>
    <w:p w:rsidR="00BC00D8" w:rsidRDefault="00BC00D8" w:rsidP="00BC00D8">
      <w:pPr>
        <w:pStyle w:val="afffff3"/>
        <w:ind w:firstLine="0"/>
        <w:rPr>
          <w:bCs/>
          <w:sz w:val="22"/>
          <w:szCs w:val="22"/>
        </w:rPr>
      </w:pPr>
      <w:r w:rsidRPr="00BC00D8">
        <w:rPr>
          <w:b/>
          <w:sz w:val="22"/>
          <w:szCs w:val="22"/>
          <w:u w:val="single"/>
        </w:rPr>
        <w:t xml:space="preserve">2. </w:t>
      </w:r>
      <w:r w:rsidR="00581F6D">
        <w:rPr>
          <w:b/>
          <w:bCs/>
          <w:sz w:val="22"/>
          <w:szCs w:val="22"/>
          <w:u w:val="single"/>
        </w:rPr>
        <w:t>Размер арендной</w:t>
      </w:r>
      <w:r w:rsidRPr="00BC00D8">
        <w:rPr>
          <w:b/>
          <w:bCs/>
          <w:sz w:val="22"/>
          <w:szCs w:val="22"/>
          <w:u w:val="single"/>
        </w:rPr>
        <w:t xml:space="preserve"> плат</w:t>
      </w:r>
      <w:r w:rsidR="00581F6D">
        <w:rPr>
          <w:b/>
          <w:bCs/>
          <w:sz w:val="22"/>
          <w:szCs w:val="22"/>
          <w:u w:val="single"/>
        </w:rPr>
        <w:t>ы</w:t>
      </w:r>
      <w:r>
        <w:rPr>
          <w:bCs/>
          <w:sz w:val="22"/>
          <w:szCs w:val="22"/>
        </w:rPr>
        <w:t xml:space="preserve"> </w:t>
      </w:r>
      <w:r w:rsidR="00581F6D">
        <w:rPr>
          <w:bCs/>
          <w:sz w:val="22"/>
          <w:szCs w:val="22"/>
        </w:rPr>
        <w:t xml:space="preserve">в месяц: </w:t>
      </w:r>
      <w:r w:rsidR="00581F6D" w:rsidRPr="00581F6D">
        <w:rPr>
          <w:sz w:val="22"/>
          <w:szCs w:val="22"/>
        </w:rPr>
        <w:t>_____________________ (______________________)</w:t>
      </w:r>
      <w:r w:rsidR="00581F6D">
        <w:rPr>
          <w:sz w:val="22"/>
          <w:szCs w:val="22"/>
        </w:rPr>
        <w:t xml:space="preserve"> рубля 00 копеек без НДС. </w:t>
      </w:r>
      <w:r w:rsidR="00581F6D" w:rsidRPr="00312F44">
        <w:rPr>
          <w:sz w:val="22"/>
          <w:szCs w:val="22"/>
        </w:rPr>
        <w:t>НДС начисляется и уплачивается по ставке, установленной действующим законодательством РФ на момент оказания услуг.</w:t>
      </w:r>
    </w:p>
    <w:p w:rsidR="00531E62" w:rsidRDefault="00531E62" w:rsidP="003B6055">
      <w:pPr>
        <w:pStyle w:val="afffff3"/>
        <w:ind w:firstLine="0"/>
        <w:rPr>
          <w:sz w:val="22"/>
          <w:szCs w:val="22"/>
        </w:rPr>
      </w:pPr>
    </w:p>
    <w:p w:rsidR="003B6055" w:rsidRPr="003B6055" w:rsidRDefault="003B6055" w:rsidP="003B6055">
      <w:pPr>
        <w:pStyle w:val="afffff3"/>
        <w:ind w:firstLine="0"/>
        <w:rPr>
          <w:sz w:val="22"/>
          <w:szCs w:val="22"/>
        </w:rPr>
      </w:pPr>
      <w:r w:rsidRPr="003B6055">
        <w:rPr>
          <w:b/>
          <w:sz w:val="22"/>
          <w:szCs w:val="22"/>
          <w:u w:val="single"/>
        </w:rPr>
        <w:t>3. Порядок индексации размера арендной платы:</w:t>
      </w:r>
      <w:r w:rsidRPr="003B6055">
        <w:rPr>
          <w:sz w:val="22"/>
          <w:szCs w:val="22"/>
        </w:rPr>
        <w:t xml:space="preserve"> АРЕНД</w:t>
      </w:r>
      <w:r>
        <w:rPr>
          <w:sz w:val="22"/>
          <w:szCs w:val="22"/>
        </w:rPr>
        <w:t>ОДАТЕЛЬ</w:t>
      </w:r>
      <w:r w:rsidRPr="003B6055">
        <w:rPr>
          <w:sz w:val="22"/>
          <w:szCs w:val="22"/>
        </w:rPr>
        <w:t xml:space="preserve"> имеет право изменять ставку арендной платы в одностороннем</w:t>
      </w:r>
      <w:r>
        <w:rPr>
          <w:sz w:val="22"/>
          <w:szCs w:val="22"/>
        </w:rPr>
        <w:t xml:space="preserve"> </w:t>
      </w:r>
      <w:r w:rsidRPr="003B6055">
        <w:rPr>
          <w:sz w:val="22"/>
          <w:szCs w:val="22"/>
        </w:rPr>
        <w:t>порядке не чаще одного раза в год. АРЕНДАТОР извещается об изменении ставки арендной платы путем направления ему АРЕНД</w:t>
      </w:r>
      <w:r>
        <w:rPr>
          <w:sz w:val="22"/>
          <w:szCs w:val="22"/>
        </w:rPr>
        <w:t>ОДАТЕЛЕМ</w:t>
      </w:r>
      <w:r w:rsidRPr="003B6055">
        <w:rPr>
          <w:sz w:val="22"/>
          <w:szCs w:val="22"/>
        </w:rPr>
        <w:t xml:space="preserve">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 Индексированная ставка за </w:t>
      </w:r>
      <w:r>
        <w:rPr>
          <w:sz w:val="22"/>
          <w:szCs w:val="22"/>
        </w:rPr>
        <w:t xml:space="preserve">1 (один) кв. метр Арендуемой Площади </w:t>
      </w:r>
      <w:r w:rsidRPr="003B6055">
        <w:rPr>
          <w:sz w:val="22"/>
          <w:szCs w:val="22"/>
        </w:rPr>
        <w:t>не может быть пересмотрена в сторону уменьшения.</w:t>
      </w:r>
    </w:p>
    <w:p w:rsidR="003B6055" w:rsidRPr="003B6055" w:rsidRDefault="003B6055" w:rsidP="003B6055">
      <w:pPr>
        <w:pStyle w:val="afffff3"/>
        <w:ind w:firstLine="0"/>
        <w:rPr>
          <w:b/>
          <w:sz w:val="22"/>
          <w:szCs w:val="22"/>
        </w:rPr>
      </w:pPr>
      <w:r w:rsidRPr="003B6055">
        <w:rPr>
          <w:sz w:val="22"/>
          <w:szCs w:val="22"/>
        </w:rPr>
        <w:t>Об изменении размера арендной платы Стороны подписывают дополнительное соглашение. В случае отказа АРЕНДАТОРА от заключения дополнительного соглашения об изменении платы по договору аренды недвижимого имущества, АРЕНД</w:t>
      </w:r>
      <w:r>
        <w:rPr>
          <w:sz w:val="22"/>
          <w:szCs w:val="22"/>
        </w:rPr>
        <w:t>ОДАТЕЛЬ</w:t>
      </w:r>
      <w:r w:rsidRPr="003B6055">
        <w:rPr>
          <w:sz w:val="22"/>
          <w:szCs w:val="22"/>
        </w:rPr>
        <w:t xml:space="preserve"> вправе досрочно расторгнуть договор аренды в одностороннем порядке, без обращения в суд, предварительно уведомив АРЕНДАТОРА о расторжении договора </w:t>
      </w:r>
      <w:proofErr w:type="gramStart"/>
      <w:r w:rsidRPr="003B6055">
        <w:rPr>
          <w:sz w:val="22"/>
          <w:szCs w:val="22"/>
        </w:rPr>
        <w:t>за</w:t>
      </w:r>
      <w:proofErr w:type="gramEnd"/>
      <w:r w:rsidRPr="003B6055">
        <w:rPr>
          <w:sz w:val="22"/>
          <w:szCs w:val="22"/>
        </w:rPr>
        <w:t xml:space="preserve"> _</w:t>
      </w:r>
      <w:r w:rsidR="00581F6D">
        <w:rPr>
          <w:sz w:val="22"/>
          <w:szCs w:val="22"/>
        </w:rPr>
        <w:t>_</w:t>
      </w:r>
      <w:r w:rsidRPr="003B6055">
        <w:rPr>
          <w:sz w:val="22"/>
          <w:szCs w:val="22"/>
        </w:rPr>
        <w:t xml:space="preserve">_ (_________________) </w:t>
      </w:r>
      <w:proofErr w:type="gramStart"/>
      <w:r w:rsidRPr="003B6055">
        <w:rPr>
          <w:sz w:val="22"/>
          <w:szCs w:val="22"/>
        </w:rPr>
        <w:t>календарных</w:t>
      </w:r>
      <w:proofErr w:type="gramEnd"/>
      <w:r w:rsidRPr="003B6055">
        <w:rPr>
          <w:sz w:val="22"/>
          <w:szCs w:val="22"/>
        </w:rPr>
        <w:t xml:space="preserve"> дней до даты расторжения.</w:t>
      </w:r>
    </w:p>
    <w:p w:rsidR="003B6055" w:rsidRPr="00CD6A4D" w:rsidRDefault="003B6055" w:rsidP="003B6055">
      <w:pPr>
        <w:pStyle w:val="afffff3"/>
        <w:ind w:firstLine="0"/>
        <w:rPr>
          <w:sz w:val="22"/>
          <w:szCs w:val="22"/>
        </w:rPr>
      </w:pPr>
    </w:p>
    <w:p w:rsidR="00042DCB" w:rsidRDefault="003B6055" w:rsidP="00042DCB">
      <w:pPr>
        <w:widowControl w:val="0"/>
        <w:shd w:val="clear" w:color="auto" w:fill="FFFFFF"/>
        <w:autoSpaceDE w:val="0"/>
        <w:autoSpaceDN w:val="0"/>
        <w:adjustRightInd w:val="0"/>
        <w:spacing w:line="240" w:lineRule="auto"/>
        <w:ind w:firstLine="0"/>
        <w:contextualSpacing/>
        <w:rPr>
          <w:snapToGrid/>
          <w:sz w:val="22"/>
          <w:szCs w:val="22"/>
        </w:rPr>
      </w:pPr>
      <w:r>
        <w:rPr>
          <w:b/>
          <w:snapToGrid/>
          <w:sz w:val="22"/>
          <w:szCs w:val="22"/>
          <w:u w:val="single"/>
        </w:rPr>
        <w:t>4</w:t>
      </w:r>
      <w:r w:rsidR="00042DCB" w:rsidRPr="00CD6A4D">
        <w:rPr>
          <w:b/>
          <w:snapToGrid/>
          <w:sz w:val="22"/>
          <w:szCs w:val="22"/>
          <w:u w:val="single"/>
        </w:rPr>
        <w:t>. Обеспечительный платеж:</w:t>
      </w:r>
      <w:r w:rsidR="00042DCB" w:rsidRPr="00CD6A4D">
        <w:rPr>
          <w:b/>
          <w:snapToGrid/>
          <w:sz w:val="22"/>
          <w:szCs w:val="22"/>
        </w:rPr>
        <w:t xml:space="preserve"> </w:t>
      </w:r>
      <w:r w:rsidR="00042DCB" w:rsidRPr="00CD6A4D">
        <w:rPr>
          <w:snapToGrid/>
          <w:sz w:val="22"/>
          <w:szCs w:val="22"/>
        </w:rPr>
        <w:t>Размер обеспечительного платежа</w:t>
      </w:r>
      <w:proofErr w:type="gramStart"/>
      <w:r w:rsidR="00042DCB">
        <w:rPr>
          <w:snapToGrid/>
          <w:sz w:val="22"/>
          <w:szCs w:val="22"/>
        </w:rPr>
        <w:t>:</w:t>
      </w:r>
      <w:r w:rsidR="00581F6D">
        <w:rPr>
          <w:snapToGrid/>
          <w:sz w:val="22"/>
          <w:szCs w:val="22"/>
        </w:rPr>
        <w:t xml:space="preserve"> </w:t>
      </w:r>
      <w:r w:rsidR="00581F6D" w:rsidRPr="00581F6D">
        <w:rPr>
          <w:sz w:val="22"/>
          <w:szCs w:val="22"/>
        </w:rPr>
        <w:t>_____________________ (______________________)</w:t>
      </w:r>
      <w:r w:rsidR="00581F6D">
        <w:rPr>
          <w:sz w:val="22"/>
          <w:szCs w:val="22"/>
        </w:rPr>
        <w:t xml:space="preserve"> </w:t>
      </w:r>
      <w:proofErr w:type="gramEnd"/>
      <w:r w:rsidR="00581F6D">
        <w:rPr>
          <w:sz w:val="22"/>
          <w:szCs w:val="22"/>
        </w:rPr>
        <w:t xml:space="preserve">рубля 00 копеек без НДС. </w:t>
      </w:r>
      <w:r w:rsidR="00581F6D" w:rsidRPr="00312F44">
        <w:rPr>
          <w:sz w:val="22"/>
          <w:szCs w:val="22"/>
        </w:rPr>
        <w:t>НДС начисляется и уплачивается по ставке, установленной действующим законодательством РФ на момент оказания услуг.</w:t>
      </w:r>
    </w:p>
    <w:p w:rsidR="00143860" w:rsidRDefault="00143860" w:rsidP="00733A49">
      <w:pPr>
        <w:autoSpaceDE w:val="0"/>
        <w:autoSpaceDN w:val="0"/>
        <w:adjustRightInd w:val="0"/>
        <w:spacing w:line="240" w:lineRule="auto"/>
        <w:ind w:firstLine="0"/>
        <w:rPr>
          <w:sz w:val="22"/>
          <w:szCs w:val="22"/>
        </w:rPr>
      </w:pPr>
    </w:p>
    <w:p w:rsidR="00042DCB" w:rsidRDefault="004E1F1B" w:rsidP="00042DCB">
      <w:pPr>
        <w:shd w:val="clear" w:color="auto" w:fill="FFFFFF"/>
        <w:ind w:firstLine="0"/>
        <w:contextualSpacing/>
        <w:rPr>
          <w:sz w:val="22"/>
          <w:szCs w:val="22"/>
        </w:rPr>
      </w:pPr>
      <w:r>
        <w:rPr>
          <w:b/>
          <w:sz w:val="22"/>
          <w:szCs w:val="22"/>
          <w:u w:val="single"/>
        </w:rPr>
        <w:t>5</w:t>
      </w:r>
      <w:r w:rsidR="00042DCB" w:rsidRPr="00CD6A4D">
        <w:rPr>
          <w:b/>
          <w:sz w:val="22"/>
          <w:szCs w:val="22"/>
          <w:u w:val="single"/>
        </w:rPr>
        <w:t>. Дополнительные условия:</w:t>
      </w:r>
    </w:p>
    <w:p w:rsidR="00042DCB" w:rsidRPr="00637FCB" w:rsidRDefault="004E1F1B" w:rsidP="00637FCB">
      <w:pPr>
        <w:pStyle w:val="afffff3"/>
        <w:ind w:firstLine="0"/>
        <w:rPr>
          <w:sz w:val="22"/>
          <w:szCs w:val="22"/>
        </w:rPr>
      </w:pPr>
      <w:r>
        <w:rPr>
          <w:b/>
          <w:sz w:val="22"/>
          <w:szCs w:val="22"/>
        </w:rPr>
        <w:t>5</w:t>
      </w:r>
      <w:r w:rsidR="00042DCB" w:rsidRPr="00637FCB">
        <w:rPr>
          <w:b/>
          <w:sz w:val="22"/>
          <w:szCs w:val="22"/>
        </w:rPr>
        <w:t>.1.</w:t>
      </w:r>
      <w:r w:rsidR="00042DCB" w:rsidRPr="00637FCB">
        <w:rPr>
          <w:sz w:val="22"/>
          <w:szCs w:val="22"/>
        </w:rPr>
        <w:t xml:space="preserve"> Внесение арендной платы производится авансовыми платежами до первого числа оплачиваемого (расчетного) месяц</w:t>
      </w:r>
      <w:r w:rsidR="00BC00D8" w:rsidRPr="00637FCB">
        <w:rPr>
          <w:sz w:val="22"/>
          <w:szCs w:val="22"/>
        </w:rPr>
        <w:t>а в размере авансового платежа.</w:t>
      </w:r>
    </w:p>
    <w:p w:rsidR="00CF7D7C" w:rsidRDefault="00CF7D7C" w:rsidP="00CF7D7C">
      <w:pPr>
        <w:shd w:val="clear" w:color="auto" w:fill="FFFFFF"/>
        <w:spacing w:line="240" w:lineRule="auto"/>
        <w:ind w:right="-412" w:firstLine="0"/>
        <w:contextualSpacing/>
        <w:rPr>
          <w:b/>
          <w:sz w:val="22"/>
          <w:szCs w:val="22"/>
        </w:rPr>
      </w:pPr>
    </w:p>
    <w:p w:rsidR="00FD077A" w:rsidRPr="004E1F1B" w:rsidRDefault="004E1F1B" w:rsidP="00FD077A">
      <w:pPr>
        <w:widowControl w:val="0"/>
        <w:shd w:val="clear" w:color="auto" w:fill="FFFFFF"/>
        <w:autoSpaceDE w:val="0"/>
        <w:autoSpaceDN w:val="0"/>
        <w:adjustRightInd w:val="0"/>
        <w:spacing w:line="240" w:lineRule="auto"/>
        <w:ind w:firstLine="0"/>
        <w:rPr>
          <w:b/>
          <w:snapToGrid/>
          <w:sz w:val="22"/>
          <w:szCs w:val="22"/>
          <w:u w:val="single"/>
        </w:rPr>
      </w:pPr>
      <w:r w:rsidRPr="004E1F1B">
        <w:rPr>
          <w:b/>
          <w:snapToGrid/>
          <w:sz w:val="22"/>
          <w:szCs w:val="22"/>
          <w:u w:val="single"/>
        </w:rPr>
        <w:t>6</w:t>
      </w:r>
      <w:r w:rsidR="00FD077A" w:rsidRPr="004E1F1B">
        <w:rPr>
          <w:b/>
          <w:snapToGrid/>
          <w:sz w:val="22"/>
          <w:szCs w:val="22"/>
          <w:u w:val="single"/>
        </w:rPr>
        <w:t>. Страхование:</w:t>
      </w:r>
    </w:p>
    <w:p w:rsidR="00FD077A" w:rsidRPr="004E1F1B" w:rsidRDefault="004E1F1B" w:rsidP="00FD077A">
      <w:pPr>
        <w:widowControl w:val="0"/>
        <w:shd w:val="clear" w:color="auto" w:fill="FFFFFF"/>
        <w:autoSpaceDE w:val="0"/>
        <w:autoSpaceDN w:val="0"/>
        <w:adjustRightInd w:val="0"/>
        <w:spacing w:line="240" w:lineRule="auto"/>
        <w:ind w:firstLine="0"/>
        <w:rPr>
          <w:snapToGrid/>
          <w:sz w:val="22"/>
          <w:szCs w:val="22"/>
        </w:rPr>
      </w:pPr>
      <w:r>
        <w:rPr>
          <w:b/>
          <w:snapToGrid/>
          <w:sz w:val="22"/>
          <w:szCs w:val="22"/>
        </w:rPr>
        <w:t>6</w:t>
      </w:r>
      <w:r w:rsidR="00FD077A" w:rsidRPr="004E1F1B">
        <w:rPr>
          <w:b/>
          <w:snapToGrid/>
          <w:sz w:val="22"/>
          <w:szCs w:val="22"/>
        </w:rPr>
        <w:t>.1.</w:t>
      </w:r>
      <w:r w:rsidR="00FD077A" w:rsidRPr="004E1F1B">
        <w:rPr>
          <w:snapToGrid/>
          <w:sz w:val="22"/>
          <w:szCs w:val="22"/>
        </w:rPr>
        <w:t xml:space="preserve"> Страхо</w:t>
      </w:r>
      <w:r w:rsidR="00637FCB" w:rsidRPr="004E1F1B">
        <w:rPr>
          <w:snapToGrid/>
          <w:sz w:val="22"/>
          <w:szCs w:val="22"/>
        </w:rPr>
        <w:t>вание имущества, находящегося на Арендуемой площади</w:t>
      </w:r>
      <w:r w:rsidR="00FD077A" w:rsidRPr="004E1F1B">
        <w:rPr>
          <w:snapToGrid/>
          <w:sz w:val="22"/>
          <w:szCs w:val="22"/>
        </w:rPr>
        <w:t xml:space="preserve">, осуществляется </w:t>
      </w:r>
      <w:r w:rsidR="00637FCB" w:rsidRPr="004E1F1B">
        <w:rPr>
          <w:snapToGrid/>
          <w:sz w:val="22"/>
          <w:szCs w:val="22"/>
        </w:rPr>
        <w:t>АРЕНДАТОРОМ.</w:t>
      </w:r>
    </w:p>
    <w:p w:rsidR="00FD077A" w:rsidRPr="004E1F1B" w:rsidRDefault="004E1F1B" w:rsidP="00FD077A">
      <w:pPr>
        <w:widowControl w:val="0"/>
        <w:shd w:val="clear" w:color="auto" w:fill="FFFFFF"/>
        <w:autoSpaceDE w:val="0"/>
        <w:autoSpaceDN w:val="0"/>
        <w:adjustRightInd w:val="0"/>
        <w:spacing w:line="240" w:lineRule="auto"/>
        <w:ind w:firstLine="0"/>
        <w:rPr>
          <w:snapToGrid/>
          <w:sz w:val="22"/>
          <w:szCs w:val="22"/>
        </w:rPr>
      </w:pPr>
      <w:r>
        <w:rPr>
          <w:b/>
          <w:snapToGrid/>
          <w:sz w:val="22"/>
          <w:szCs w:val="22"/>
        </w:rPr>
        <w:t>6</w:t>
      </w:r>
      <w:r w:rsidR="00637FCB" w:rsidRPr="004E1F1B">
        <w:rPr>
          <w:b/>
          <w:snapToGrid/>
          <w:sz w:val="22"/>
          <w:szCs w:val="22"/>
        </w:rPr>
        <w:t>.2.</w:t>
      </w:r>
      <w:r w:rsidR="00637FCB" w:rsidRPr="004E1F1B">
        <w:rPr>
          <w:snapToGrid/>
          <w:sz w:val="22"/>
          <w:szCs w:val="22"/>
        </w:rPr>
        <w:t xml:space="preserve"> </w:t>
      </w:r>
      <w:r w:rsidR="00FD077A" w:rsidRPr="004E1F1B">
        <w:rPr>
          <w:snapToGrid/>
          <w:sz w:val="22"/>
          <w:szCs w:val="22"/>
        </w:rPr>
        <w:t>АРЕНДАТОР страхует по своему усмотрению и за свой счет имущество, принадлежащее АРЕНДАТОРУ, на случай технических аварий, пожара и залива водой и прочего в любой страховой</w:t>
      </w:r>
      <w:r w:rsidR="00637FCB" w:rsidRPr="004E1F1B">
        <w:rPr>
          <w:snapToGrid/>
          <w:sz w:val="22"/>
          <w:szCs w:val="22"/>
        </w:rPr>
        <w:t xml:space="preserve"> компании Российской Федерации.</w:t>
      </w:r>
    </w:p>
    <w:p w:rsidR="00FD077A" w:rsidRDefault="004E1F1B" w:rsidP="00FD077A">
      <w:pPr>
        <w:shd w:val="clear" w:color="auto" w:fill="FFFFFF"/>
        <w:spacing w:line="240" w:lineRule="auto"/>
        <w:ind w:right="-412" w:firstLine="0"/>
        <w:contextualSpacing/>
        <w:rPr>
          <w:b/>
          <w:sz w:val="22"/>
          <w:szCs w:val="22"/>
        </w:rPr>
      </w:pPr>
      <w:r>
        <w:rPr>
          <w:b/>
          <w:snapToGrid/>
          <w:sz w:val="22"/>
          <w:szCs w:val="22"/>
        </w:rPr>
        <w:t>6</w:t>
      </w:r>
      <w:r w:rsidR="00FD077A" w:rsidRPr="004E1F1B">
        <w:rPr>
          <w:b/>
          <w:snapToGrid/>
          <w:sz w:val="22"/>
          <w:szCs w:val="22"/>
        </w:rPr>
        <w:t>.3.</w:t>
      </w:r>
      <w:r w:rsidR="00FD077A" w:rsidRPr="004E1F1B">
        <w:rPr>
          <w:snapToGrid/>
          <w:sz w:val="22"/>
          <w:szCs w:val="22"/>
        </w:rPr>
        <w:t xml:space="preserve"> АРЕНД</w:t>
      </w:r>
      <w:r w:rsidR="00637FCB" w:rsidRPr="004E1F1B">
        <w:rPr>
          <w:snapToGrid/>
          <w:sz w:val="22"/>
          <w:szCs w:val="22"/>
        </w:rPr>
        <w:t>ОДАТЕЛЬ</w:t>
      </w:r>
      <w:r w:rsidR="00FD077A" w:rsidRPr="004E1F1B">
        <w:rPr>
          <w:snapToGrid/>
          <w:sz w:val="22"/>
          <w:szCs w:val="22"/>
        </w:rPr>
        <w:t xml:space="preserve"> не несет ответственности за имущество</w:t>
      </w:r>
      <w:r w:rsidR="00637FCB" w:rsidRPr="004E1F1B">
        <w:rPr>
          <w:snapToGrid/>
          <w:sz w:val="22"/>
          <w:szCs w:val="22"/>
        </w:rPr>
        <w:t xml:space="preserve"> </w:t>
      </w:r>
      <w:r w:rsidR="00FD077A" w:rsidRPr="004E1F1B">
        <w:rPr>
          <w:snapToGrid/>
          <w:sz w:val="22"/>
          <w:szCs w:val="22"/>
        </w:rPr>
        <w:t>АРЕНДАТОРА в случае его утраты или повреждения в результате технических аварий, пожара и залива водой и прочего.</w:t>
      </w:r>
    </w:p>
    <w:p w:rsidR="00F26316" w:rsidRDefault="00F26316" w:rsidP="00042DCB">
      <w:pPr>
        <w:shd w:val="clear" w:color="auto" w:fill="FFFFFF"/>
        <w:spacing w:line="240" w:lineRule="auto"/>
        <w:ind w:left="-284" w:right="-412"/>
        <w:contextualSpacing/>
        <w:rPr>
          <w:b/>
          <w:sz w:val="22"/>
          <w:szCs w:val="22"/>
        </w:rPr>
      </w:pPr>
    </w:p>
    <w:p w:rsidR="004E1F1B" w:rsidRDefault="004E1F1B" w:rsidP="00042DCB">
      <w:pPr>
        <w:shd w:val="clear" w:color="auto" w:fill="FFFFFF"/>
        <w:spacing w:line="240" w:lineRule="auto"/>
        <w:ind w:left="-284" w:right="-412"/>
        <w:contextualSpacing/>
        <w:rPr>
          <w:b/>
          <w:sz w:val="22"/>
          <w:szCs w:val="22"/>
        </w:rPr>
      </w:pPr>
    </w:p>
    <w:p w:rsidR="004E1F1B" w:rsidRDefault="004E1F1B" w:rsidP="00042DCB">
      <w:pPr>
        <w:shd w:val="clear" w:color="auto" w:fill="FFFFFF"/>
        <w:spacing w:line="240" w:lineRule="auto"/>
        <w:ind w:left="-284" w:right="-412"/>
        <w:contextualSpacing/>
        <w:rPr>
          <w:b/>
          <w:sz w:val="22"/>
          <w:szCs w:val="22"/>
        </w:rPr>
      </w:pPr>
    </w:p>
    <w:p w:rsidR="004E1F1B" w:rsidRDefault="004E1F1B" w:rsidP="00042DCB">
      <w:pPr>
        <w:shd w:val="clear" w:color="auto" w:fill="FFFFFF"/>
        <w:spacing w:line="240" w:lineRule="auto"/>
        <w:ind w:left="-284" w:right="-412"/>
        <w:contextualSpacing/>
        <w:rPr>
          <w:b/>
          <w:sz w:val="22"/>
          <w:szCs w:val="22"/>
        </w:rPr>
      </w:pPr>
    </w:p>
    <w:p w:rsidR="004E1F1B" w:rsidRDefault="004E1F1B" w:rsidP="00042DCB">
      <w:pPr>
        <w:shd w:val="clear" w:color="auto" w:fill="FFFFFF"/>
        <w:spacing w:line="240" w:lineRule="auto"/>
        <w:ind w:left="-284" w:right="-412"/>
        <w:contextualSpacing/>
        <w:rPr>
          <w:b/>
          <w:sz w:val="22"/>
          <w:szCs w:val="22"/>
        </w:rPr>
      </w:pPr>
    </w:p>
    <w:p w:rsidR="004E1F1B" w:rsidRDefault="004E1F1B" w:rsidP="00042DCB">
      <w:pPr>
        <w:shd w:val="clear" w:color="auto" w:fill="FFFFFF"/>
        <w:spacing w:line="240" w:lineRule="auto"/>
        <w:ind w:left="-284" w:right="-412"/>
        <w:contextualSpacing/>
        <w:rPr>
          <w:b/>
          <w:sz w:val="22"/>
          <w:szCs w:val="22"/>
        </w:rPr>
      </w:pPr>
    </w:p>
    <w:p w:rsidR="004E1F1B" w:rsidRDefault="004E1F1B" w:rsidP="00042DCB">
      <w:pPr>
        <w:shd w:val="clear" w:color="auto" w:fill="FFFFFF"/>
        <w:spacing w:line="240" w:lineRule="auto"/>
        <w:ind w:left="-284" w:right="-412"/>
        <w:contextualSpacing/>
        <w:rPr>
          <w:b/>
          <w:sz w:val="22"/>
          <w:szCs w:val="22"/>
        </w:rPr>
      </w:pPr>
    </w:p>
    <w:p w:rsidR="00BC00D8" w:rsidRPr="00BC00D8" w:rsidRDefault="00BC00D8" w:rsidP="00BC00D8">
      <w:pPr>
        <w:pStyle w:val="affe"/>
        <w:numPr>
          <w:ilvl w:val="0"/>
          <w:numId w:val="4"/>
        </w:numPr>
        <w:shd w:val="clear" w:color="auto" w:fill="FFFFFF"/>
        <w:ind w:right="-412"/>
        <w:contextualSpacing/>
        <w:rPr>
          <w:b/>
          <w:sz w:val="22"/>
          <w:szCs w:val="22"/>
        </w:rPr>
      </w:pPr>
      <w:r w:rsidRPr="00BC00D8">
        <w:rPr>
          <w:b/>
          <w:sz w:val="22"/>
          <w:szCs w:val="22"/>
        </w:rPr>
        <w:t>АРЕНДОДАТЕЛЬ                                                         АРЕНДАТОР</w:t>
      </w:r>
    </w:p>
    <w:tbl>
      <w:tblPr>
        <w:tblW w:w="9782" w:type="dxa"/>
        <w:tblInd w:w="-176" w:type="dxa"/>
        <w:tblLayout w:type="fixed"/>
        <w:tblLook w:val="04A0" w:firstRow="1" w:lastRow="0" w:firstColumn="1" w:lastColumn="0" w:noHBand="0" w:noVBand="1"/>
      </w:tblPr>
      <w:tblGrid>
        <w:gridCol w:w="5458"/>
        <w:gridCol w:w="4324"/>
      </w:tblGrid>
      <w:tr w:rsidR="00BC00D8" w:rsidRPr="00CD6A4D" w:rsidTr="000C7B34">
        <w:tc>
          <w:tcPr>
            <w:tcW w:w="5458" w:type="dxa"/>
          </w:tcPr>
          <w:p w:rsidR="00BC00D8" w:rsidRPr="00490AE7" w:rsidRDefault="001D40B3" w:rsidP="000C7B34">
            <w:pPr>
              <w:pStyle w:val="afffff3"/>
              <w:rPr>
                <w:sz w:val="22"/>
                <w:szCs w:val="22"/>
              </w:rPr>
            </w:pPr>
            <w:r w:rsidRPr="00490AE7">
              <w:rPr>
                <w:sz w:val="22"/>
                <w:szCs w:val="22"/>
              </w:rPr>
              <w:t>Руководитель отдела</w:t>
            </w:r>
          </w:p>
          <w:p w:rsidR="001D40B3" w:rsidRPr="00490AE7" w:rsidRDefault="001D40B3" w:rsidP="000C7B34">
            <w:pPr>
              <w:pStyle w:val="afffff3"/>
              <w:rPr>
                <w:sz w:val="22"/>
                <w:szCs w:val="22"/>
              </w:rPr>
            </w:pPr>
            <w:r w:rsidRPr="00490AE7">
              <w:rPr>
                <w:sz w:val="22"/>
                <w:szCs w:val="22"/>
              </w:rPr>
              <w:t>развития и маркетинга</w:t>
            </w:r>
          </w:p>
          <w:p w:rsidR="00707624" w:rsidRDefault="00707624" w:rsidP="000C7B34">
            <w:pPr>
              <w:pStyle w:val="afffff3"/>
              <w:rPr>
                <w:sz w:val="22"/>
                <w:szCs w:val="22"/>
              </w:rPr>
            </w:pPr>
          </w:p>
          <w:p w:rsidR="00BC00D8" w:rsidRPr="00155206" w:rsidRDefault="00BC00D8" w:rsidP="000C7B34">
            <w:pPr>
              <w:pStyle w:val="afffff3"/>
              <w:rPr>
                <w:sz w:val="22"/>
                <w:szCs w:val="22"/>
              </w:rPr>
            </w:pPr>
            <w:r w:rsidRPr="00155206">
              <w:rPr>
                <w:sz w:val="22"/>
                <w:szCs w:val="22"/>
              </w:rPr>
              <w:t>_____________________ А.</w:t>
            </w:r>
            <w:r w:rsidR="001D40B3">
              <w:rPr>
                <w:sz w:val="22"/>
                <w:szCs w:val="22"/>
              </w:rPr>
              <w:t>Б</w:t>
            </w:r>
            <w:r w:rsidRPr="00155206">
              <w:rPr>
                <w:sz w:val="22"/>
                <w:szCs w:val="22"/>
              </w:rPr>
              <w:t xml:space="preserve">. </w:t>
            </w:r>
            <w:r w:rsidR="001D40B3">
              <w:rPr>
                <w:sz w:val="22"/>
                <w:szCs w:val="22"/>
              </w:rPr>
              <w:t>Сысоев</w:t>
            </w:r>
          </w:p>
          <w:p w:rsidR="00BC00D8" w:rsidRPr="00155206" w:rsidRDefault="00BC00D8" w:rsidP="000C7B34">
            <w:pPr>
              <w:pStyle w:val="afffff3"/>
              <w:rPr>
                <w:sz w:val="22"/>
                <w:szCs w:val="22"/>
              </w:rPr>
            </w:pPr>
            <w:r w:rsidRPr="00155206">
              <w:rPr>
                <w:sz w:val="22"/>
                <w:szCs w:val="22"/>
              </w:rPr>
              <w:t xml:space="preserve"> «___»________________20__</w:t>
            </w:r>
            <w:r>
              <w:rPr>
                <w:sz w:val="22"/>
                <w:szCs w:val="22"/>
              </w:rPr>
              <w:t>__</w:t>
            </w:r>
            <w:r w:rsidRPr="00155206">
              <w:rPr>
                <w:sz w:val="22"/>
                <w:szCs w:val="22"/>
              </w:rPr>
              <w:t>__ г.</w:t>
            </w:r>
          </w:p>
          <w:p w:rsidR="00BC00D8" w:rsidRPr="00637FCB" w:rsidRDefault="00BC00D8" w:rsidP="00637FCB">
            <w:pPr>
              <w:spacing w:line="240" w:lineRule="auto"/>
              <w:ind w:left="-284" w:right="-412"/>
              <w:contextualSpacing/>
              <w:rPr>
                <w:b/>
                <w:bCs/>
                <w:sz w:val="22"/>
                <w:szCs w:val="22"/>
              </w:rPr>
            </w:pPr>
            <w:r w:rsidRPr="00155206">
              <w:rPr>
                <w:sz w:val="22"/>
                <w:szCs w:val="22"/>
              </w:rPr>
              <w:t xml:space="preserve">   МП</w:t>
            </w:r>
          </w:p>
        </w:tc>
        <w:tc>
          <w:tcPr>
            <w:tcW w:w="4324" w:type="dxa"/>
          </w:tcPr>
          <w:p w:rsidR="00BC00D8" w:rsidRDefault="00BC00D8" w:rsidP="000C7B34">
            <w:pPr>
              <w:spacing w:line="240" w:lineRule="auto"/>
              <w:ind w:left="-284" w:right="-412"/>
              <w:contextualSpacing/>
              <w:rPr>
                <w:b/>
                <w:bCs/>
                <w:sz w:val="22"/>
                <w:szCs w:val="22"/>
              </w:rPr>
            </w:pPr>
          </w:p>
          <w:p w:rsidR="00490AE7" w:rsidRDefault="00490AE7" w:rsidP="000C7B34">
            <w:pPr>
              <w:spacing w:line="240" w:lineRule="auto"/>
              <w:ind w:left="-284" w:right="-412"/>
              <w:contextualSpacing/>
              <w:rPr>
                <w:b/>
                <w:bCs/>
                <w:sz w:val="22"/>
                <w:szCs w:val="22"/>
              </w:rPr>
            </w:pPr>
          </w:p>
          <w:p w:rsidR="00707624" w:rsidRPr="00CD6A4D" w:rsidRDefault="00707624" w:rsidP="000C7B34">
            <w:pPr>
              <w:spacing w:line="240" w:lineRule="auto"/>
              <w:ind w:left="-284" w:right="-412"/>
              <w:contextualSpacing/>
              <w:rPr>
                <w:b/>
                <w:bCs/>
                <w:sz w:val="22"/>
                <w:szCs w:val="22"/>
              </w:rPr>
            </w:pPr>
          </w:p>
          <w:p w:rsidR="00BC00D8" w:rsidRPr="00CD6A4D" w:rsidRDefault="00BC00D8" w:rsidP="000C7B34">
            <w:pPr>
              <w:spacing w:line="240" w:lineRule="auto"/>
              <w:ind w:left="-284" w:right="-412"/>
              <w:contextualSpacing/>
              <w:rPr>
                <w:sz w:val="22"/>
                <w:szCs w:val="22"/>
              </w:rPr>
            </w:pPr>
            <w:r w:rsidRPr="00CD6A4D">
              <w:rPr>
                <w:sz w:val="22"/>
                <w:szCs w:val="22"/>
              </w:rPr>
              <w:t>_________________ / ________________</w:t>
            </w:r>
          </w:p>
          <w:p w:rsidR="00BC00D8" w:rsidRPr="00CD6A4D" w:rsidRDefault="00BC00D8" w:rsidP="000C7B34">
            <w:pPr>
              <w:spacing w:line="240" w:lineRule="auto"/>
              <w:ind w:left="-284" w:right="-412"/>
              <w:contextualSpacing/>
              <w:rPr>
                <w:b/>
                <w:bCs/>
                <w:sz w:val="22"/>
                <w:szCs w:val="22"/>
              </w:rPr>
            </w:pPr>
            <w:r w:rsidRPr="00CD6A4D">
              <w:rPr>
                <w:sz w:val="22"/>
                <w:szCs w:val="22"/>
              </w:rPr>
              <w:t>« ____ » _________________20</w:t>
            </w:r>
            <w:r>
              <w:rPr>
                <w:sz w:val="22"/>
                <w:szCs w:val="22"/>
              </w:rPr>
              <w:t>______</w:t>
            </w:r>
            <w:r w:rsidRPr="00CD6A4D">
              <w:rPr>
                <w:sz w:val="22"/>
                <w:szCs w:val="22"/>
              </w:rPr>
              <w:t xml:space="preserve"> г.</w:t>
            </w:r>
          </w:p>
          <w:p w:rsidR="00BC00D8" w:rsidRPr="00CD6A4D" w:rsidRDefault="00BC00D8" w:rsidP="000C7B34">
            <w:pPr>
              <w:spacing w:line="240" w:lineRule="auto"/>
              <w:ind w:left="-284" w:right="-412"/>
              <w:rPr>
                <w:sz w:val="22"/>
                <w:szCs w:val="22"/>
              </w:rPr>
            </w:pPr>
            <w:r>
              <w:rPr>
                <w:sz w:val="22"/>
                <w:szCs w:val="22"/>
              </w:rPr>
              <w:t>МП</w:t>
            </w:r>
          </w:p>
        </w:tc>
      </w:tr>
    </w:tbl>
    <w:p w:rsidR="004E1F1B" w:rsidRDefault="004E1F1B" w:rsidP="006C4394">
      <w:pPr>
        <w:shd w:val="clear" w:color="auto" w:fill="FFFFFF"/>
        <w:ind w:left="-284" w:right="-412"/>
        <w:contextualSpacing/>
        <w:jc w:val="right"/>
        <w:rPr>
          <w:snapToGrid/>
          <w:sz w:val="22"/>
          <w:szCs w:val="22"/>
        </w:rPr>
      </w:pPr>
    </w:p>
    <w:p w:rsidR="004E1F1B" w:rsidRDefault="004E1F1B" w:rsidP="006C4394">
      <w:pPr>
        <w:shd w:val="clear" w:color="auto" w:fill="FFFFFF"/>
        <w:ind w:left="-284" w:right="-412"/>
        <w:contextualSpacing/>
        <w:jc w:val="right"/>
        <w:rPr>
          <w:snapToGrid/>
          <w:sz w:val="22"/>
          <w:szCs w:val="22"/>
        </w:rPr>
      </w:pPr>
    </w:p>
    <w:p w:rsidR="004E1F1B" w:rsidRDefault="004E1F1B" w:rsidP="006C4394">
      <w:pPr>
        <w:shd w:val="clear" w:color="auto" w:fill="FFFFFF"/>
        <w:ind w:left="-284" w:right="-412"/>
        <w:contextualSpacing/>
        <w:jc w:val="right"/>
        <w:rPr>
          <w:snapToGrid/>
          <w:sz w:val="22"/>
          <w:szCs w:val="22"/>
        </w:rPr>
      </w:pPr>
    </w:p>
    <w:p w:rsidR="004E1F1B" w:rsidRDefault="004E1F1B" w:rsidP="006C4394">
      <w:pPr>
        <w:shd w:val="clear" w:color="auto" w:fill="FFFFFF"/>
        <w:ind w:left="-284" w:right="-412"/>
        <w:contextualSpacing/>
        <w:jc w:val="right"/>
        <w:rPr>
          <w:snapToGrid/>
          <w:sz w:val="22"/>
          <w:szCs w:val="22"/>
        </w:rPr>
      </w:pPr>
    </w:p>
    <w:p w:rsidR="006C4394" w:rsidRPr="006C4394" w:rsidRDefault="006C4394" w:rsidP="006C4394">
      <w:pPr>
        <w:shd w:val="clear" w:color="auto" w:fill="FFFFFF"/>
        <w:ind w:left="-284" w:right="-412"/>
        <w:contextualSpacing/>
        <w:jc w:val="right"/>
        <w:rPr>
          <w:snapToGrid/>
          <w:sz w:val="22"/>
          <w:szCs w:val="22"/>
          <w:lang w:val="en-US"/>
        </w:rPr>
      </w:pPr>
      <w:r w:rsidRPr="00CD6A4D">
        <w:rPr>
          <w:snapToGrid/>
          <w:sz w:val="22"/>
          <w:szCs w:val="22"/>
        </w:rPr>
        <w:lastRenderedPageBreak/>
        <w:t xml:space="preserve">ПРИЛОЖЕНИЕ № </w:t>
      </w:r>
      <w:r>
        <w:rPr>
          <w:snapToGrid/>
          <w:sz w:val="22"/>
          <w:szCs w:val="22"/>
          <w:lang w:val="en-US"/>
        </w:rPr>
        <w:t>4</w:t>
      </w:r>
    </w:p>
    <w:p w:rsidR="006C4394" w:rsidRPr="00CD6A4D" w:rsidRDefault="006C4394" w:rsidP="006C4394">
      <w:pPr>
        <w:widowControl w:val="0"/>
        <w:shd w:val="clear" w:color="auto" w:fill="FFFFFF"/>
        <w:autoSpaceDE w:val="0"/>
        <w:autoSpaceDN w:val="0"/>
        <w:adjustRightInd w:val="0"/>
        <w:spacing w:line="240" w:lineRule="auto"/>
        <w:ind w:left="-284" w:right="-412" w:firstLine="0"/>
        <w:contextualSpacing/>
        <w:jc w:val="right"/>
        <w:rPr>
          <w:snapToGrid/>
          <w:sz w:val="22"/>
          <w:szCs w:val="22"/>
        </w:rPr>
      </w:pPr>
      <w:r w:rsidRPr="00CD6A4D">
        <w:rPr>
          <w:snapToGrid/>
          <w:sz w:val="22"/>
          <w:szCs w:val="22"/>
        </w:rPr>
        <w:t>к договору аренды № ___</w:t>
      </w:r>
    </w:p>
    <w:p w:rsidR="006C4394" w:rsidRPr="00CD6A4D" w:rsidRDefault="006C4394" w:rsidP="006C4394">
      <w:pPr>
        <w:widowControl w:val="0"/>
        <w:shd w:val="clear" w:color="auto" w:fill="FFFFFF"/>
        <w:autoSpaceDE w:val="0"/>
        <w:autoSpaceDN w:val="0"/>
        <w:adjustRightInd w:val="0"/>
        <w:spacing w:line="240" w:lineRule="auto"/>
        <w:ind w:left="-284" w:right="-412" w:firstLine="0"/>
        <w:contextualSpacing/>
        <w:jc w:val="right"/>
        <w:rPr>
          <w:snapToGrid/>
          <w:sz w:val="22"/>
          <w:szCs w:val="22"/>
        </w:rPr>
      </w:pPr>
      <w:r w:rsidRPr="00CD6A4D">
        <w:rPr>
          <w:snapToGrid/>
          <w:sz w:val="22"/>
          <w:szCs w:val="22"/>
        </w:rPr>
        <w:t>от « ___ » _______________  20</w:t>
      </w:r>
      <w:r>
        <w:rPr>
          <w:snapToGrid/>
          <w:sz w:val="22"/>
          <w:szCs w:val="22"/>
        </w:rPr>
        <w:t>____</w:t>
      </w:r>
      <w:r w:rsidRPr="00CD6A4D">
        <w:rPr>
          <w:snapToGrid/>
          <w:sz w:val="22"/>
          <w:szCs w:val="22"/>
        </w:rPr>
        <w:t xml:space="preserve"> г.</w:t>
      </w:r>
    </w:p>
    <w:p w:rsidR="006C4394" w:rsidRDefault="006C4394" w:rsidP="006C4394">
      <w:pPr>
        <w:shd w:val="clear" w:color="auto" w:fill="FFFFFF"/>
        <w:ind w:left="-284" w:right="-412"/>
        <w:contextualSpacing/>
        <w:jc w:val="right"/>
        <w:rPr>
          <w:snapToGrid/>
          <w:sz w:val="22"/>
          <w:szCs w:val="22"/>
          <w:lang w:val="en-US"/>
        </w:rPr>
      </w:pPr>
    </w:p>
    <w:p w:rsidR="006C4394" w:rsidRPr="00DE7481" w:rsidRDefault="006C4394" w:rsidP="006C4394">
      <w:pPr>
        <w:autoSpaceDE w:val="0"/>
        <w:autoSpaceDN w:val="0"/>
        <w:adjustRightInd w:val="0"/>
        <w:jc w:val="right"/>
        <w:rPr>
          <w:b/>
          <w:sz w:val="20"/>
          <w:szCs w:val="20"/>
        </w:rPr>
      </w:pPr>
      <w:r w:rsidRPr="00DE7481">
        <w:rPr>
          <w:b/>
          <w:sz w:val="20"/>
          <w:szCs w:val="20"/>
        </w:rPr>
        <w:t xml:space="preserve">      </w:t>
      </w:r>
    </w:p>
    <w:p w:rsidR="006C4394" w:rsidRPr="00E5674E" w:rsidRDefault="006C4394" w:rsidP="006C4394">
      <w:pPr>
        <w:jc w:val="center"/>
        <w:rPr>
          <w:rFonts w:eastAsiaTheme="minorHAnsi"/>
          <w:b/>
          <w:lang w:eastAsia="en-US"/>
        </w:rPr>
      </w:pPr>
      <w:r>
        <w:rPr>
          <w:rFonts w:eastAsiaTheme="minorHAnsi"/>
          <w:b/>
          <w:lang w:eastAsia="en-US"/>
        </w:rPr>
        <w:t>Памятка</w:t>
      </w:r>
      <w:r w:rsidRPr="00E5674E">
        <w:rPr>
          <w:rFonts w:eastAsiaTheme="minorHAnsi"/>
          <w:b/>
          <w:lang w:eastAsia="en-US"/>
        </w:rPr>
        <w:t xml:space="preserve"> для работников</w:t>
      </w:r>
    </w:p>
    <w:p w:rsidR="006C4394" w:rsidRPr="000E5E72" w:rsidRDefault="006C4394" w:rsidP="006C4394">
      <w:pPr>
        <w:jc w:val="center"/>
        <w:rPr>
          <w:rFonts w:eastAsiaTheme="minorHAnsi"/>
          <w:b/>
          <w:lang w:eastAsia="en-US"/>
        </w:rPr>
      </w:pPr>
      <w:r w:rsidRPr="00E5674E">
        <w:rPr>
          <w:rFonts w:eastAsiaTheme="minorHAnsi"/>
          <w:b/>
          <w:lang w:eastAsia="en-US"/>
        </w:rPr>
        <w:t>организаций, арендующих помещения в здан</w:t>
      </w:r>
      <w:proofErr w:type="gramStart"/>
      <w:r w:rsidRPr="00E5674E">
        <w:rPr>
          <w:rFonts w:eastAsiaTheme="minorHAnsi"/>
          <w:b/>
          <w:lang w:eastAsia="en-US"/>
        </w:rPr>
        <w:t>ии АО</w:t>
      </w:r>
      <w:proofErr w:type="gramEnd"/>
      <w:r w:rsidRPr="00E5674E">
        <w:rPr>
          <w:rFonts w:eastAsiaTheme="minorHAnsi"/>
          <w:b/>
          <w:lang w:eastAsia="en-US"/>
        </w:rPr>
        <w:t xml:space="preserve"> «ГТП»</w:t>
      </w:r>
    </w:p>
    <w:p w:rsidR="006C4394" w:rsidRPr="003D2330" w:rsidRDefault="006C4394" w:rsidP="006C4394">
      <w:pPr>
        <w:autoSpaceDE w:val="0"/>
        <w:autoSpaceDN w:val="0"/>
        <w:adjustRightInd w:val="0"/>
        <w:rPr>
          <w:sz w:val="20"/>
          <w:szCs w:val="20"/>
        </w:rPr>
      </w:pPr>
    </w:p>
    <w:p w:rsidR="006C4394" w:rsidRPr="003D2330" w:rsidRDefault="006C4394" w:rsidP="006C4394">
      <w:pPr>
        <w:autoSpaceDE w:val="0"/>
        <w:autoSpaceDN w:val="0"/>
        <w:adjustRightInd w:val="0"/>
        <w:rPr>
          <w:sz w:val="20"/>
          <w:szCs w:val="20"/>
        </w:rPr>
      </w:pPr>
      <w:r w:rsidRPr="003D2330">
        <w:rPr>
          <w:sz w:val="20"/>
          <w:szCs w:val="20"/>
        </w:rPr>
        <w:t xml:space="preserve">    г. Санкт-Петербург                      </w:t>
      </w:r>
      <w:r w:rsidRPr="003D2330">
        <w:rPr>
          <w:sz w:val="20"/>
          <w:szCs w:val="20"/>
        </w:rPr>
        <w:tab/>
      </w:r>
      <w:r w:rsidRPr="003D2330">
        <w:rPr>
          <w:sz w:val="20"/>
          <w:szCs w:val="20"/>
        </w:rPr>
        <w:tab/>
      </w:r>
      <w:r w:rsidRPr="003D2330">
        <w:rPr>
          <w:sz w:val="20"/>
          <w:szCs w:val="20"/>
        </w:rPr>
        <w:tab/>
      </w:r>
      <w:r w:rsidRPr="003D2330">
        <w:rPr>
          <w:sz w:val="20"/>
          <w:szCs w:val="20"/>
        </w:rPr>
        <w:tab/>
      </w:r>
      <w:r w:rsidRPr="003D2330">
        <w:rPr>
          <w:sz w:val="20"/>
          <w:szCs w:val="20"/>
        </w:rPr>
        <w:tab/>
        <w:t xml:space="preserve">    </w:t>
      </w:r>
      <w:r>
        <w:rPr>
          <w:sz w:val="20"/>
          <w:szCs w:val="20"/>
        </w:rPr>
        <w:t xml:space="preserve">                «___»_________ 2022</w:t>
      </w:r>
      <w:r w:rsidRPr="003D2330">
        <w:rPr>
          <w:sz w:val="20"/>
          <w:szCs w:val="20"/>
        </w:rPr>
        <w:t xml:space="preserve"> г.         </w:t>
      </w:r>
    </w:p>
    <w:p w:rsidR="006C4394" w:rsidRPr="000E5E72" w:rsidRDefault="006C4394" w:rsidP="006C4394">
      <w:pPr>
        <w:rPr>
          <w:rFonts w:eastAsiaTheme="minorHAnsi"/>
          <w:b/>
          <w:lang w:eastAsia="en-US"/>
        </w:rPr>
      </w:pPr>
    </w:p>
    <w:p w:rsidR="006C4394" w:rsidRPr="006C4394" w:rsidRDefault="006C4394" w:rsidP="006C4394">
      <w:pPr>
        <w:tabs>
          <w:tab w:val="left" w:pos="993"/>
        </w:tabs>
        <w:ind w:firstLine="709"/>
        <w:rPr>
          <w:rFonts w:eastAsiaTheme="minorHAnsi"/>
          <w:sz w:val="22"/>
          <w:szCs w:val="22"/>
          <w:lang w:eastAsia="en-US"/>
        </w:rPr>
      </w:pPr>
      <w:r w:rsidRPr="006C4394">
        <w:rPr>
          <w:rFonts w:eastAsiaTheme="minorHAnsi"/>
          <w:sz w:val="22"/>
          <w:szCs w:val="22"/>
          <w:lang w:eastAsia="en-US"/>
        </w:rPr>
        <w:t>АО «Грузовой терминал Пулково» («ГТП») в 2015 году приняло на себя повышенные обязательства в области охраны окружающей среды в рамках Политики в области качества и экологического менеджмента.</w:t>
      </w:r>
    </w:p>
    <w:p w:rsidR="006C4394" w:rsidRPr="006C4394" w:rsidRDefault="006C4394" w:rsidP="006C4394">
      <w:pPr>
        <w:tabs>
          <w:tab w:val="left" w:pos="993"/>
        </w:tabs>
        <w:ind w:firstLine="709"/>
        <w:rPr>
          <w:rFonts w:eastAsiaTheme="minorHAnsi"/>
          <w:sz w:val="22"/>
          <w:szCs w:val="22"/>
          <w:lang w:eastAsia="en-US"/>
        </w:rPr>
      </w:pPr>
      <w:r w:rsidRPr="006C4394">
        <w:rPr>
          <w:rFonts w:eastAsiaTheme="minorHAnsi"/>
          <w:sz w:val="22"/>
          <w:szCs w:val="22"/>
          <w:lang w:eastAsia="en-US"/>
        </w:rPr>
        <w:t>Одним из основных приоритетов деятельности АО «ГТП» является соблюдение требований природоохранного законодательства и минимизация воздействий своей деятельности, а также деятельности, производящейся на территор</w:t>
      </w:r>
      <w:proofErr w:type="gramStart"/>
      <w:r w:rsidRPr="006C4394">
        <w:rPr>
          <w:rFonts w:eastAsiaTheme="minorHAnsi"/>
          <w:sz w:val="22"/>
          <w:szCs w:val="22"/>
          <w:lang w:eastAsia="en-US"/>
        </w:rPr>
        <w:t>ии АО</w:t>
      </w:r>
      <w:proofErr w:type="gramEnd"/>
      <w:r w:rsidRPr="006C4394">
        <w:rPr>
          <w:rFonts w:eastAsiaTheme="minorHAnsi"/>
          <w:sz w:val="22"/>
          <w:szCs w:val="22"/>
          <w:lang w:eastAsia="en-US"/>
        </w:rPr>
        <w:t xml:space="preserve"> «ГТП» (на подконтрольной территории), на окружающую среду.</w:t>
      </w:r>
    </w:p>
    <w:p w:rsidR="006C4394" w:rsidRPr="006C4394" w:rsidRDefault="006C4394" w:rsidP="006C4394">
      <w:pPr>
        <w:tabs>
          <w:tab w:val="left" w:pos="993"/>
        </w:tabs>
        <w:ind w:firstLine="709"/>
        <w:rPr>
          <w:rFonts w:eastAsiaTheme="minorHAnsi"/>
          <w:sz w:val="22"/>
          <w:szCs w:val="22"/>
          <w:lang w:eastAsia="en-US"/>
        </w:rPr>
      </w:pPr>
      <w:r w:rsidRPr="006C4394">
        <w:rPr>
          <w:rFonts w:eastAsiaTheme="minorHAnsi"/>
          <w:sz w:val="22"/>
          <w:szCs w:val="22"/>
          <w:lang w:eastAsia="en-US"/>
        </w:rPr>
        <w:t xml:space="preserve">В связи с этим </w:t>
      </w:r>
      <w:r w:rsidRPr="006C4394">
        <w:rPr>
          <w:rFonts w:eastAsiaTheme="minorHAnsi"/>
          <w:b/>
          <w:sz w:val="22"/>
          <w:szCs w:val="22"/>
          <w:lang w:eastAsia="en-US"/>
        </w:rPr>
        <w:t>все организации-арендаторы обязаны</w:t>
      </w:r>
      <w:r w:rsidRPr="006C4394">
        <w:rPr>
          <w:rFonts w:eastAsiaTheme="minorHAnsi"/>
          <w:sz w:val="22"/>
          <w:szCs w:val="22"/>
          <w:lang w:eastAsia="en-US"/>
        </w:rPr>
        <w:t xml:space="preserve"> выполнять следующие </w:t>
      </w:r>
      <w:r w:rsidRPr="006C4394">
        <w:rPr>
          <w:rFonts w:eastAsiaTheme="minorHAnsi"/>
          <w:b/>
          <w:sz w:val="22"/>
          <w:szCs w:val="22"/>
          <w:lang w:eastAsia="en-US"/>
        </w:rPr>
        <w:t>требования:</w:t>
      </w:r>
    </w:p>
    <w:p w:rsidR="006C4394" w:rsidRPr="006C4394" w:rsidRDefault="006C4394" w:rsidP="006C4394">
      <w:pPr>
        <w:numPr>
          <w:ilvl w:val="0"/>
          <w:numId w:val="39"/>
        </w:numPr>
        <w:tabs>
          <w:tab w:val="left" w:pos="993"/>
        </w:tabs>
        <w:spacing w:after="200" w:line="276" w:lineRule="auto"/>
        <w:ind w:left="0" w:firstLine="709"/>
        <w:contextualSpacing/>
        <w:rPr>
          <w:rFonts w:eastAsiaTheme="minorHAnsi"/>
          <w:sz w:val="22"/>
          <w:szCs w:val="22"/>
          <w:lang w:eastAsia="en-US"/>
        </w:rPr>
      </w:pPr>
      <w:r w:rsidRPr="006C4394">
        <w:rPr>
          <w:rFonts w:eastAsiaTheme="minorHAnsi"/>
          <w:sz w:val="22"/>
          <w:szCs w:val="22"/>
          <w:lang w:eastAsia="en-US"/>
        </w:rPr>
        <w:t>Выбрасывать отходы бумаги, картона, мелких канцелярских товаров в специально предназначенные для этого корзины, имеющиеся в каждом офисном помещении.</w:t>
      </w:r>
    </w:p>
    <w:p w:rsidR="006C4394" w:rsidRPr="006C4394" w:rsidRDefault="006C4394" w:rsidP="006C4394">
      <w:pPr>
        <w:tabs>
          <w:tab w:val="left" w:pos="993"/>
        </w:tabs>
        <w:ind w:firstLine="709"/>
        <w:contextualSpacing/>
        <w:rPr>
          <w:rFonts w:eastAsiaTheme="minorHAnsi"/>
          <w:sz w:val="22"/>
          <w:szCs w:val="22"/>
          <w:lang w:eastAsia="en-US"/>
        </w:rPr>
      </w:pPr>
      <w:r w:rsidRPr="006C4394">
        <w:rPr>
          <w:rFonts w:eastAsiaTheme="minorHAnsi"/>
          <w:b/>
          <w:sz w:val="22"/>
          <w:szCs w:val="22"/>
          <w:lang w:eastAsia="en-US"/>
        </w:rPr>
        <w:t>Запрещается</w:t>
      </w:r>
      <w:r w:rsidRPr="006C4394">
        <w:rPr>
          <w:rFonts w:eastAsiaTheme="minorHAnsi"/>
          <w:sz w:val="22"/>
          <w:szCs w:val="22"/>
          <w:lang w:eastAsia="en-US"/>
        </w:rPr>
        <w:t xml:space="preserve"> выбрасывать в указанные корзины иные отходы, не обозначенные в п.1.</w:t>
      </w:r>
    </w:p>
    <w:p w:rsidR="006C4394" w:rsidRPr="006C4394" w:rsidRDefault="006C4394" w:rsidP="006C4394">
      <w:pPr>
        <w:numPr>
          <w:ilvl w:val="0"/>
          <w:numId w:val="39"/>
        </w:numPr>
        <w:tabs>
          <w:tab w:val="left" w:pos="993"/>
        </w:tabs>
        <w:spacing w:after="200" w:line="276" w:lineRule="auto"/>
        <w:ind w:left="0" w:firstLine="709"/>
        <w:contextualSpacing/>
        <w:rPr>
          <w:rFonts w:eastAsiaTheme="minorHAnsi"/>
          <w:sz w:val="22"/>
          <w:szCs w:val="22"/>
          <w:lang w:eastAsia="en-US"/>
        </w:rPr>
      </w:pPr>
      <w:r w:rsidRPr="006C4394">
        <w:rPr>
          <w:rFonts w:eastAsiaTheme="minorHAnsi"/>
          <w:sz w:val="22"/>
          <w:szCs w:val="22"/>
          <w:lang w:eastAsia="en-US"/>
        </w:rPr>
        <w:t>Собирать иные виды отходов, включая пищевые отходы, отходы полиэтиленовой упаковки, в том числе от пищевых продуктов, отходы черных и цветных металлов, орг. техники и комплектующих, отработанные масла и прочие отходы, отдельно и самостоятельно организовывать обращение с соответствующими видами отходов в соответствии с требованиями ФЗ «Об отходах производства и потребления».</w:t>
      </w:r>
    </w:p>
    <w:p w:rsidR="006C4394" w:rsidRPr="006C4394" w:rsidRDefault="006C4394" w:rsidP="006C4394">
      <w:pPr>
        <w:tabs>
          <w:tab w:val="left" w:pos="993"/>
        </w:tabs>
        <w:ind w:firstLine="709"/>
        <w:contextualSpacing/>
        <w:rPr>
          <w:rFonts w:eastAsiaTheme="minorHAnsi"/>
          <w:sz w:val="22"/>
          <w:szCs w:val="22"/>
          <w:lang w:eastAsia="en-US"/>
        </w:rPr>
      </w:pPr>
      <w:r w:rsidRPr="006C4394">
        <w:rPr>
          <w:rFonts w:eastAsiaTheme="minorHAnsi"/>
          <w:b/>
          <w:sz w:val="22"/>
          <w:szCs w:val="22"/>
          <w:lang w:eastAsia="en-US"/>
        </w:rPr>
        <w:t>Запрещается</w:t>
      </w:r>
      <w:r w:rsidRPr="006C4394">
        <w:rPr>
          <w:rFonts w:eastAsiaTheme="minorHAnsi"/>
          <w:sz w:val="22"/>
          <w:szCs w:val="22"/>
          <w:lang w:eastAsia="en-US"/>
        </w:rPr>
        <w:t xml:space="preserve"> выбрасывать иные виды отходов, не обозначенные в п. 1, в емкости для сбора и временного накопления отходов АО «ГТП».</w:t>
      </w:r>
    </w:p>
    <w:p w:rsidR="006C4394" w:rsidRPr="006C4394" w:rsidRDefault="006C4394" w:rsidP="006C4394">
      <w:pPr>
        <w:tabs>
          <w:tab w:val="left" w:pos="993"/>
        </w:tabs>
        <w:ind w:firstLine="709"/>
        <w:contextualSpacing/>
        <w:rPr>
          <w:rFonts w:eastAsiaTheme="minorHAnsi"/>
          <w:sz w:val="22"/>
          <w:szCs w:val="22"/>
          <w:lang w:eastAsia="en-US"/>
        </w:rPr>
      </w:pPr>
      <w:r w:rsidRPr="006C4394">
        <w:rPr>
          <w:rFonts w:eastAsiaTheme="minorHAnsi"/>
          <w:b/>
          <w:sz w:val="22"/>
          <w:szCs w:val="22"/>
          <w:lang w:eastAsia="en-US"/>
        </w:rPr>
        <w:t>Запрещается</w:t>
      </w:r>
      <w:r w:rsidRPr="006C4394">
        <w:rPr>
          <w:rFonts w:eastAsiaTheme="minorHAnsi"/>
          <w:sz w:val="22"/>
          <w:szCs w:val="22"/>
          <w:lang w:eastAsia="en-US"/>
        </w:rPr>
        <w:t xml:space="preserve"> выбрасывать любые виды отходов на территории предприятия в необорудованных для этого местах.</w:t>
      </w:r>
    </w:p>
    <w:p w:rsidR="006C4394" w:rsidRPr="006C4394" w:rsidRDefault="006C4394" w:rsidP="006C4394">
      <w:pPr>
        <w:numPr>
          <w:ilvl w:val="0"/>
          <w:numId w:val="39"/>
        </w:numPr>
        <w:tabs>
          <w:tab w:val="left" w:pos="993"/>
        </w:tabs>
        <w:spacing w:after="200" w:line="276" w:lineRule="auto"/>
        <w:ind w:left="0" w:firstLine="709"/>
        <w:contextualSpacing/>
        <w:rPr>
          <w:rFonts w:eastAsiaTheme="minorHAnsi"/>
          <w:sz w:val="22"/>
          <w:szCs w:val="22"/>
          <w:lang w:eastAsia="en-US"/>
        </w:rPr>
      </w:pPr>
      <w:r w:rsidRPr="006C4394">
        <w:rPr>
          <w:rFonts w:eastAsiaTheme="minorHAnsi"/>
          <w:sz w:val="22"/>
          <w:szCs w:val="22"/>
          <w:lang w:eastAsia="en-US"/>
        </w:rPr>
        <w:t xml:space="preserve">В случае неисправности осветительных приборов, систем кондиционирования, водоснабжения, теплоснабжения и </w:t>
      </w:r>
      <w:proofErr w:type="spellStart"/>
      <w:r w:rsidRPr="006C4394">
        <w:rPr>
          <w:rFonts w:eastAsiaTheme="minorHAnsi"/>
          <w:sz w:val="22"/>
          <w:szCs w:val="22"/>
          <w:lang w:eastAsia="en-US"/>
        </w:rPr>
        <w:t>канализования</w:t>
      </w:r>
      <w:proofErr w:type="spellEnd"/>
      <w:r w:rsidRPr="006C4394">
        <w:rPr>
          <w:rFonts w:eastAsiaTheme="minorHAnsi"/>
          <w:sz w:val="22"/>
          <w:szCs w:val="22"/>
          <w:lang w:eastAsia="en-US"/>
        </w:rPr>
        <w:t xml:space="preserve"> необходимо вызвать для ее устранения ответственное лицо АО ГТП - дежурного электромонтера по тел: +7 911 822 77 94 или обратиться в хоз. группу </w:t>
      </w:r>
      <w:proofErr w:type="gramStart"/>
      <w:r w:rsidRPr="006C4394">
        <w:rPr>
          <w:rFonts w:eastAsiaTheme="minorHAnsi"/>
          <w:sz w:val="22"/>
          <w:szCs w:val="22"/>
          <w:lang w:eastAsia="en-US"/>
        </w:rPr>
        <w:t>по</w:t>
      </w:r>
      <w:proofErr w:type="gramEnd"/>
      <w:r w:rsidRPr="006C4394">
        <w:rPr>
          <w:rFonts w:eastAsiaTheme="minorHAnsi"/>
          <w:sz w:val="22"/>
          <w:szCs w:val="22"/>
          <w:lang w:eastAsia="en-US"/>
        </w:rPr>
        <w:t xml:space="preserve"> тел.  +7 911 775 95 62.</w:t>
      </w:r>
    </w:p>
    <w:p w:rsidR="006C4394" w:rsidRPr="006C4394" w:rsidRDefault="006C4394" w:rsidP="006C4394">
      <w:pPr>
        <w:tabs>
          <w:tab w:val="left" w:pos="993"/>
        </w:tabs>
        <w:ind w:firstLine="709"/>
        <w:contextualSpacing/>
        <w:rPr>
          <w:rFonts w:eastAsiaTheme="minorHAnsi"/>
          <w:sz w:val="22"/>
          <w:szCs w:val="22"/>
          <w:lang w:eastAsia="en-US"/>
        </w:rPr>
      </w:pPr>
      <w:r w:rsidRPr="006C4394">
        <w:rPr>
          <w:rFonts w:eastAsiaTheme="minorHAnsi"/>
          <w:b/>
          <w:sz w:val="22"/>
          <w:szCs w:val="22"/>
          <w:lang w:eastAsia="en-US"/>
        </w:rPr>
        <w:t>Запрещается</w:t>
      </w:r>
      <w:r w:rsidRPr="006C4394">
        <w:rPr>
          <w:rFonts w:eastAsiaTheme="minorHAnsi"/>
          <w:sz w:val="22"/>
          <w:szCs w:val="22"/>
          <w:lang w:eastAsia="en-US"/>
        </w:rPr>
        <w:t xml:space="preserve"> самостоятельно регулировать работу систем водоснабжения, </w:t>
      </w:r>
      <w:proofErr w:type="spellStart"/>
      <w:r w:rsidRPr="006C4394">
        <w:rPr>
          <w:rFonts w:eastAsiaTheme="minorHAnsi"/>
          <w:sz w:val="22"/>
          <w:szCs w:val="22"/>
          <w:lang w:eastAsia="en-US"/>
        </w:rPr>
        <w:t>канализования</w:t>
      </w:r>
      <w:proofErr w:type="spellEnd"/>
      <w:r w:rsidRPr="006C4394">
        <w:rPr>
          <w:rFonts w:eastAsiaTheme="minorHAnsi"/>
          <w:sz w:val="22"/>
          <w:szCs w:val="22"/>
          <w:lang w:eastAsia="en-US"/>
        </w:rPr>
        <w:t>, электро</w:t>
      </w:r>
      <w:r>
        <w:rPr>
          <w:rFonts w:eastAsiaTheme="minorHAnsi"/>
          <w:sz w:val="22"/>
          <w:szCs w:val="22"/>
          <w:lang w:eastAsia="en-US"/>
        </w:rPr>
        <w:t>-</w:t>
      </w:r>
      <w:r w:rsidRPr="006C4394">
        <w:rPr>
          <w:rFonts w:eastAsiaTheme="minorHAnsi"/>
          <w:sz w:val="22"/>
          <w:szCs w:val="22"/>
          <w:lang w:eastAsia="en-US"/>
        </w:rPr>
        <w:t xml:space="preserve"> и теплоснабжения, систем вентиляции. </w:t>
      </w:r>
    </w:p>
    <w:p w:rsidR="006C4394" w:rsidRPr="006C4394" w:rsidRDefault="006C4394" w:rsidP="006C4394">
      <w:pPr>
        <w:tabs>
          <w:tab w:val="left" w:pos="993"/>
        </w:tabs>
        <w:ind w:firstLine="709"/>
        <w:contextualSpacing/>
        <w:rPr>
          <w:rFonts w:eastAsiaTheme="minorHAnsi"/>
          <w:sz w:val="22"/>
          <w:szCs w:val="22"/>
          <w:lang w:eastAsia="en-US"/>
        </w:rPr>
      </w:pPr>
      <w:r w:rsidRPr="006C4394">
        <w:rPr>
          <w:rFonts w:eastAsiaTheme="minorHAnsi"/>
          <w:b/>
          <w:sz w:val="22"/>
          <w:szCs w:val="22"/>
          <w:lang w:eastAsia="en-US"/>
        </w:rPr>
        <w:t>Запрещается</w:t>
      </w:r>
      <w:r w:rsidRPr="006C4394">
        <w:rPr>
          <w:rFonts w:eastAsiaTheme="minorHAnsi"/>
          <w:sz w:val="22"/>
          <w:szCs w:val="22"/>
          <w:lang w:eastAsia="en-US"/>
        </w:rPr>
        <w:t xml:space="preserve"> предпринимать любые иные меры самостоятельно до прихода специалиста АО «ГТП».</w:t>
      </w:r>
    </w:p>
    <w:p w:rsidR="006C4394" w:rsidRPr="006C4394" w:rsidRDefault="006C4394" w:rsidP="006C4394">
      <w:pPr>
        <w:tabs>
          <w:tab w:val="left" w:pos="993"/>
        </w:tabs>
        <w:ind w:firstLine="709"/>
        <w:contextualSpacing/>
        <w:rPr>
          <w:rFonts w:eastAsiaTheme="minorHAnsi"/>
          <w:sz w:val="22"/>
          <w:szCs w:val="22"/>
          <w:lang w:eastAsia="en-US"/>
        </w:rPr>
      </w:pPr>
      <w:r w:rsidRPr="006C4394">
        <w:rPr>
          <w:rFonts w:eastAsiaTheme="minorHAnsi"/>
          <w:b/>
          <w:sz w:val="22"/>
          <w:szCs w:val="22"/>
          <w:lang w:eastAsia="en-US"/>
        </w:rPr>
        <w:t>Запрещается</w:t>
      </w:r>
      <w:r w:rsidRPr="006C4394">
        <w:rPr>
          <w:rFonts w:eastAsiaTheme="minorHAnsi"/>
          <w:sz w:val="22"/>
          <w:szCs w:val="22"/>
          <w:lang w:eastAsia="en-US"/>
        </w:rPr>
        <w:t xml:space="preserve"> осуществлять несанкционированное подключение к сетям электроснабжения, водоснабжения, теплоснабжения и </w:t>
      </w:r>
      <w:proofErr w:type="spellStart"/>
      <w:r w:rsidRPr="006C4394">
        <w:rPr>
          <w:rFonts w:eastAsiaTheme="minorHAnsi"/>
          <w:sz w:val="22"/>
          <w:szCs w:val="22"/>
          <w:lang w:eastAsia="en-US"/>
        </w:rPr>
        <w:t>канализования</w:t>
      </w:r>
      <w:proofErr w:type="spellEnd"/>
      <w:r w:rsidRPr="006C4394">
        <w:rPr>
          <w:rFonts w:eastAsiaTheme="minorHAnsi"/>
          <w:sz w:val="22"/>
          <w:szCs w:val="22"/>
          <w:lang w:eastAsia="en-US"/>
        </w:rPr>
        <w:t>.</w:t>
      </w:r>
    </w:p>
    <w:p w:rsidR="006C4394" w:rsidRPr="006C4394" w:rsidRDefault="006C4394" w:rsidP="006C4394">
      <w:pPr>
        <w:numPr>
          <w:ilvl w:val="0"/>
          <w:numId w:val="39"/>
        </w:numPr>
        <w:tabs>
          <w:tab w:val="left" w:pos="993"/>
        </w:tabs>
        <w:spacing w:after="200" w:line="276" w:lineRule="auto"/>
        <w:ind w:left="0" w:firstLine="709"/>
        <w:contextualSpacing/>
        <w:rPr>
          <w:rFonts w:eastAsiaTheme="minorHAnsi"/>
          <w:sz w:val="22"/>
          <w:szCs w:val="22"/>
          <w:lang w:eastAsia="en-US"/>
        </w:rPr>
      </w:pPr>
      <w:r w:rsidRPr="006C4394">
        <w:rPr>
          <w:rFonts w:eastAsiaTheme="minorHAnsi"/>
          <w:sz w:val="22"/>
          <w:szCs w:val="22"/>
          <w:lang w:eastAsia="en-US"/>
        </w:rPr>
        <w:t>Выключать из сети все потребляющие устройства, оборудование, технику и приборы после завершения рабочего процесса или покидания территор</w:t>
      </w:r>
      <w:proofErr w:type="gramStart"/>
      <w:r w:rsidRPr="006C4394">
        <w:rPr>
          <w:rFonts w:eastAsiaTheme="minorHAnsi"/>
          <w:sz w:val="22"/>
          <w:szCs w:val="22"/>
          <w:lang w:eastAsia="en-US"/>
        </w:rPr>
        <w:t>ии АО</w:t>
      </w:r>
      <w:proofErr w:type="gramEnd"/>
      <w:r w:rsidRPr="006C4394">
        <w:rPr>
          <w:rFonts w:eastAsiaTheme="minorHAnsi"/>
          <w:sz w:val="22"/>
          <w:szCs w:val="22"/>
          <w:lang w:eastAsia="en-US"/>
        </w:rPr>
        <w:t xml:space="preserve"> «ГТП». </w:t>
      </w:r>
    </w:p>
    <w:p w:rsidR="006C4394" w:rsidRPr="006C4394" w:rsidRDefault="006C4394" w:rsidP="006C4394">
      <w:pPr>
        <w:tabs>
          <w:tab w:val="left" w:pos="993"/>
        </w:tabs>
        <w:ind w:firstLine="709"/>
        <w:contextualSpacing/>
        <w:rPr>
          <w:rFonts w:eastAsiaTheme="minorHAnsi"/>
          <w:sz w:val="22"/>
          <w:szCs w:val="22"/>
          <w:lang w:eastAsia="en-US"/>
        </w:rPr>
      </w:pPr>
      <w:r w:rsidRPr="006C4394">
        <w:rPr>
          <w:rFonts w:eastAsiaTheme="minorHAnsi"/>
          <w:b/>
          <w:sz w:val="22"/>
          <w:szCs w:val="22"/>
          <w:lang w:eastAsia="en-US"/>
        </w:rPr>
        <w:t>Запрещается</w:t>
      </w:r>
      <w:r w:rsidRPr="006C4394">
        <w:rPr>
          <w:rFonts w:eastAsiaTheme="minorHAnsi"/>
          <w:sz w:val="22"/>
          <w:szCs w:val="22"/>
          <w:lang w:eastAsia="en-US"/>
        </w:rPr>
        <w:t xml:space="preserve"> оставлять включенными в сеть любые потребляющие устройства, оборудование, технику и приборы после завершения рабочего процесса или покидания территор</w:t>
      </w:r>
      <w:proofErr w:type="gramStart"/>
      <w:r w:rsidRPr="006C4394">
        <w:rPr>
          <w:rFonts w:eastAsiaTheme="minorHAnsi"/>
          <w:sz w:val="22"/>
          <w:szCs w:val="22"/>
          <w:lang w:eastAsia="en-US"/>
        </w:rPr>
        <w:t>ии АО</w:t>
      </w:r>
      <w:proofErr w:type="gramEnd"/>
      <w:r w:rsidRPr="006C4394">
        <w:rPr>
          <w:rFonts w:eastAsiaTheme="minorHAnsi"/>
          <w:sz w:val="22"/>
          <w:szCs w:val="22"/>
          <w:lang w:eastAsia="en-US"/>
        </w:rPr>
        <w:t xml:space="preserve"> «ГТП».</w:t>
      </w:r>
    </w:p>
    <w:p w:rsidR="006C4394" w:rsidRPr="006C4394" w:rsidRDefault="006C4394" w:rsidP="006C4394">
      <w:pPr>
        <w:numPr>
          <w:ilvl w:val="0"/>
          <w:numId w:val="39"/>
        </w:numPr>
        <w:tabs>
          <w:tab w:val="left" w:pos="993"/>
        </w:tabs>
        <w:spacing w:after="200" w:line="276" w:lineRule="auto"/>
        <w:ind w:left="0" w:firstLine="709"/>
        <w:contextualSpacing/>
        <w:rPr>
          <w:rFonts w:eastAsiaTheme="minorHAnsi"/>
          <w:sz w:val="22"/>
          <w:szCs w:val="22"/>
          <w:lang w:eastAsia="en-US"/>
        </w:rPr>
      </w:pPr>
      <w:r w:rsidRPr="006C4394">
        <w:rPr>
          <w:rFonts w:eastAsiaTheme="minorHAnsi"/>
          <w:sz w:val="22"/>
          <w:szCs w:val="22"/>
          <w:lang w:eastAsia="en-US"/>
        </w:rPr>
        <w:lastRenderedPageBreak/>
        <w:t xml:space="preserve">Использовать услуги водоснабжения только в целях обеспечения личной гигиены, полива цветов в помещениях, мойки личной посуды. </w:t>
      </w:r>
    </w:p>
    <w:p w:rsidR="006C4394" w:rsidRPr="006C4394" w:rsidRDefault="006C4394" w:rsidP="006C4394">
      <w:pPr>
        <w:tabs>
          <w:tab w:val="left" w:pos="993"/>
        </w:tabs>
        <w:ind w:firstLine="709"/>
        <w:contextualSpacing/>
        <w:rPr>
          <w:rFonts w:eastAsiaTheme="minorHAnsi"/>
          <w:sz w:val="22"/>
          <w:szCs w:val="22"/>
          <w:lang w:eastAsia="en-US"/>
        </w:rPr>
      </w:pPr>
      <w:r w:rsidRPr="006C4394">
        <w:rPr>
          <w:rFonts w:eastAsiaTheme="minorHAnsi"/>
          <w:b/>
          <w:sz w:val="22"/>
          <w:szCs w:val="22"/>
          <w:lang w:eastAsia="en-US"/>
        </w:rPr>
        <w:t>Запрещается</w:t>
      </w:r>
      <w:r w:rsidRPr="006C4394">
        <w:rPr>
          <w:rFonts w:eastAsiaTheme="minorHAnsi"/>
          <w:sz w:val="22"/>
          <w:szCs w:val="22"/>
          <w:lang w:eastAsia="en-US"/>
        </w:rPr>
        <w:t xml:space="preserve"> пользоваться водой в иных целях, включая мойку машин, стирку одежды, набор канистр для использования за пределами территор</w:t>
      </w:r>
      <w:proofErr w:type="gramStart"/>
      <w:r w:rsidRPr="006C4394">
        <w:rPr>
          <w:rFonts w:eastAsiaTheme="minorHAnsi"/>
          <w:sz w:val="22"/>
          <w:szCs w:val="22"/>
          <w:lang w:eastAsia="en-US"/>
        </w:rPr>
        <w:t>ии АО</w:t>
      </w:r>
      <w:proofErr w:type="gramEnd"/>
      <w:r w:rsidRPr="006C4394">
        <w:rPr>
          <w:rFonts w:eastAsiaTheme="minorHAnsi"/>
          <w:sz w:val="22"/>
          <w:szCs w:val="22"/>
          <w:lang w:eastAsia="en-US"/>
        </w:rPr>
        <w:t xml:space="preserve"> «ГТП».</w:t>
      </w:r>
    </w:p>
    <w:p w:rsidR="006C4394" w:rsidRPr="006C4394" w:rsidRDefault="006C4394" w:rsidP="006C4394">
      <w:pPr>
        <w:numPr>
          <w:ilvl w:val="0"/>
          <w:numId w:val="39"/>
        </w:numPr>
        <w:tabs>
          <w:tab w:val="left" w:pos="993"/>
        </w:tabs>
        <w:spacing w:after="200" w:line="276" w:lineRule="auto"/>
        <w:ind w:left="0" w:firstLine="709"/>
        <w:contextualSpacing/>
        <w:rPr>
          <w:rFonts w:eastAsiaTheme="minorHAnsi"/>
          <w:sz w:val="22"/>
          <w:szCs w:val="22"/>
          <w:lang w:eastAsia="en-US"/>
        </w:rPr>
      </w:pPr>
      <w:r w:rsidRPr="006C4394">
        <w:rPr>
          <w:rFonts w:eastAsiaTheme="minorHAnsi"/>
          <w:sz w:val="22"/>
          <w:szCs w:val="22"/>
          <w:lang w:eastAsia="en-US"/>
        </w:rPr>
        <w:t xml:space="preserve">Закрывать кран сразу после завершения действий, связанных с услугами водоснабжения. Запрещается отставлять кран </w:t>
      </w:r>
      <w:proofErr w:type="gramStart"/>
      <w:r w:rsidRPr="006C4394">
        <w:rPr>
          <w:rFonts w:eastAsiaTheme="minorHAnsi"/>
          <w:sz w:val="22"/>
          <w:szCs w:val="22"/>
          <w:lang w:eastAsia="en-US"/>
        </w:rPr>
        <w:t>открытым</w:t>
      </w:r>
      <w:proofErr w:type="gramEnd"/>
      <w:r w:rsidRPr="006C4394">
        <w:rPr>
          <w:rFonts w:eastAsiaTheme="minorHAnsi"/>
          <w:sz w:val="22"/>
          <w:szCs w:val="22"/>
          <w:lang w:eastAsia="en-US"/>
        </w:rPr>
        <w:t>, закрытым не до конца.</w:t>
      </w:r>
    </w:p>
    <w:p w:rsidR="006C4394" w:rsidRPr="006C4394" w:rsidRDefault="006C4394" w:rsidP="006C4394">
      <w:pPr>
        <w:numPr>
          <w:ilvl w:val="0"/>
          <w:numId w:val="39"/>
        </w:numPr>
        <w:tabs>
          <w:tab w:val="left" w:pos="993"/>
        </w:tabs>
        <w:spacing w:after="200" w:line="276" w:lineRule="auto"/>
        <w:ind w:left="0" w:firstLine="709"/>
        <w:contextualSpacing/>
        <w:rPr>
          <w:rFonts w:eastAsiaTheme="minorHAnsi"/>
          <w:sz w:val="22"/>
          <w:szCs w:val="22"/>
          <w:lang w:eastAsia="en-US"/>
        </w:rPr>
      </w:pPr>
      <w:r w:rsidRPr="006C4394">
        <w:rPr>
          <w:rFonts w:eastAsiaTheme="minorHAnsi"/>
          <w:sz w:val="22"/>
          <w:szCs w:val="22"/>
          <w:lang w:eastAsia="en-US"/>
        </w:rPr>
        <w:t>Оставлять личный и служебный автотранспорт и спец. технику за пределами АО «ГТП» в специально отведенных местах с выключенным двигателем.</w:t>
      </w:r>
    </w:p>
    <w:p w:rsidR="006C4394" w:rsidRPr="006C4394" w:rsidRDefault="006C4394" w:rsidP="006C4394">
      <w:pPr>
        <w:tabs>
          <w:tab w:val="left" w:pos="993"/>
        </w:tabs>
        <w:ind w:firstLine="709"/>
        <w:contextualSpacing/>
        <w:rPr>
          <w:rFonts w:eastAsiaTheme="minorHAnsi"/>
          <w:sz w:val="22"/>
          <w:szCs w:val="22"/>
          <w:lang w:eastAsia="en-US"/>
        </w:rPr>
      </w:pPr>
      <w:r w:rsidRPr="006C4394">
        <w:rPr>
          <w:rFonts w:eastAsiaTheme="minorHAnsi"/>
          <w:b/>
          <w:sz w:val="22"/>
          <w:szCs w:val="22"/>
          <w:lang w:eastAsia="en-US"/>
        </w:rPr>
        <w:t>Запрещается</w:t>
      </w:r>
      <w:r w:rsidRPr="006C4394">
        <w:rPr>
          <w:rFonts w:eastAsiaTheme="minorHAnsi"/>
          <w:sz w:val="22"/>
          <w:szCs w:val="22"/>
          <w:lang w:eastAsia="en-US"/>
        </w:rPr>
        <w:t xml:space="preserve"> оставлять личный и служебный автотранспорт и спец. технику на территор</w:t>
      </w:r>
      <w:proofErr w:type="gramStart"/>
      <w:r w:rsidRPr="006C4394">
        <w:rPr>
          <w:rFonts w:eastAsiaTheme="minorHAnsi"/>
          <w:sz w:val="22"/>
          <w:szCs w:val="22"/>
          <w:lang w:eastAsia="en-US"/>
        </w:rPr>
        <w:t>ии АО</w:t>
      </w:r>
      <w:proofErr w:type="gramEnd"/>
      <w:r w:rsidRPr="006C4394">
        <w:rPr>
          <w:rFonts w:eastAsiaTheme="minorHAnsi"/>
          <w:sz w:val="22"/>
          <w:szCs w:val="22"/>
          <w:lang w:eastAsia="en-US"/>
        </w:rPr>
        <w:t xml:space="preserve"> «ГТП».</w:t>
      </w:r>
    </w:p>
    <w:p w:rsidR="006C4394" w:rsidRPr="006C4394" w:rsidRDefault="006C4394" w:rsidP="006C4394">
      <w:pPr>
        <w:tabs>
          <w:tab w:val="left" w:pos="993"/>
        </w:tabs>
        <w:ind w:firstLine="709"/>
        <w:contextualSpacing/>
        <w:rPr>
          <w:rFonts w:eastAsiaTheme="minorHAnsi"/>
          <w:sz w:val="22"/>
          <w:szCs w:val="22"/>
          <w:lang w:eastAsia="en-US"/>
        </w:rPr>
      </w:pPr>
      <w:r w:rsidRPr="006C4394">
        <w:rPr>
          <w:rFonts w:eastAsiaTheme="minorHAnsi"/>
          <w:b/>
          <w:sz w:val="22"/>
          <w:szCs w:val="22"/>
          <w:lang w:eastAsia="en-US"/>
        </w:rPr>
        <w:t>Запрещается</w:t>
      </w:r>
      <w:r w:rsidRPr="006C4394">
        <w:rPr>
          <w:rFonts w:eastAsiaTheme="minorHAnsi"/>
          <w:sz w:val="22"/>
          <w:szCs w:val="22"/>
          <w:lang w:eastAsia="en-US"/>
        </w:rPr>
        <w:t xml:space="preserve"> оставлять личный и служебный автотранспорт и спец. технику в специально отведенных местах с включенным двигателем на срок более 15 минут.</w:t>
      </w:r>
    </w:p>
    <w:p w:rsidR="006C4394" w:rsidRPr="006C4394" w:rsidRDefault="006C4394" w:rsidP="006C4394">
      <w:pPr>
        <w:tabs>
          <w:tab w:val="left" w:pos="993"/>
        </w:tabs>
        <w:ind w:firstLine="709"/>
        <w:contextualSpacing/>
        <w:rPr>
          <w:rFonts w:eastAsiaTheme="minorHAnsi"/>
          <w:sz w:val="22"/>
          <w:szCs w:val="22"/>
          <w:lang w:eastAsia="en-US"/>
        </w:rPr>
      </w:pPr>
      <w:r w:rsidRPr="006C4394">
        <w:rPr>
          <w:rFonts w:eastAsiaTheme="minorHAnsi"/>
          <w:sz w:val="22"/>
          <w:szCs w:val="22"/>
          <w:lang w:eastAsia="en-US"/>
        </w:rPr>
        <w:t>Работники АО «ГТП», уполномоченные проводить производственный экологический контроль на территор</w:t>
      </w:r>
      <w:proofErr w:type="gramStart"/>
      <w:r w:rsidRPr="006C4394">
        <w:rPr>
          <w:rFonts w:eastAsiaTheme="minorHAnsi"/>
          <w:sz w:val="22"/>
          <w:szCs w:val="22"/>
          <w:lang w:eastAsia="en-US"/>
        </w:rPr>
        <w:t>ии АО</w:t>
      </w:r>
      <w:proofErr w:type="gramEnd"/>
      <w:r w:rsidRPr="006C4394">
        <w:rPr>
          <w:rFonts w:eastAsiaTheme="minorHAnsi"/>
          <w:sz w:val="22"/>
          <w:szCs w:val="22"/>
          <w:lang w:eastAsia="en-US"/>
        </w:rPr>
        <w:t xml:space="preserve"> «ГТП», имеют право проводить соответствующие проверки соблюдения установленных требований на территории, переданной в аренду. В случае несоблюдения требований к организациям-нарушителям будут предпринято меры, предусмотренные договорами на аренду.</w:t>
      </w:r>
    </w:p>
    <w:p w:rsidR="006C4394" w:rsidRPr="006C4394" w:rsidRDefault="006C4394" w:rsidP="006C4394">
      <w:pPr>
        <w:autoSpaceDE w:val="0"/>
        <w:autoSpaceDN w:val="0"/>
        <w:adjustRightInd w:val="0"/>
        <w:rPr>
          <w:sz w:val="22"/>
          <w:szCs w:val="22"/>
        </w:rPr>
      </w:pPr>
    </w:p>
    <w:p w:rsidR="006C4394" w:rsidRPr="006C4394" w:rsidRDefault="006C4394" w:rsidP="006C4394">
      <w:pPr>
        <w:autoSpaceDE w:val="0"/>
        <w:autoSpaceDN w:val="0"/>
        <w:adjustRightInd w:val="0"/>
        <w:rPr>
          <w:i/>
          <w:iCs/>
          <w:sz w:val="22"/>
          <w:szCs w:val="22"/>
        </w:rPr>
      </w:pPr>
      <w:r w:rsidRPr="006C4394">
        <w:rPr>
          <w:i/>
          <w:iCs/>
          <w:sz w:val="22"/>
          <w:szCs w:val="22"/>
        </w:rPr>
        <w:t xml:space="preserve">                        </w:t>
      </w:r>
    </w:p>
    <w:tbl>
      <w:tblPr>
        <w:tblW w:w="0" w:type="auto"/>
        <w:tblLook w:val="01E0" w:firstRow="1" w:lastRow="1" w:firstColumn="1" w:lastColumn="1" w:noHBand="0" w:noVBand="0"/>
      </w:tblPr>
      <w:tblGrid>
        <w:gridCol w:w="4926"/>
        <w:gridCol w:w="4927"/>
      </w:tblGrid>
      <w:tr w:rsidR="006C4394" w:rsidRPr="006C4394" w:rsidTr="006C4394">
        <w:tc>
          <w:tcPr>
            <w:tcW w:w="4926" w:type="dxa"/>
            <w:shd w:val="clear" w:color="auto" w:fill="auto"/>
          </w:tcPr>
          <w:p w:rsidR="006C4394" w:rsidRPr="006C4394" w:rsidRDefault="006C4394" w:rsidP="006C4394">
            <w:pPr>
              <w:autoSpaceDE w:val="0"/>
              <w:autoSpaceDN w:val="0"/>
              <w:adjustRightInd w:val="0"/>
              <w:jc w:val="center"/>
              <w:rPr>
                <w:i/>
                <w:iCs/>
                <w:sz w:val="22"/>
                <w:szCs w:val="22"/>
              </w:rPr>
            </w:pPr>
            <w:r w:rsidRPr="006C4394">
              <w:rPr>
                <w:i/>
                <w:iCs/>
                <w:sz w:val="22"/>
                <w:szCs w:val="22"/>
              </w:rPr>
              <w:t>Арендодатель:</w:t>
            </w:r>
          </w:p>
        </w:tc>
        <w:tc>
          <w:tcPr>
            <w:tcW w:w="4927" w:type="dxa"/>
            <w:shd w:val="clear" w:color="auto" w:fill="auto"/>
          </w:tcPr>
          <w:p w:rsidR="006C4394" w:rsidRPr="006C4394" w:rsidRDefault="006C4394" w:rsidP="006C4394">
            <w:pPr>
              <w:autoSpaceDE w:val="0"/>
              <w:autoSpaceDN w:val="0"/>
              <w:adjustRightInd w:val="0"/>
              <w:jc w:val="center"/>
              <w:rPr>
                <w:i/>
                <w:iCs/>
                <w:sz w:val="22"/>
                <w:szCs w:val="22"/>
              </w:rPr>
            </w:pPr>
            <w:r w:rsidRPr="006C4394">
              <w:rPr>
                <w:i/>
                <w:iCs/>
                <w:sz w:val="22"/>
                <w:szCs w:val="22"/>
              </w:rPr>
              <w:t>Арендатор:</w:t>
            </w:r>
          </w:p>
        </w:tc>
      </w:tr>
    </w:tbl>
    <w:p w:rsidR="006C4394" w:rsidRPr="006C4394" w:rsidRDefault="006C4394" w:rsidP="006C4394">
      <w:pPr>
        <w:autoSpaceDE w:val="0"/>
        <w:autoSpaceDN w:val="0"/>
        <w:adjustRightInd w:val="0"/>
        <w:rPr>
          <w:sz w:val="22"/>
          <w:szCs w:val="22"/>
          <w:lang w:val="en-US"/>
        </w:rPr>
      </w:pPr>
    </w:p>
    <w:tbl>
      <w:tblPr>
        <w:tblW w:w="0" w:type="auto"/>
        <w:tblLook w:val="0000" w:firstRow="0" w:lastRow="0" w:firstColumn="0" w:lastColumn="0" w:noHBand="0" w:noVBand="0"/>
      </w:tblPr>
      <w:tblGrid>
        <w:gridCol w:w="4928"/>
        <w:gridCol w:w="4925"/>
      </w:tblGrid>
      <w:tr w:rsidR="006C4394" w:rsidRPr="006C4394" w:rsidTr="006C4394">
        <w:tc>
          <w:tcPr>
            <w:tcW w:w="4928" w:type="dxa"/>
            <w:vAlign w:val="bottom"/>
          </w:tcPr>
          <w:p w:rsidR="006C4394" w:rsidRPr="006C4394" w:rsidRDefault="006C4394" w:rsidP="006C4394">
            <w:pPr>
              <w:rPr>
                <w:sz w:val="22"/>
                <w:szCs w:val="22"/>
              </w:rPr>
            </w:pPr>
          </w:p>
        </w:tc>
        <w:tc>
          <w:tcPr>
            <w:tcW w:w="4925" w:type="dxa"/>
          </w:tcPr>
          <w:p w:rsidR="006C4394" w:rsidRPr="006C4394" w:rsidRDefault="006C4394" w:rsidP="006C4394">
            <w:pPr>
              <w:rPr>
                <w:sz w:val="22"/>
                <w:szCs w:val="22"/>
              </w:rPr>
            </w:pPr>
          </w:p>
        </w:tc>
      </w:tr>
      <w:tr w:rsidR="006C4394" w:rsidRPr="006C4394" w:rsidTr="006C4394">
        <w:tc>
          <w:tcPr>
            <w:tcW w:w="4928" w:type="dxa"/>
            <w:vAlign w:val="bottom"/>
          </w:tcPr>
          <w:p w:rsidR="006C4394" w:rsidRPr="006C4394" w:rsidRDefault="006C4394" w:rsidP="006C4394">
            <w:pPr>
              <w:rPr>
                <w:sz w:val="22"/>
                <w:szCs w:val="22"/>
              </w:rPr>
            </w:pPr>
            <w:r w:rsidRPr="006C4394">
              <w:rPr>
                <w:sz w:val="22"/>
                <w:szCs w:val="22"/>
              </w:rPr>
              <w:t>Руководитель хозяйственной группы</w:t>
            </w:r>
          </w:p>
          <w:p w:rsidR="006C4394" w:rsidRPr="006C4394" w:rsidRDefault="006C4394" w:rsidP="006C4394">
            <w:pPr>
              <w:rPr>
                <w:sz w:val="22"/>
                <w:szCs w:val="22"/>
              </w:rPr>
            </w:pPr>
          </w:p>
        </w:tc>
        <w:tc>
          <w:tcPr>
            <w:tcW w:w="4925" w:type="dxa"/>
          </w:tcPr>
          <w:p w:rsidR="006C4394" w:rsidRPr="006C4394" w:rsidRDefault="006C4394" w:rsidP="006C4394">
            <w:pPr>
              <w:rPr>
                <w:sz w:val="22"/>
                <w:szCs w:val="22"/>
              </w:rPr>
            </w:pPr>
          </w:p>
        </w:tc>
      </w:tr>
      <w:tr w:rsidR="006C4394" w:rsidRPr="006C4394" w:rsidTr="006C4394">
        <w:tc>
          <w:tcPr>
            <w:tcW w:w="4928" w:type="dxa"/>
            <w:vAlign w:val="bottom"/>
          </w:tcPr>
          <w:p w:rsidR="006C4394" w:rsidRPr="006C4394" w:rsidRDefault="006C4394" w:rsidP="006C4394">
            <w:pPr>
              <w:rPr>
                <w:sz w:val="22"/>
                <w:szCs w:val="22"/>
              </w:rPr>
            </w:pPr>
            <w:r w:rsidRPr="006C4394">
              <w:rPr>
                <w:sz w:val="22"/>
                <w:szCs w:val="22"/>
              </w:rPr>
              <w:t>___________________ Н.В. Бронникова</w:t>
            </w:r>
          </w:p>
        </w:tc>
        <w:tc>
          <w:tcPr>
            <w:tcW w:w="4925" w:type="dxa"/>
          </w:tcPr>
          <w:p w:rsidR="006C4394" w:rsidRPr="006C4394" w:rsidRDefault="006C4394" w:rsidP="006C4394">
            <w:pPr>
              <w:rPr>
                <w:sz w:val="22"/>
                <w:szCs w:val="22"/>
              </w:rPr>
            </w:pPr>
            <w:r w:rsidRPr="006C4394">
              <w:rPr>
                <w:sz w:val="22"/>
                <w:szCs w:val="22"/>
              </w:rPr>
              <w:t xml:space="preserve">__________________________  </w:t>
            </w:r>
            <w:r>
              <w:rPr>
                <w:sz w:val="22"/>
                <w:szCs w:val="22"/>
              </w:rPr>
              <w:t>__________</w:t>
            </w:r>
          </w:p>
        </w:tc>
      </w:tr>
      <w:tr w:rsidR="006C4394" w:rsidRPr="006C4394" w:rsidTr="006C4394">
        <w:tc>
          <w:tcPr>
            <w:tcW w:w="4928" w:type="dxa"/>
            <w:vAlign w:val="bottom"/>
          </w:tcPr>
          <w:p w:rsidR="006C4394" w:rsidRPr="006C4394" w:rsidRDefault="006C4394" w:rsidP="006C4394">
            <w:pPr>
              <w:rPr>
                <w:sz w:val="22"/>
                <w:szCs w:val="22"/>
              </w:rPr>
            </w:pPr>
            <w:r w:rsidRPr="006C4394">
              <w:rPr>
                <w:sz w:val="22"/>
                <w:szCs w:val="22"/>
              </w:rPr>
              <w:t xml:space="preserve">                                                                                                                     </w:t>
            </w:r>
          </w:p>
        </w:tc>
        <w:tc>
          <w:tcPr>
            <w:tcW w:w="4925" w:type="dxa"/>
          </w:tcPr>
          <w:p w:rsidR="006C4394" w:rsidRPr="006C4394" w:rsidRDefault="006C4394" w:rsidP="006C4394">
            <w:pPr>
              <w:rPr>
                <w:sz w:val="22"/>
                <w:szCs w:val="22"/>
              </w:rPr>
            </w:pPr>
          </w:p>
        </w:tc>
      </w:tr>
    </w:tbl>
    <w:p w:rsidR="006C4394" w:rsidRPr="006C4394" w:rsidRDefault="006C4394" w:rsidP="006C4394">
      <w:pPr>
        <w:tabs>
          <w:tab w:val="left" w:pos="6082"/>
        </w:tabs>
        <w:ind w:firstLine="708"/>
        <w:rPr>
          <w:sz w:val="22"/>
          <w:szCs w:val="22"/>
          <w:lang w:val="en-US"/>
        </w:rPr>
      </w:pPr>
      <w:r w:rsidRPr="006C4394">
        <w:rPr>
          <w:sz w:val="22"/>
          <w:szCs w:val="22"/>
        </w:rPr>
        <w:t>М.П.</w:t>
      </w:r>
      <w:r w:rsidRPr="006C4394">
        <w:rPr>
          <w:sz w:val="22"/>
          <w:szCs w:val="22"/>
        </w:rPr>
        <w:tab/>
        <w:t>М.П.</w:t>
      </w: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rPr>
          <w:rFonts w:ascii="Times New Roman" w:hAnsi="Times New Roman" w:cs="Times New Roman"/>
          <w:b/>
          <w:szCs w:val="24"/>
        </w:rPr>
      </w:pPr>
    </w:p>
    <w:p w:rsidR="006C4394" w:rsidRPr="006C4394" w:rsidRDefault="006C4394" w:rsidP="006C4394">
      <w:pPr>
        <w:shd w:val="clear" w:color="auto" w:fill="FFFFFF"/>
        <w:ind w:left="-284" w:right="-412"/>
        <w:contextualSpacing/>
        <w:jc w:val="right"/>
        <w:rPr>
          <w:snapToGrid/>
          <w:sz w:val="22"/>
          <w:szCs w:val="22"/>
        </w:rPr>
      </w:pPr>
      <w:r w:rsidRPr="00CD6A4D">
        <w:rPr>
          <w:snapToGrid/>
          <w:sz w:val="22"/>
          <w:szCs w:val="22"/>
        </w:rPr>
        <w:lastRenderedPageBreak/>
        <w:t xml:space="preserve">ПРИЛОЖЕНИЕ № </w:t>
      </w:r>
      <w:r>
        <w:rPr>
          <w:snapToGrid/>
          <w:sz w:val="22"/>
          <w:szCs w:val="22"/>
        </w:rPr>
        <w:t>5</w:t>
      </w:r>
    </w:p>
    <w:p w:rsidR="006C4394" w:rsidRPr="00CD6A4D" w:rsidRDefault="006C4394" w:rsidP="006C4394">
      <w:pPr>
        <w:widowControl w:val="0"/>
        <w:shd w:val="clear" w:color="auto" w:fill="FFFFFF"/>
        <w:autoSpaceDE w:val="0"/>
        <w:autoSpaceDN w:val="0"/>
        <w:adjustRightInd w:val="0"/>
        <w:spacing w:line="240" w:lineRule="auto"/>
        <w:ind w:left="-284" w:right="-412" w:firstLine="0"/>
        <w:contextualSpacing/>
        <w:jc w:val="right"/>
        <w:rPr>
          <w:snapToGrid/>
          <w:sz w:val="22"/>
          <w:szCs w:val="22"/>
        </w:rPr>
      </w:pPr>
      <w:r w:rsidRPr="00CD6A4D">
        <w:rPr>
          <w:snapToGrid/>
          <w:sz w:val="22"/>
          <w:szCs w:val="22"/>
        </w:rPr>
        <w:t>к договору аренды № ___</w:t>
      </w:r>
    </w:p>
    <w:p w:rsidR="006C4394" w:rsidRPr="00CD6A4D" w:rsidRDefault="006C4394" w:rsidP="006C4394">
      <w:pPr>
        <w:widowControl w:val="0"/>
        <w:shd w:val="clear" w:color="auto" w:fill="FFFFFF"/>
        <w:autoSpaceDE w:val="0"/>
        <w:autoSpaceDN w:val="0"/>
        <w:adjustRightInd w:val="0"/>
        <w:spacing w:line="240" w:lineRule="auto"/>
        <w:ind w:left="-284" w:right="-412" w:firstLine="0"/>
        <w:contextualSpacing/>
        <w:jc w:val="right"/>
        <w:rPr>
          <w:snapToGrid/>
          <w:sz w:val="22"/>
          <w:szCs w:val="22"/>
        </w:rPr>
      </w:pPr>
      <w:r w:rsidRPr="00CD6A4D">
        <w:rPr>
          <w:snapToGrid/>
          <w:sz w:val="22"/>
          <w:szCs w:val="22"/>
        </w:rPr>
        <w:t>от « ___ » _______________  20</w:t>
      </w:r>
      <w:r>
        <w:rPr>
          <w:snapToGrid/>
          <w:sz w:val="22"/>
          <w:szCs w:val="22"/>
        </w:rPr>
        <w:t>____</w:t>
      </w:r>
      <w:r w:rsidRPr="00CD6A4D">
        <w:rPr>
          <w:snapToGrid/>
          <w:sz w:val="22"/>
          <w:szCs w:val="22"/>
        </w:rPr>
        <w:t xml:space="preserve"> г.</w:t>
      </w:r>
    </w:p>
    <w:p w:rsidR="006C4394" w:rsidRDefault="006C4394" w:rsidP="006C4394">
      <w:pPr>
        <w:pStyle w:val="ConsPlusNormal"/>
        <w:rPr>
          <w:rFonts w:ascii="Times New Roman" w:hAnsi="Times New Roman" w:cs="Times New Roman"/>
          <w:b/>
          <w:szCs w:val="24"/>
        </w:rPr>
      </w:pPr>
    </w:p>
    <w:p w:rsidR="006C4394" w:rsidRDefault="006C4394" w:rsidP="006C4394">
      <w:pPr>
        <w:pStyle w:val="ConsPlusNormal"/>
        <w:jc w:val="center"/>
        <w:rPr>
          <w:rFonts w:ascii="Times New Roman" w:hAnsi="Times New Roman" w:cs="Times New Roman"/>
        </w:rPr>
      </w:pPr>
    </w:p>
    <w:p w:rsidR="006C4394" w:rsidRPr="00B02E69" w:rsidRDefault="006C4394" w:rsidP="006C4394">
      <w:pPr>
        <w:pStyle w:val="ConsPlusNormal"/>
        <w:jc w:val="center"/>
        <w:rPr>
          <w:rFonts w:ascii="Times New Roman" w:hAnsi="Times New Roman" w:cs="Times New Roman"/>
          <w:b/>
        </w:rPr>
      </w:pPr>
      <w:r w:rsidRPr="002A19C2">
        <w:rPr>
          <w:rFonts w:ascii="Times New Roman" w:hAnsi="Times New Roman" w:cs="Times New Roman"/>
          <w:b/>
        </w:rPr>
        <w:t>СОГЛАШЕНИЕ О БЕЗОПАСНОСТИ</w:t>
      </w:r>
    </w:p>
    <w:p w:rsidR="006C4394" w:rsidRPr="00B02E69" w:rsidRDefault="006C4394" w:rsidP="006C4394">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C4394" w:rsidRPr="003D2330" w:rsidRDefault="006C4394" w:rsidP="006C4394">
      <w:pPr>
        <w:autoSpaceDE w:val="0"/>
        <w:autoSpaceDN w:val="0"/>
        <w:adjustRightInd w:val="0"/>
        <w:rPr>
          <w:sz w:val="20"/>
          <w:szCs w:val="20"/>
        </w:rPr>
      </w:pPr>
      <w:r w:rsidRPr="003D2330">
        <w:rPr>
          <w:sz w:val="20"/>
          <w:szCs w:val="20"/>
        </w:rPr>
        <w:t xml:space="preserve">    г. Санкт-Петербург                      </w:t>
      </w:r>
      <w:r w:rsidRPr="003D2330">
        <w:rPr>
          <w:sz w:val="20"/>
          <w:szCs w:val="20"/>
        </w:rPr>
        <w:tab/>
      </w:r>
      <w:r w:rsidRPr="003D2330">
        <w:rPr>
          <w:sz w:val="20"/>
          <w:szCs w:val="20"/>
        </w:rPr>
        <w:tab/>
      </w:r>
      <w:r w:rsidRPr="003D2330">
        <w:rPr>
          <w:sz w:val="20"/>
          <w:szCs w:val="20"/>
        </w:rPr>
        <w:tab/>
      </w:r>
      <w:r w:rsidRPr="003D2330">
        <w:rPr>
          <w:sz w:val="20"/>
          <w:szCs w:val="20"/>
        </w:rPr>
        <w:tab/>
      </w:r>
      <w:r w:rsidRPr="003D2330">
        <w:rPr>
          <w:sz w:val="20"/>
          <w:szCs w:val="20"/>
        </w:rPr>
        <w:tab/>
        <w:t xml:space="preserve">    </w:t>
      </w:r>
      <w:r>
        <w:rPr>
          <w:sz w:val="20"/>
          <w:szCs w:val="20"/>
        </w:rPr>
        <w:t xml:space="preserve">                «___»_________ 2022</w:t>
      </w:r>
      <w:r w:rsidRPr="003D2330">
        <w:rPr>
          <w:sz w:val="20"/>
          <w:szCs w:val="20"/>
        </w:rPr>
        <w:t xml:space="preserve"> г.         </w:t>
      </w:r>
    </w:p>
    <w:p w:rsidR="006C4394" w:rsidRPr="006C4394" w:rsidRDefault="006C4394" w:rsidP="006C4394">
      <w:pPr>
        <w:pStyle w:val="ConsPlusNormal"/>
        <w:jc w:val="both"/>
        <w:rPr>
          <w:rFonts w:ascii="Times New Roman" w:hAnsi="Times New Roman" w:cs="Times New Roman"/>
          <w:sz w:val="22"/>
          <w:szCs w:val="22"/>
        </w:rPr>
      </w:pPr>
    </w:p>
    <w:p w:rsidR="006C4394" w:rsidRPr="00707624" w:rsidRDefault="006C4394" w:rsidP="006C4394">
      <w:pPr>
        <w:pStyle w:val="ConsPlusNormal"/>
        <w:jc w:val="both"/>
        <w:rPr>
          <w:rFonts w:ascii="Times New Roman" w:hAnsi="Times New Roman" w:cs="Times New Roman"/>
          <w:sz w:val="22"/>
          <w:szCs w:val="22"/>
        </w:rPr>
      </w:pPr>
      <w:proofErr w:type="gramStart"/>
      <w:r w:rsidRPr="00707624">
        <w:rPr>
          <w:rFonts w:ascii="Times New Roman" w:hAnsi="Times New Roman" w:cs="Times New Roman"/>
          <w:b/>
          <w:sz w:val="22"/>
          <w:szCs w:val="22"/>
        </w:rPr>
        <w:t>Акционерное Общество «Грузовой терминал Пулково» (АО «ГТП»)</w:t>
      </w:r>
      <w:r w:rsidRPr="00707624">
        <w:rPr>
          <w:rFonts w:ascii="Times New Roman" w:hAnsi="Times New Roman" w:cs="Times New Roman"/>
          <w:sz w:val="22"/>
          <w:szCs w:val="22"/>
        </w:rPr>
        <w:t>, именуемое в дальнейшем АРЕНДОДАТЕЛЬ, в лице Руководителя отдела развития и маркетинга Сысоева Артема Борисовича, действующего на основании Доверенности №2115  от 25.11.2021г., с одной стороны, и __________________________________, в лице ________________________________, действующий на основании</w:t>
      </w:r>
      <w:r w:rsidRPr="00707624">
        <w:rPr>
          <w:rFonts w:ascii="Times New Roman" w:hAnsi="Times New Roman" w:cs="Times New Roman"/>
          <w:bCs/>
          <w:sz w:val="22"/>
          <w:szCs w:val="22"/>
        </w:rPr>
        <w:t xml:space="preserve"> _________________________________,</w:t>
      </w:r>
      <w:r w:rsidRPr="00707624">
        <w:rPr>
          <w:rFonts w:ascii="Times New Roman" w:hAnsi="Times New Roman" w:cs="Times New Roman"/>
          <w:sz w:val="22"/>
          <w:szCs w:val="22"/>
        </w:rPr>
        <w:t xml:space="preserve"> именуемое в дальнейшем АРЕНДАТОР, с другой стороны, </w:t>
      </w:r>
      <w:r w:rsidRPr="00707624">
        <w:rPr>
          <w:rFonts w:ascii="Times New Roman" w:eastAsia="Courier New" w:hAnsi="Times New Roman" w:cs="Times New Roman"/>
          <w:sz w:val="22"/>
          <w:szCs w:val="22"/>
        </w:rPr>
        <w:t>совместно по тексту именуемые «Стороны»,</w:t>
      </w:r>
      <w:r w:rsidRPr="00707624">
        <w:rPr>
          <w:rFonts w:ascii="Times New Roman" w:hAnsi="Times New Roman" w:cs="Times New Roman"/>
          <w:sz w:val="22"/>
          <w:szCs w:val="22"/>
        </w:rPr>
        <w:t xml:space="preserve"> заключили настоящее Соглашение о безопасности (в дальнейшем – Соглашение) о нижеследующем:</w:t>
      </w:r>
      <w:proofErr w:type="gramEnd"/>
    </w:p>
    <w:p w:rsidR="006C4394" w:rsidRPr="006C4394" w:rsidRDefault="006C4394" w:rsidP="006C4394">
      <w:pPr>
        <w:pStyle w:val="ConsPlusNormal"/>
        <w:jc w:val="both"/>
        <w:rPr>
          <w:rFonts w:ascii="Times New Roman" w:hAnsi="Times New Roman" w:cs="Times New Roman"/>
          <w:sz w:val="22"/>
          <w:szCs w:val="22"/>
        </w:rPr>
      </w:pPr>
    </w:p>
    <w:p w:rsidR="006C4394" w:rsidRPr="006C4394" w:rsidRDefault="006C4394" w:rsidP="006C4394">
      <w:pPr>
        <w:pStyle w:val="ConsPlusNormal"/>
        <w:widowControl w:val="0"/>
        <w:numPr>
          <w:ilvl w:val="0"/>
          <w:numId w:val="40"/>
        </w:numPr>
        <w:adjustRightInd/>
        <w:jc w:val="center"/>
        <w:rPr>
          <w:rFonts w:ascii="Times New Roman" w:hAnsi="Times New Roman" w:cs="Times New Roman"/>
          <w:b/>
          <w:sz w:val="22"/>
          <w:szCs w:val="22"/>
        </w:rPr>
      </w:pPr>
      <w:r w:rsidRPr="006C4394">
        <w:rPr>
          <w:rFonts w:ascii="Times New Roman" w:hAnsi="Times New Roman" w:cs="Times New Roman"/>
          <w:b/>
          <w:sz w:val="22"/>
          <w:szCs w:val="22"/>
        </w:rPr>
        <w:t>Предмет Соглашения.</w:t>
      </w:r>
    </w:p>
    <w:p w:rsidR="006C4394" w:rsidRPr="006C4394" w:rsidRDefault="006C4394" w:rsidP="006C4394">
      <w:pPr>
        <w:pStyle w:val="ConsPlusNormal"/>
        <w:ind w:left="360"/>
        <w:rPr>
          <w:rFonts w:ascii="Times New Roman" w:hAnsi="Times New Roman" w:cs="Times New Roman"/>
          <w:sz w:val="22"/>
          <w:szCs w:val="22"/>
        </w:rPr>
      </w:pP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1.1.</w:t>
      </w:r>
      <w:r w:rsidRPr="006C4394">
        <w:rPr>
          <w:rFonts w:ascii="Times New Roman" w:hAnsi="Times New Roman" w:cs="Times New Roman"/>
          <w:sz w:val="22"/>
          <w:szCs w:val="22"/>
        </w:rPr>
        <w:tab/>
        <w:t>Предметом настоящего Соглашения является определение порядка взаимоотношений между Сторонами, а также распределение обязанностей и ответственности по вопросам обеспечения соблюдения требований охраны труда, промышленной безопасности, пожарной безопасности, экологической безопасности в ходе производства работ (оказания услуг), предусмотренных договорами между Сторонами.</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1.2.</w:t>
      </w:r>
      <w:r w:rsidRPr="006C4394">
        <w:rPr>
          <w:rFonts w:ascii="Times New Roman" w:hAnsi="Times New Roman" w:cs="Times New Roman"/>
          <w:sz w:val="22"/>
          <w:szCs w:val="22"/>
        </w:rPr>
        <w:tab/>
        <w:t>В процессе взаимоотношений по вопросам охраны труда, промышленной, пожарной, экологической  безопасности в рамках выполнения договора Стороны руководствуются положениями действующего законодательства Российской Федерации (как федерального уровня, так и уровня субъектов Российской Федерации), а также дополнительно согласованными требованиями, в случаях, если таковые не противоречат действующему законодательству.</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1.3.</w:t>
      </w:r>
      <w:r w:rsidRPr="006C4394">
        <w:rPr>
          <w:rFonts w:ascii="Times New Roman" w:hAnsi="Times New Roman" w:cs="Times New Roman"/>
          <w:sz w:val="22"/>
          <w:szCs w:val="22"/>
        </w:rPr>
        <w:tab/>
        <w:t>При исполнении настоящего Соглашения Стороны стремятся не сводить сотрудничество к соблюдению только содержащихся в Соглашении формальных требований, а взаимодействовать и принимать необходимые меры для обеспечения безопасности при организации и производстве работ</w:t>
      </w:r>
    </w:p>
    <w:p w:rsidR="006C4394" w:rsidRPr="006C4394" w:rsidRDefault="006C4394" w:rsidP="006C4394">
      <w:pPr>
        <w:pStyle w:val="ConsPlusNormal"/>
        <w:jc w:val="both"/>
        <w:rPr>
          <w:rFonts w:ascii="Times New Roman" w:hAnsi="Times New Roman" w:cs="Times New Roman"/>
          <w:b/>
          <w:sz w:val="22"/>
          <w:szCs w:val="22"/>
        </w:rPr>
      </w:pPr>
    </w:p>
    <w:p w:rsidR="006C4394" w:rsidRPr="006C4394" w:rsidRDefault="006C4394" w:rsidP="006C4394">
      <w:pPr>
        <w:pStyle w:val="ConsPlusNormal"/>
        <w:widowControl w:val="0"/>
        <w:numPr>
          <w:ilvl w:val="0"/>
          <w:numId w:val="40"/>
        </w:numPr>
        <w:adjustRightInd/>
        <w:jc w:val="center"/>
        <w:rPr>
          <w:rFonts w:ascii="Times New Roman" w:hAnsi="Times New Roman" w:cs="Times New Roman"/>
          <w:b/>
          <w:sz w:val="22"/>
          <w:szCs w:val="22"/>
        </w:rPr>
      </w:pPr>
      <w:r w:rsidRPr="006C4394">
        <w:rPr>
          <w:rFonts w:ascii="Times New Roman" w:hAnsi="Times New Roman" w:cs="Times New Roman"/>
          <w:b/>
          <w:sz w:val="22"/>
          <w:szCs w:val="22"/>
        </w:rPr>
        <w:t>Общие требования безопасности.</w:t>
      </w:r>
    </w:p>
    <w:p w:rsidR="006C4394" w:rsidRPr="006C4394" w:rsidRDefault="006C4394" w:rsidP="006C4394">
      <w:pPr>
        <w:pStyle w:val="ConsPlusNormal"/>
        <w:ind w:left="360"/>
        <w:rPr>
          <w:rFonts w:ascii="Times New Roman" w:hAnsi="Times New Roman" w:cs="Times New Roman"/>
          <w:sz w:val="22"/>
          <w:szCs w:val="22"/>
        </w:rPr>
      </w:pP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2.1.</w:t>
      </w:r>
      <w:r w:rsidRPr="006C4394">
        <w:rPr>
          <w:rFonts w:ascii="Times New Roman" w:hAnsi="Times New Roman" w:cs="Times New Roman"/>
          <w:sz w:val="22"/>
          <w:szCs w:val="22"/>
        </w:rPr>
        <w:tab/>
      </w:r>
      <w:proofErr w:type="gramStart"/>
      <w:r w:rsidRPr="006C4394">
        <w:rPr>
          <w:rFonts w:ascii="Times New Roman" w:hAnsi="Times New Roman" w:cs="Times New Roman"/>
          <w:sz w:val="22"/>
          <w:szCs w:val="22"/>
        </w:rPr>
        <w:t>Арендатор обязан иметь все необходимые юридические основания для производства работ (свидетельства СРО о допуске к работам, лицензии и т. п. (если таковые требуются в соответствии с характером работ или спецификой объектов производства работ).</w:t>
      </w:r>
      <w:proofErr w:type="gramEnd"/>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2.2.</w:t>
      </w:r>
      <w:r w:rsidRPr="006C4394">
        <w:rPr>
          <w:rFonts w:ascii="Times New Roman" w:hAnsi="Times New Roman" w:cs="Times New Roman"/>
          <w:sz w:val="22"/>
          <w:szCs w:val="22"/>
        </w:rPr>
        <w:tab/>
        <w:t>На объекте проведения работ Арендатором должно быть назначено ответственно</w:t>
      </w:r>
      <w:proofErr w:type="gramStart"/>
      <w:r w:rsidRPr="006C4394">
        <w:rPr>
          <w:rFonts w:ascii="Times New Roman" w:hAnsi="Times New Roman" w:cs="Times New Roman"/>
          <w:sz w:val="22"/>
          <w:szCs w:val="22"/>
        </w:rPr>
        <w:t>е(</w:t>
      </w:r>
      <w:proofErr w:type="spellStart"/>
      <w:proofErr w:type="gramEnd"/>
      <w:r w:rsidRPr="006C4394">
        <w:rPr>
          <w:rFonts w:ascii="Times New Roman" w:hAnsi="Times New Roman" w:cs="Times New Roman"/>
          <w:sz w:val="22"/>
          <w:szCs w:val="22"/>
        </w:rPr>
        <w:t>ые</w:t>
      </w:r>
      <w:proofErr w:type="spellEnd"/>
      <w:r w:rsidRPr="006C4394">
        <w:rPr>
          <w:rFonts w:ascii="Times New Roman" w:hAnsi="Times New Roman" w:cs="Times New Roman"/>
          <w:sz w:val="22"/>
          <w:szCs w:val="22"/>
        </w:rPr>
        <w:t>) лицо(а) за обеспечение охраны труда и пожарной безопасности, имеющее соответствующую подготовку, подтверждённую документально. Информация о назначении ответственных лиц и их подготовке в области охраны труда и пожарной безопасности должна быть представлена Арендатором Арендодателю до начала работ на объект</w:t>
      </w:r>
      <w:proofErr w:type="gramStart"/>
      <w:r w:rsidRPr="006C4394">
        <w:rPr>
          <w:rFonts w:ascii="Times New Roman" w:hAnsi="Times New Roman" w:cs="Times New Roman"/>
          <w:sz w:val="22"/>
          <w:szCs w:val="22"/>
        </w:rPr>
        <w:t>е(</w:t>
      </w:r>
      <w:proofErr w:type="gramEnd"/>
      <w:r w:rsidRPr="006C4394">
        <w:rPr>
          <w:rFonts w:ascii="Times New Roman" w:hAnsi="Times New Roman" w:cs="Times New Roman"/>
          <w:sz w:val="22"/>
          <w:szCs w:val="22"/>
        </w:rPr>
        <w:t xml:space="preserve">ах) Арендодателя. </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2.3.</w:t>
      </w:r>
      <w:r w:rsidRPr="006C4394">
        <w:rPr>
          <w:rFonts w:ascii="Times New Roman" w:hAnsi="Times New Roman" w:cs="Times New Roman"/>
          <w:sz w:val="22"/>
          <w:szCs w:val="22"/>
        </w:rPr>
        <w:tab/>
        <w:t>К работам на объектах Арендодателя допускается только персонал Арендатора, имеющий соответствующую профессиональную подготовку, обучение и проверку знаний (аттестацию) по охране труда, пожарной безопасности, промышленной безопасности (если требуется в соответствии с характером работ и/или спецификой объекта производства работ), экологической безопасности.</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2.4.</w:t>
      </w:r>
      <w:r w:rsidRPr="006C4394">
        <w:rPr>
          <w:rFonts w:ascii="Times New Roman" w:hAnsi="Times New Roman" w:cs="Times New Roman"/>
          <w:sz w:val="22"/>
          <w:szCs w:val="22"/>
        </w:rPr>
        <w:tab/>
        <w:t>Персонал Арендатора, привлекаемый для производства работ на объектах Арендодателя не должен иметь противопоказаний к выполняемой работе по состоянию здоровья. Годность персонала к работам по профессии по состоянию здоровья должна быть подтверждена представлением по запросу Арендодателя документированной информации о результатах обязательных медицинских осмотров (обследований), произведенных в порядке, установленном законодательством по охране труда.</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2.5.</w:t>
      </w:r>
      <w:r w:rsidRPr="006C4394">
        <w:rPr>
          <w:rFonts w:ascii="Times New Roman" w:hAnsi="Times New Roman" w:cs="Times New Roman"/>
          <w:sz w:val="22"/>
          <w:szCs w:val="22"/>
        </w:rPr>
        <w:tab/>
        <w:t xml:space="preserve">Арендатор для производства работ на объектах Арендодателя имеет право привлекать только квалифицированных работников, находящихся с ним в легитимных трудовых или гражданско-правовых отношениях. Арендатор обязан допускать к работе на территории объектов Арендодателя и/или с ее имуществом только лиц, имеющих гражданство Российской Федерации или </w:t>
      </w:r>
      <w:r w:rsidRPr="006C4394">
        <w:rPr>
          <w:rFonts w:ascii="Times New Roman" w:hAnsi="Times New Roman" w:cs="Times New Roman"/>
          <w:sz w:val="22"/>
          <w:szCs w:val="22"/>
        </w:rPr>
        <w:lastRenderedPageBreak/>
        <w:t>иностранных граждан, официально пребывающих на территории Российской Федерации и имеющих разрешение на работу и иные необходимые документы.</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2.6.</w:t>
      </w:r>
      <w:r w:rsidRPr="006C4394">
        <w:rPr>
          <w:rFonts w:ascii="Times New Roman" w:hAnsi="Times New Roman" w:cs="Times New Roman"/>
          <w:sz w:val="22"/>
          <w:szCs w:val="22"/>
        </w:rPr>
        <w:tab/>
        <w:t>Арендатор обеспечивает применение оборудования: подъемных сооружений, транспортных средств и иных машин, и механизмов, имеющих соответствующую регистрацию, прошедших в установленном порядке технические освидетельствования и обслуживание и находящиеся в исправном работоспособном состоянии, имеющие соответствующие подтверждения исправности, предусмотренные действующими нормами (сведения о проведении технических осмотров, технических освидетельствований и т. п.).</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2.7.</w:t>
      </w:r>
      <w:r w:rsidRPr="006C4394">
        <w:rPr>
          <w:rFonts w:ascii="Times New Roman" w:hAnsi="Times New Roman" w:cs="Times New Roman"/>
          <w:sz w:val="22"/>
          <w:szCs w:val="22"/>
        </w:rPr>
        <w:tab/>
        <w:t>Арендатор обеспечивает соблюдение своим персоналом требований пожарной безопасности (в т. ч. в отношении мест для курения, обращения с пожароопасными и взрывоопасными материалами, содержание эвакуационных путей и выходов).</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2.8.</w:t>
      </w:r>
      <w:r w:rsidRPr="006C4394">
        <w:rPr>
          <w:rFonts w:ascii="Times New Roman" w:hAnsi="Times New Roman" w:cs="Times New Roman"/>
          <w:sz w:val="22"/>
          <w:szCs w:val="22"/>
        </w:rPr>
        <w:tab/>
        <w:t xml:space="preserve">Арендатор обеспечивает свой персонал всеми необходимыми сертифицированными (имеющими декларацию о соответствии) и исправными спецодеждой, </w:t>
      </w:r>
      <w:proofErr w:type="spellStart"/>
      <w:r w:rsidRPr="006C4394">
        <w:rPr>
          <w:rFonts w:ascii="Times New Roman" w:hAnsi="Times New Roman" w:cs="Times New Roman"/>
          <w:sz w:val="22"/>
          <w:szCs w:val="22"/>
        </w:rPr>
        <w:t>спецобувью</w:t>
      </w:r>
      <w:proofErr w:type="spellEnd"/>
      <w:r w:rsidRPr="006C4394">
        <w:rPr>
          <w:rFonts w:ascii="Times New Roman" w:hAnsi="Times New Roman" w:cs="Times New Roman"/>
          <w:sz w:val="22"/>
          <w:szCs w:val="22"/>
        </w:rPr>
        <w:t xml:space="preserve">, смывающими и обезвреживающими средствами и другими средствами индивидуальной защиты, предохранительными приспособлениями, в соответствии с требованиями действующего законодательства по охране труда и обеспечивает их правильное применение. </w:t>
      </w:r>
      <w:proofErr w:type="gramStart"/>
      <w:r w:rsidRPr="006C4394">
        <w:rPr>
          <w:rFonts w:ascii="Times New Roman" w:hAnsi="Times New Roman" w:cs="Times New Roman"/>
          <w:sz w:val="22"/>
          <w:szCs w:val="22"/>
        </w:rPr>
        <w:t xml:space="preserve">Минимальными общими требованиями в отношении применения средств индивидуальной защиты на территориях предприятия: сигнальный жилет или сигнальный костюм не ниже 2 класса). </w:t>
      </w:r>
      <w:proofErr w:type="gramEnd"/>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2.9.</w:t>
      </w:r>
      <w:r w:rsidRPr="006C4394">
        <w:rPr>
          <w:rFonts w:ascii="Times New Roman" w:hAnsi="Times New Roman" w:cs="Times New Roman"/>
          <w:sz w:val="22"/>
          <w:szCs w:val="22"/>
        </w:rPr>
        <w:tab/>
        <w:t xml:space="preserve">Арендатор обязан осведомить своих работников и обеспечить выполнение требований в отношении абсолютной недопустимости нахождения на территории </w:t>
      </w:r>
      <w:proofErr w:type="gramStart"/>
      <w:r w:rsidRPr="006C4394">
        <w:rPr>
          <w:rFonts w:ascii="Times New Roman" w:hAnsi="Times New Roman" w:cs="Times New Roman"/>
          <w:sz w:val="22"/>
          <w:szCs w:val="22"/>
        </w:rPr>
        <w:t>объектов производства работ Арендодателя лиц</w:t>
      </w:r>
      <w:proofErr w:type="gramEnd"/>
      <w:r w:rsidRPr="006C4394">
        <w:rPr>
          <w:rFonts w:ascii="Times New Roman" w:hAnsi="Times New Roman" w:cs="Times New Roman"/>
          <w:sz w:val="22"/>
          <w:szCs w:val="22"/>
        </w:rPr>
        <w:t xml:space="preserve"> в состоянии алкогольного или наркотического опьянения, под действием лекарственных или иных препаратов, оказывающих влияние на восприятие и реакцию и человека, лиц, страдающих инфекционными заболеваниями, передающимися воздушно-капельным или контактным способами.</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2.10.</w:t>
      </w:r>
      <w:r w:rsidRPr="006C4394">
        <w:rPr>
          <w:rFonts w:ascii="Times New Roman" w:hAnsi="Times New Roman" w:cs="Times New Roman"/>
          <w:sz w:val="22"/>
          <w:szCs w:val="22"/>
        </w:rPr>
        <w:tab/>
        <w:t xml:space="preserve">Арендатор обязан осведомить своих работников и обеспечить выполнение требований в отношении абсолютной недопустимости нахождения на территории </w:t>
      </w:r>
      <w:proofErr w:type="gramStart"/>
      <w:r w:rsidRPr="006C4394">
        <w:rPr>
          <w:rFonts w:ascii="Times New Roman" w:hAnsi="Times New Roman" w:cs="Times New Roman"/>
          <w:sz w:val="22"/>
          <w:szCs w:val="22"/>
        </w:rPr>
        <w:t>объектов производства работ Арендодателя лиц</w:t>
      </w:r>
      <w:proofErr w:type="gramEnd"/>
      <w:r w:rsidRPr="006C4394">
        <w:rPr>
          <w:rFonts w:ascii="Times New Roman" w:hAnsi="Times New Roman" w:cs="Times New Roman"/>
          <w:sz w:val="22"/>
          <w:szCs w:val="22"/>
        </w:rPr>
        <w:t xml:space="preserve"> с холодным и/или огнестрельным оружием, кроме случаев, когда право на ношение оружия при исполнении должностных полномочий для таких лиц определено действующим законодательством Российской Федерации или согласовано с Арендодателем.</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2.11.</w:t>
      </w:r>
      <w:r w:rsidRPr="006C4394">
        <w:rPr>
          <w:rFonts w:ascii="Times New Roman" w:hAnsi="Times New Roman" w:cs="Times New Roman"/>
          <w:sz w:val="22"/>
          <w:szCs w:val="22"/>
        </w:rPr>
        <w:tab/>
        <w:t>Арендатор обеспечивает необходимые санитарно-гигиенические условия своих работников на объектах Арендодателя (места приема пищи, туалеты, душевые, питьевая вода, организованные места сбора отходов) в порядке, согласованном с Арендодателем.</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2.12.</w:t>
      </w:r>
      <w:r w:rsidRPr="006C4394">
        <w:rPr>
          <w:rFonts w:ascii="Times New Roman" w:hAnsi="Times New Roman" w:cs="Times New Roman"/>
          <w:sz w:val="22"/>
          <w:szCs w:val="22"/>
        </w:rPr>
        <w:tab/>
        <w:t>Арендатор обеспечивает готовность к оперативному оказанию необходимой помощи пострадавшем при несчастных случаях, спасению людей и локализации/ликвидации чрезвычайных ситуаций (в т. ч. обеспечение связи, путей эвакуации, наличие аптечки первой помощи, наличие средств пожаротушения).</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2.13.</w:t>
      </w:r>
      <w:r w:rsidRPr="006C4394">
        <w:rPr>
          <w:rFonts w:ascii="Times New Roman" w:hAnsi="Times New Roman" w:cs="Times New Roman"/>
          <w:sz w:val="22"/>
          <w:szCs w:val="22"/>
        </w:rPr>
        <w:tab/>
      </w:r>
      <w:proofErr w:type="gramStart"/>
      <w:r w:rsidRPr="006C4394">
        <w:rPr>
          <w:rFonts w:ascii="Times New Roman" w:hAnsi="Times New Roman" w:cs="Times New Roman"/>
          <w:sz w:val="22"/>
          <w:szCs w:val="22"/>
        </w:rPr>
        <w:t>Арендатор обязан немедленно информировать Арендодателя обо всех несчастных случаях, травмах, а также не повлекших к потере трудоспособности травмах, случаях острого отравления, прочих случаях резкого ухудшения здоровья с персоналом на территории объектов Арендодателя, а также любых иных ситуациях, представляющих угрозу для жизни и здоровья людей, авариях и производственных инцидентах, происшествиях, связанных с причинением ущерба окружающей среде, а также имуществу Арендодателя.</w:t>
      </w:r>
      <w:proofErr w:type="gramEnd"/>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2.14.</w:t>
      </w:r>
      <w:r w:rsidRPr="006C4394">
        <w:rPr>
          <w:rFonts w:ascii="Times New Roman" w:hAnsi="Times New Roman" w:cs="Times New Roman"/>
          <w:sz w:val="22"/>
          <w:szCs w:val="22"/>
        </w:rPr>
        <w:tab/>
        <w:t>Арендатор обязан обеспечить временное складирование отходов, образующихся в процессе деятельности Арендатора, в местах и в порядке, согласованном с Арендодателем, а также своевременное удаление таких отходов с территории объектов Арендодателя, с соблюдением требований природоохранного законодательства. Арендатор несет все обременения, установленные действующим законодательством, в отношении обращения с отходами производства и потребления, образующимися в результате его деятельности на территории объектов Арендодателя.</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2.15.</w:t>
      </w:r>
      <w:r w:rsidRPr="006C4394">
        <w:rPr>
          <w:rFonts w:ascii="Times New Roman" w:hAnsi="Times New Roman" w:cs="Times New Roman"/>
          <w:sz w:val="22"/>
          <w:szCs w:val="22"/>
        </w:rPr>
        <w:tab/>
        <w:t xml:space="preserve">В случаях, когда Арендатор привлекает для производства работ на объектах Арендодателя соисполнителей (субподрядчиков), Арендатор принимает на себя обязательства по обеспечению полного исполнения соисполнителями (субподрядчиками) тех же требований, которые определены настоящим Соглашением в отношении Арендатора и несет ответственность за их соблюдение. </w:t>
      </w:r>
    </w:p>
    <w:p w:rsidR="006C4394" w:rsidRPr="006C4394" w:rsidRDefault="006C4394" w:rsidP="006C4394">
      <w:pPr>
        <w:pStyle w:val="ConsPlusNormal"/>
        <w:jc w:val="both"/>
        <w:rPr>
          <w:rFonts w:ascii="Times New Roman" w:hAnsi="Times New Roman" w:cs="Times New Roman"/>
          <w:sz w:val="22"/>
          <w:szCs w:val="22"/>
        </w:rPr>
      </w:pPr>
    </w:p>
    <w:p w:rsidR="006C4394" w:rsidRPr="006C4394" w:rsidRDefault="006C4394" w:rsidP="006C4394">
      <w:pPr>
        <w:pStyle w:val="ConsPlusNormal"/>
        <w:widowControl w:val="0"/>
        <w:numPr>
          <w:ilvl w:val="0"/>
          <w:numId w:val="40"/>
        </w:numPr>
        <w:adjustRightInd/>
        <w:jc w:val="center"/>
        <w:rPr>
          <w:rFonts w:ascii="Times New Roman" w:hAnsi="Times New Roman" w:cs="Times New Roman"/>
          <w:b/>
          <w:sz w:val="22"/>
          <w:szCs w:val="22"/>
        </w:rPr>
      </w:pPr>
      <w:r w:rsidRPr="006C4394">
        <w:rPr>
          <w:rFonts w:ascii="Times New Roman" w:hAnsi="Times New Roman" w:cs="Times New Roman"/>
          <w:b/>
          <w:sz w:val="22"/>
          <w:szCs w:val="22"/>
        </w:rPr>
        <w:t>Специфичные требования безопасности на территориях отдельных производственных зон АО «Грузовой терминал Пулково».</w:t>
      </w:r>
    </w:p>
    <w:p w:rsidR="006C4394" w:rsidRPr="006C4394" w:rsidRDefault="006C4394" w:rsidP="006C4394">
      <w:pPr>
        <w:pStyle w:val="ConsPlusNormal"/>
        <w:ind w:left="720"/>
        <w:rPr>
          <w:rFonts w:ascii="Times New Roman" w:hAnsi="Times New Roman" w:cs="Times New Roman"/>
          <w:sz w:val="22"/>
          <w:szCs w:val="22"/>
        </w:rPr>
      </w:pP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3.1.</w:t>
      </w:r>
      <w:r w:rsidRPr="006C4394">
        <w:rPr>
          <w:rFonts w:ascii="Times New Roman" w:hAnsi="Times New Roman" w:cs="Times New Roman"/>
          <w:sz w:val="22"/>
          <w:szCs w:val="22"/>
        </w:rPr>
        <w:tab/>
        <w:t>При организации и производстве работ на территориях объектов Арендодателя, Арендатор обязан обеспечить выполнение требований безопасности, соответствующие специфике производственной среды таких зон и присущим им опасностям.</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lastRenderedPageBreak/>
        <w:t xml:space="preserve">          3.2.</w:t>
      </w:r>
      <w:r w:rsidRPr="006C4394">
        <w:rPr>
          <w:rFonts w:ascii="Times New Roman" w:hAnsi="Times New Roman" w:cs="Times New Roman"/>
          <w:sz w:val="22"/>
          <w:szCs w:val="22"/>
        </w:rPr>
        <w:tab/>
        <w:t>Основные вредные и/или опасные производственные факторы, соответствующие специфике производственной среды на объектах Арендодателя:</w:t>
      </w:r>
    </w:p>
    <w:p w:rsidR="006C4394" w:rsidRPr="006C4394" w:rsidRDefault="006C4394" w:rsidP="006C4394">
      <w:pPr>
        <w:pStyle w:val="ConsPlusNormal"/>
        <w:jc w:val="both"/>
        <w:rPr>
          <w:rFonts w:ascii="Times New Roman" w:hAnsi="Times New Roman" w:cs="Times New Roman"/>
          <w:sz w:val="22"/>
          <w:szCs w:val="22"/>
        </w:rPr>
      </w:pPr>
    </w:p>
    <w:p w:rsidR="006C4394" w:rsidRPr="006C4394" w:rsidRDefault="006C4394" w:rsidP="006C4394">
      <w:pPr>
        <w:pStyle w:val="ConsPlusNormal"/>
        <w:rPr>
          <w:rFonts w:ascii="Times New Roman" w:hAnsi="Times New Roman" w:cs="Times New Roman"/>
          <w:sz w:val="22"/>
          <w:szCs w:val="22"/>
        </w:rPr>
      </w:pPr>
    </w:p>
    <w:tbl>
      <w:tblPr>
        <w:tblW w:w="9387" w:type="dxa"/>
        <w:tblInd w:w="250" w:type="dxa"/>
        <w:tblCellMar>
          <w:left w:w="10" w:type="dxa"/>
          <w:right w:w="10" w:type="dxa"/>
        </w:tblCellMar>
        <w:tblLook w:val="0000" w:firstRow="0" w:lastRow="0" w:firstColumn="0" w:lastColumn="0" w:noHBand="0" w:noVBand="0"/>
      </w:tblPr>
      <w:tblGrid>
        <w:gridCol w:w="4382"/>
        <w:gridCol w:w="5005"/>
      </w:tblGrid>
      <w:tr w:rsidR="006C4394" w:rsidRPr="006C4394" w:rsidTr="006C4394">
        <w:trPr>
          <w:trHeight w:val="201"/>
        </w:trPr>
        <w:tc>
          <w:tcPr>
            <w:tcW w:w="438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C4394" w:rsidRPr="00707624" w:rsidRDefault="006C4394" w:rsidP="006C4394">
            <w:pPr>
              <w:pStyle w:val="ConsPlusNormal"/>
              <w:rPr>
                <w:rFonts w:ascii="Times New Roman" w:hAnsi="Times New Roman" w:cs="Times New Roman"/>
                <w:b/>
                <w:sz w:val="18"/>
                <w:szCs w:val="18"/>
              </w:rPr>
            </w:pPr>
            <w:r w:rsidRPr="00707624">
              <w:rPr>
                <w:rFonts w:ascii="Times New Roman" w:hAnsi="Times New Roman" w:cs="Times New Roman"/>
                <w:b/>
                <w:sz w:val="18"/>
                <w:szCs w:val="18"/>
              </w:rPr>
              <w:t>Объекты Арендодателя</w:t>
            </w:r>
          </w:p>
        </w:tc>
        <w:tc>
          <w:tcPr>
            <w:tcW w:w="50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C4394" w:rsidRPr="00707624" w:rsidRDefault="006C4394" w:rsidP="00707624">
            <w:pPr>
              <w:pStyle w:val="ConsPlusNormal"/>
              <w:ind w:firstLine="0"/>
              <w:rPr>
                <w:rFonts w:ascii="Times New Roman" w:hAnsi="Times New Roman" w:cs="Times New Roman"/>
                <w:b/>
                <w:sz w:val="18"/>
                <w:szCs w:val="18"/>
              </w:rPr>
            </w:pPr>
            <w:r w:rsidRPr="00707624">
              <w:rPr>
                <w:rFonts w:ascii="Times New Roman" w:hAnsi="Times New Roman" w:cs="Times New Roman"/>
                <w:b/>
                <w:sz w:val="18"/>
                <w:szCs w:val="18"/>
              </w:rPr>
              <w:t>Вредные и опасные производственные факторы</w:t>
            </w:r>
          </w:p>
          <w:p w:rsidR="006C4394" w:rsidRPr="00707624" w:rsidRDefault="006C4394" w:rsidP="00707624">
            <w:pPr>
              <w:pStyle w:val="ConsPlusNormal"/>
              <w:rPr>
                <w:rFonts w:ascii="Times New Roman" w:hAnsi="Times New Roman" w:cs="Times New Roman"/>
                <w:b/>
                <w:sz w:val="18"/>
                <w:szCs w:val="18"/>
              </w:rPr>
            </w:pPr>
          </w:p>
        </w:tc>
      </w:tr>
      <w:tr w:rsidR="006C4394" w:rsidRPr="006C4394" w:rsidTr="006C4394">
        <w:trPr>
          <w:trHeight w:val="330"/>
        </w:trPr>
        <w:tc>
          <w:tcPr>
            <w:tcW w:w="438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C4394" w:rsidRPr="00707624" w:rsidRDefault="006C4394" w:rsidP="006C4394">
            <w:pPr>
              <w:pStyle w:val="ConsPlusNormal"/>
              <w:rPr>
                <w:rFonts w:ascii="Times New Roman" w:hAnsi="Times New Roman" w:cs="Times New Roman"/>
                <w:sz w:val="18"/>
                <w:szCs w:val="18"/>
              </w:rPr>
            </w:pPr>
            <w:r w:rsidRPr="00707624">
              <w:rPr>
                <w:rFonts w:ascii="Times New Roman" w:hAnsi="Times New Roman" w:cs="Times New Roman"/>
                <w:sz w:val="18"/>
                <w:szCs w:val="18"/>
              </w:rPr>
              <w:t>Зона ожидания приема-выдачи грузов</w:t>
            </w:r>
          </w:p>
        </w:tc>
        <w:tc>
          <w:tcPr>
            <w:tcW w:w="50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C4394" w:rsidRPr="00707624" w:rsidRDefault="006C4394" w:rsidP="00707624">
            <w:pPr>
              <w:pStyle w:val="ConsPlusNormal"/>
              <w:ind w:firstLine="0"/>
              <w:rPr>
                <w:rFonts w:ascii="Times New Roman" w:hAnsi="Times New Roman" w:cs="Times New Roman"/>
                <w:sz w:val="18"/>
                <w:szCs w:val="18"/>
              </w:rPr>
            </w:pPr>
            <w:r w:rsidRPr="00707624">
              <w:rPr>
                <w:rFonts w:ascii="Times New Roman" w:hAnsi="Times New Roman" w:cs="Times New Roman"/>
                <w:sz w:val="18"/>
                <w:szCs w:val="18"/>
              </w:rPr>
              <w:t>Движение автотранспорта</w:t>
            </w:r>
          </w:p>
        </w:tc>
      </w:tr>
      <w:tr w:rsidR="006C4394" w:rsidRPr="006C4394" w:rsidTr="006C4394">
        <w:trPr>
          <w:trHeight w:val="413"/>
        </w:trPr>
        <w:tc>
          <w:tcPr>
            <w:tcW w:w="438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C4394" w:rsidRPr="00707624" w:rsidRDefault="006C4394" w:rsidP="006C4394">
            <w:pPr>
              <w:pStyle w:val="ConsPlusNormal"/>
              <w:rPr>
                <w:rFonts w:ascii="Times New Roman" w:hAnsi="Times New Roman" w:cs="Times New Roman"/>
                <w:sz w:val="18"/>
                <w:szCs w:val="18"/>
              </w:rPr>
            </w:pPr>
            <w:r w:rsidRPr="00707624">
              <w:rPr>
                <w:rFonts w:ascii="Times New Roman" w:hAnsi="Times New Roman" w:cs="Times New Roman"/>
                <w:sz w:val="18"/>
                <w:szCs w:val="18"/>
              </w:rPr>
              <w:t>Помещение зоны приема-выдачи груза</w:t>
            </w:r>
          </w:p>
        </w:tc>
        <w:tc>
          <w:tcPr>
            <w:tcW w:w="50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C4394" w:rsidRPr="00707624" w:rsidRDefault="006C4394" w:rsidP="00707624">
            <w:pPr>
              <w:pStyle w:val="ConsPlusNormal"/>
              <w:ind w:firstLine="0"/>
              <w:rPr>
                <w:rFonts w:ascii="Times New Roman" w:hAnsi="Times New Roman" w:cs="Times New Roman"/>
                <w:sz w:val="18"/>
                <w:szCs w:val="18"/>
              </w:rPr>
            </w:pPr>
            <w:r w:rsidRPr="00707624">
              <w:rPr>
                <w:rFonts w:ascii="Times New Roman" w:hAnsi="Times New Roman" w:cs="Times New Roman"/>
                <w:sz w:val="18"/>
                <w:szCs w:val="18"/>
              </w:rPr>
              <w:t>Производственный шум, работа погрузчиков, штабели груза, стесненные условия для перемещения людей</w:t>
            </w:r>
          </w:p>
        </w:tc>
      </w:tr>
      <w:tr w:rsidR="006C4394" w:rsidRPr="006C4394" w:rsidTr="006C4394">
        <w:trPr>
          <w:trHeight w:val="426"/>
        </w:trPr>
        <w:tc>
          <w:tcPr>
            <w:tcW w:w="438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C4394" w:rsidRPr="00707624" w:rsidRDefault="006C4394" w:rsidP="006C4394">
            <w:pPr>
              <w:pStyle w:val="ConsPlusNormal"/>
              <w:rPr>
                <w:rFonts w:ascii="Times New Roman" w:hAnsi="Times New Roman" w:cs="Times New Roman"/>
                <w:sz w:val="18"/>
                <w:szCs w:val="18"/>
              </w:rPr>
            </w:pPr>
            <w:r w:rsidRPr="00707624">
              <w:rPr>
                <w:rFonts w:ascii="Times New Roman" w:hAnsi="Times New Roman" w:cs="Times New Roman"/>
                <w:sz w:val="18"/>
                <w:szCs w:val="18"/>
              </w:rPr>
              <w:t>Малая  рампа</w:t>
            </w:r>
          </w:p>
        </w:tc>
        <w:tc>
          <w:tcPr>
            <w:tcW w:w="50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C4394" w:rsidRPr="00707624" w:rsidRDefault="006C4394" w:rsidP="00707624">
            <w:pPr>
              <w:pStyle w:val="ConsPlusNormal"/>
              <w:ind w:firstLine="0"/>
              <w:rPr>
                <w:rFonts w:ascii="Times New Roman" w:hAnsi="Times New Roman" w:cs="Times New Roman"/>
                <w:sz w:val="18"/>
                <w:szCs w:val="18"/>
              </w:rPr>
            </w:pPr>
            <w:r w:rsidRPr="00707624">
              <w:rPr>
                <w:rFonts w:ascii="Times New Roman" w:hAnsi="Times New Roman" w:cs="Times New Roman"/>
                <w:sz w:val="18"/>
                <w:szCs w:val="18"/>
              </w:rPr>
              <w:t>Пониженная температура, работа погрузчиков, механические ворота, работа гидравлического перегрузочного  стола</w:t>
            </w:r>
          </w:p>
        </w:tc>
      </w:tr>
    </w:tbl>
    <w:p w:rsidR="006C4394" w:rsidRPr="00E700A2" w:rsidRDefault="006C4394" w:rsidP="006C4394">
      <w:pPr>
        <w:pStyle w:val="ConsPlusNormal"/>
        <w:jc w:val="center"/>
        <w:rPr>
          <w:rFonts w:ascii="Times New Roman" w:hAnsi="Times New Roman" w:cs="Times New Roman"/>
          <w:sz w:val="22"/>
          <w:szCs w:val="22"/>
        </w:rPr>
      </w:pPr>
    </w:p>
    <w:p w:rsidR="006C4394" w:rsidRPr="006C4394" w:rsidRDefault="006C4394" w:rsidP="006C4394">
      <w:pPr>
        <w:pStyle w:val="ConsPlusNormal"/>
        <w:widowControl w:val="0"/>
        <w:numPr>
          <w:ilvl w:val="0"/>
          <w:numId w:val="40"/>
        </w:numPr>
        <w:adjustRightInd/>
        <w:jc w:val="center"/>
        <w:rPr>
          <w:rFonts w:ascii="Times New Roman" w:hAnsi="Times New Roman" w:cs="Times New Roman"/>
          <w:b/>
          <w:sz w:val="22"/>
          <w:szCs w:val="22"/>
        </w:rPr>
      </w:pPr>
      <w:r w:rsidRPr="006C4394">
        <w:rPr>
          <w:rFonts w:ascii="Times New Roman" w:hAnsi="Times New Roman" w:cs="Times New Roman"/>
          <w:b/>
          <w:sz w:val="22"/>
          <w:szCs w:val="22"/>
        </w:rPr>
        <w:t>Права, обязанности и ответственность Сторон.</w:t>
      </w:r>
    </w:p>
    <w:p w:rsidR="006C4394" w:rsidRPr="006C4394" w:rsidRDefault="006C4394" w:rsidP="006C4394">
      <w:pPr>
        <w:pStyle w:val="ConsPlusNormal"/>
        <w:ind w:left="720"/>
        <w:rPr>
          <w:rFonts w:ascii="Times New Roman" w:hAnsi="Times New Roman" w:cs="Times New Roman"/>
          <w:sz w:val="22"/>
          <w:szCs w:val="22"/>
        </w:rPr>
      </w:pPr>
    </w:p>
    <w:p w:rsidR="006C4394" w:rsidRPr="006C4394" w:rsidRDefault="006C4394" w:rsidP="006C4394">
      <w:pPr>
        <w:pStyle w:val="ConsPlusNormal"/>
        <w:jc w:val="both"/>
        <w:rPr>
          <w:rFonts w:ascii="Times New Roman" w:hAnsi="Times New Roman" w:cs="Times New Roman"/>
          <w:b/>
          <w:sz w:val="22"/>
          <w:szCs w:val="22"/>
        </w:rPr>
      </w:pPr>
      <w:r w:rsidRPr="006C4394">
        <w:rPr>
          <w:rFonts w:ascii="Times New Roman" w:hAnsi="Times New Roman" w:cs="Times New Roman"/>
          <w:b/>
          <w:sz w:val="22"/>
          <w:szCs w:val="22"/>
        </w:rPr>
        <w:t xml:space="preserve">          4.1.</w:t>
      </w:r>
      <w:r w:rsidRPr="006C4394">
        <w:rPr>
          <w:rFonts w:ascii="Times New Roman" w:hAnsi="Times New Roman" w:cs="Times New Roman"/>
          <w:b/>
          <w:sz w:val="22"/>
          <w:szCs w:val="22"/>
        </w:rPr>
        <w:tab/>
        <w:t>Права, обязанности и ответственность Арендодателя.</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4.1.1.</w:t>
      </w:r>
      <w:r w:rsidRPr="006C4394">
        <w:rPr>
          <w:rFonts w:ascii="Times New Roman" w:hAnsi="Times New Roman" w:cs="Times New Roman"/>
          <w:sz w:val="22"/>
          <w:szCs w:val="22"/>
        </w:rPr>
        <w:tab/>
        <w:t>Арендодатель имеет право:</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4.1.1.1.</w:t>
      </w:r>
      <w:r w:rsidRPr="006C4394">
        <w:rPr>
          <w:rFonts w:ascii="Times New Roman" w:hAnsi="Times New Roman" w:cs="Times New Roman"/>
          <w:sz w:val="22"/>
          <w:szCs w:val="22"/>
        </w:rPr>
        <w:tab/>
        <w:t>Осуществлять проверки соблюдения Арендатором требований охраны труда, промышленной и пожарной безопасности, а также соблюдение требований природоохранного законодательства при выполнении работ на территории объектов Арендодателя.</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4.1.1.2.</w:t>
      </w:r>
      <w:r w:rsidRPr="006C4394">
        <w:rPr>
          <w:rFonts w:ascii="Times New Roman" w:hAnsi="Times New Roman" w:cs="Times New Roman"/>
          <w:sz w:val="22"/>
          <w:szCs w:val="22"/>
        </w:rPr>
        <w:tab/>
        <w:t xml:space="preserve">Направлять Арендатору требования об устранении выявленных в ходе проверок нарушений требований охраны труда, промышленной, пожарной и экологической безопасности персоналом Арендатора при производстве работ на объекте Арендодателя и требовать письменные отчеты об устранении нарушений. </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4.1.1.3.</w:t>
      </w:r>
      <w:r w:rsidRPr="006C4394">
        <w:rPr>
          <w:rFonts w:ascii="Times New Roman" w:hAnsi="Times New Roman" w:cs="Times New Roman"/>
          <w:sz w:val="22"/>
          <w:szCs w:val="22"/>
        </w:rPr>
        <w:tab/>
        <w:t xml:space="preserve">Направлять Арендатору требования о приостановке работ и/или отстранения от работы персонала Арендатора без ущерба для Арендодателя в случаях: </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w:t>
      </w:r>
      <w:r w:rsidRPr="006C4394">
        <w:rPr>
          <w:rFonts w:ascii="Times New Roman" w:hAnsi="Times New Roman" w:cs="Times New Roman"/>
          <w:sz w:val="22"/>
          <w:szCs w:val="22"/>
        </w:rPr>
        <w:tab/>
        <w:t>необеспеченности и/или неприменения работниками исправных средств индивидуальной защиты;</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w:t>
      </w:r>
      <w:r w:rsidRPr="006C4394">
        <w:rPr>
          <w:rFonts w:ascii="Times New Roman" w:hAnsi="Times New Roman" w:cs="Times New Roman"/>
          <w:sz w:val="22"/>
          <w:szCs w:val="22"/>
        </w:rPr>
        <w:tab/>
        <w:t>выполнения работ, не порученных и/или несогласованных с Арендодателем;</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w:t>
      </w:r>
      <w:r w:rsidRPr="006C4394">
        <w:rPr>
          <w:rFonts w:ascii="Times New Roman" w:hAnsi="Times New Roman" w:cs="Times New Roman"/>
          <w:sz w:val="22"/>
          <w:szCs w:val="22"/>
        </w:rPr>
        <w:tab/>
        <w:t xml:space="preserve">нахождения на территории объектов Арендодателя посторонних (не получивших допуск в порядке, определенном Арендодателем) лиц; </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w:t>
      </w:r>
      <w:r w:rsidRPr="006C4394">
        <w:rPr>
          <w:rFonts w:ascii="Times New Roman" w:hAnsi="Times New Roman" w:cs="Times New Roman"/>
          <w:sz w:val="22"/>
          <w:szCs w:val="22"/>
        </w:rPr>
        <w:tab/>
        <w:t>нахождения на территории объектов Арендодателя лиц, носящих и/или хранящих огнестрельное и иное оружие, кроме случаев, когда право на ношение оружия при исполнении должностных полномочий для таких лиц определено действующим законодательством Российской Федерации или согласовано с Арендодателем;</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w:t>
      </w:r>
      <w:r w:rsidRPr="006C4394">
        <w:rPr>
          <w:rFonts w:ascii="Times New Roman" w:hAnsi="Times New Roman" w:cs="Times New Roman"/>
          <w:sz w:val="22"/>
          <w:szCs w:val="22"/>
        </w:rPr>
        <w:tab/>
        <w:t>лиц, уличенных в попытках выноса за пределы территории объектов Арендодателя имущества, инструмента, предметов и материалов, принадлежащих Арендодателю;</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w:t>
      </w:r>
      <w:r w:rsidRPr="006C4394">
        <w:rPr>
          <w:rFonts w:ascii="Times New Roman" w:hAnsi="Times New Roman" w:cs="Times New Roman"/>
          <w:sz w:val="22"/>
          <w:szCs w:val="22"/>
        </w:rPr>
        <w:tab/>
        <w:t xml:space="preserve">лиц, допустивших курение </w:t>
      </w:r>
      <w:proofErr w:type="gramStart"/>
      <w:r w:rsidRPr="006C4394">
        <w:rPr>
          <w:rFonts w:ascii="Times New Roman" w:hAnsi="Times New Roman" w:cs="Times New Roman"/>
          <w:sz w:val="22"/>
          <w:szCs w:val="22"/>
        </w:rPr>
        <w:t>вне</w:t>
      </w:r>
      <w:proofErr w:type="gramEnd"/>
      <w:r w:rsidRPr="006C4394">
        <w:rPr>
          <w:rFonts w:ascii="Times New Roman" w:hAnsi="Times New Roman" w:cs="Times New Roman"/>
          <w:sz w:val="22"/>
          <w:szCs w:val="22"/>
        </w:rPr>
        <w:t xml:space="preserve"> оборудованных для курения местах;</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w:t>
      </w:r>
      <w:r w:rsidRPr="006C4394">
        <w:rPr>
          <w:rFonts w:ascii="Times New Roman" w:hAnsi="Times New Roman" w:cs="Times New Roman"/>
          <w:sz w:val="22"/>
          <w:szCs w:val="22"/>
        </w:rPr>
        <w:tab/>
        <w:t>лиц, находящихся в состоянии алкогольного, наркотического или иного опьянения;</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w:t>
      </w:r>
      <w:r w:rsidRPr="006C4394">
        <w:rPr>
          <w:rFonts w:ascii="Times New Roman" w:hAnsi="Times New Roman" w:cs="Times New Roman"/>
          <w:sz w:val="22"/>
          <w:szCs w:val="22"/>
        </w:rPr>
        <w:tab/>
        <w:t>лиц, допустивших прочие нарушения требований безопасности или несоответствующих по состоянию здоровья, квалификации, и другим критериям общим требованиям безопасности, определенным п. 2. настоящего Соглашения.</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4.1.2.</w:t>
      </w:r>
      <w:r w:rsidRPr="006C4394">
        <w:rPr>
          <w:rFonts w:ascii="Times New Roman" w:hAnsi="Times New Roman" w:cs="Times New Roman"/>
          <w:sz w:val="22"/>
          <w:szCs w:val="22"/>
        </w:rPr>
        <w:tab/>
        <w:t>Обязанности Арендодателя:</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4.1.2.1.</w:t>
      </w:r>
      <w:r w:rsidRPr="006C4394">
        <w:rPr>
          <w:rFonts w:ascii="Times New Roman" w:hAnsi="Times New Roman" w:cs="Times New Roman"/>
          <w:sz w:val="22"/>
          <w:szCs w:val="22"/>
        </w:rPr>
        <w:tab/>
        <w:t>Арендодатель обязан оформить допуск Арендатора для производства предусмотренных договором работ в соответствии с требованиями действующих норм.</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4.1.2.2.</w:t>
      </w:r>
      <w:r w:rsidRPr="006C4394">
        <w:rPr>
          <w:rFonts w:ascii="Times New Roman" w:hAnsi="Times New Roman" w:cs="Times New Roman"/>
          <w:sz w:val="22"/>
          <w:szCs w:val="22"/>
        </w:rPr>
        <w:tab/>
        <w:t>Определить границы территорий, участков работ, рабочих мест, предоставляемых Арендатору для производства работ.</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4.1.2.3.</w:t>
      </w:r>
      <w:r w:rsidRPr="006C4394">
        <w:rPr>
          <w:rFonts w:ascii="Times New Roman" w:hAnsi="Times New Roman" w:cs="Times New Roman"/>
          <w:sz w:val="22"/>
          <w:szCs w:val="22"/>
        </w:rPr>
        <w:tab/>
        <w:t>Провести и оформить в соответствии с существующим порядком вводные инструктажи по охране труда ответственным Арендатора (руководителям работ), предусматривающие вопросы безопасности при нахождении на предоставленной для производства работ  территории, вопросам взаимодействия с экстренными службами при несчастных случаях и иных чрезвычайных ситуациях.</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4.1.2.4.</w:t>
      </w:r>
      <w:r w:rsidRPr="006C4394">
        <w:rPr>
          <w:rFonts w:ascii="Times New Roman" w:hAnsi="Times New Roman" w:cs="Times New Roman"/>
          <w:sz w:val="22"/>
          <w:szCs w:val="22"/>
        </w:rPr>
        <w:tab/>
        <w:t>По запросу Арендатора предоставлять информацию, необходимую для организации безопасной работы, о специфических вредных и/или опасных производственных факторах, связанных с деятельностью Арендодателя.</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4.1.3.</w:t>
      </w:r>
      <w:r w:rsidRPr="006C4394">
        <w:rPr>
          <w:rFonts w:ascii="Times New Roman" w:hAnsi="Times New Roman" w:cs="Times New Roman"/>
          <w:sz w:val="22"/>
          <w:szCs w:val="22"/>
        </w:rPr>
        <w:tab/>
        <w:t>Арендодатель несет ответственность:</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w:t>
      </w:r>
      <w:r w:rsidRPr="006C4394">
        <w:rPr>
          <w:rFonts w:ascii="Times New Roman" w:hAnsi="Times New Roman" w:cs="Times New Roman"/>
          <w:sz w:val="22"/>
          <w:szCs w:val="22"/>
        </w:rPr>
        <w:tab/>
      </w:r>
      <w:proofErr w:type="gramStart"/>
      <w:r w:rsidRPr="006C4394">
        <w:rPr>
          <w:rFonts w:ascii="Times New Roman" w:hAnsi="Times New Roman" w:cs="Times New Roman"/>
          <w:sz w:val="22"/>
          <w:szCs w:val="22"/>
        </w:rPr>
        <w:t>за своевременное оформление допуска персонала Арендатора для производства работ в соответствии с требованиями действующих в Российской Федерации</w:t>
      </w:r>
      <w:proofErr w:type="gramEnd"/>
      <w:r w:rsidRPr="006C4394">
        <w:rPr>
          <w:rFonts w:ascii="Times New Roman" w:hAnsi="Times New Roman" w:cs="Times New Roman"/>
          <w:sz w:val="22"/>
          <w:szCs w:val="22"/>
        </w:rPr>
        <w:t xml:space="preserve"> норм и установленного Арендодателем порядка;</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w:t>
      </w:r>
      <w:r w:rsidRPr="006C4394">
        <w:rPr>
          <w:rFonts w:ascii="Times New Roman" w:hAnsi="Times New Roman" w:cs="Times New Roman"/>
          <w:sz w:val="22"/>
          <w:szCs w:val="22"/>
        </w:rPr>
        <w:tab/>
        <w:t>за своевременную организацию проведения и оформления в соответствии с существующим порядком вводных инструктажей по охране труда ответственным Арендатора (руководителям работ);</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lastRenderedPageBreak/>
        <w:t xml:space="preserve">          –</w:t>
      </w:r>
      <w:r w:rsidRPr="006C4394">
        <w:rPr>
          <w:rFonts w:ascii="Times New Roman" w:hAnsi="Times New Roman" w:cs="Times New Roman"/>
          <w:sz w:val="22"/>
          <w:szCs w:val="22"/>
        </w:rPr>
        <w:tab/>
        <w:t>за достоверность информации, предоставленной по запросу Арендатора, о специфических вредных и/или опасных производственных факторах, связанных с деятельностью Арендодателя.</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 Права, обязанности и ответственность Арендатора.</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4.2.1.</w:t>
      </w:r>
      <w:r w:rsidRPr="006C4394">
        <w:rPr>
          <w:rFonts w:ascii="Times New Roman" w:hAnsi="Times New Roman" w:cs="Times New Roman"/>
          <w:sz w:val="22"/>
          <w:szCs w:val="22"/>
        </w:rPr>
        <w:tab/>
        <w:t>Арендатор имеет право:</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4.2.1.2.</w:t>
      </w:r>
      <w:r w:rsidRPr="006C4394">
        <w:rPr>
          <w:rFonts w:ascii="Times New Roman" w:hAnsi="Times New Roman" w:cs="Times New Roman"/>
          <w:sz w:val="22"/>
          <w:szCs w:val="22"/>
        </w:rPr>
        <w:tab/>
        <w:t>Запрашивать у Арендодателя информацию о специфических вредных и/или опасных производственных факторах, связанных с деятельностью Арендодателя, необходимую для организации безопасного производства работ.</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4.2.1.3.</w:t>
      </w:r>
      <w:r w:rsidRPr="006C4394">
        <w:rPr>
          <w:rFonts w:ascii="Times New Roman" w:hAnsi="Times New Roman" w:cs="Times New Roman"/>
          <w:sz w:val="22"/>
          <w:szCs w:val="22"/>
        </w:rPr>
        <w:tab/>
        <w:t>Согласовывать с Арендодателем принимаемые мероприятия по обеспечению безопасности при производстве совмещенных работ.</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4.2.1.4.</w:t>
      </w:r>
      <w:r w:rsidRPr="006C4394">
        <w:rPr>
          <w:rFonts w:ascii="Times New Roman" w:hAnsi="Times New Roman" w:cs="Times New Roman"/>
          <w:sz w:val="22"/>
          <w:szCs w:val="22"/>
        </w:rPr>
        <w:tab/>
        <w:t>Обращаться к Арендодателю по вопросам взаимодействия по обеспечению соблюдения требований охраны труда, промышленной и пожарной и экологической безопасности при производстве работ на объектах Арендодателя.</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4.2.1.5.</w:t>
      </w:r>
      <w:r w:rsidRPr="006C4394">
        <w:rPr>
          <w:rFonts w:ascii="Times New Roman" w:hAnsi="Times New Roman" w:cs="Times New Roman"/>
          <w:sz w:val="22"/>
          <w:szCs w:val="22"/>
        </w:rPr>
        <w:tab/>
        <w:t xml:space="preserve">Требовать от Арендодателя выполнения согласованных условий безопасного производства работ.  </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4.2.2.</w:t>
      </w:r>
      <w:r w:rsidRPr="006C4394">
        <w:rPr>
          <w:rFonts w:ascii="Times New Roman" w:hAnsi="Times New Roman" w:cs="Times New Roman"/>
          <w:sz w:val="22"/>
          <w:szCs w:val="22"/>
        </w:rPr>
        <w:tab/>
        <w:t>Обязанности Арендатора:</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4.2.2.1.</w:t>
      </w:r>
      <w:r w:rsidRPr="006C4394">
        <w:rPr>
          <w:rFonts w:ascii="Times New Roman" w:hAnsi="Times New Roman" w:cs="Times New Roman"/>
          <w:sz w:val="22"/>
          <w:szCs w:val="22"/>
        </w:rPr>
        <w:tab/>
        <w:t xml:space="preserve">Обеспечить соблюдение требований охраны труда, промышленной, пожарной и экологической и пищевой безопасности, в том числе,  не ограничиваясь, определенных в </w:t>
      </w:r>
      <w:proofErr w:type="spellStart"/>
      <w:r w:rsidRPr="006C4394">
        <w:rPr>
          <w:rFonts w:ascii="Times New Roman" w:hAnsi="Times New Roman" w:cs="Times New Roman"/>
          <w:sz w:val="22"/>
          <w:szCs w:val="22"/>
        </w:rPr>
        <w:t>п.п</w:t>
      </w:r>
      <w:proofErr w:type="spellEnd"/>
      <w:r w:rsidRPr="006C4394">
        <w:rPr>
          <w:rFonts w:ascii="Times New Roman" w:hAnsi="Times New Roman" w:cs="Times New Roman"/>
          <w:sz w:val="22"/>
          <w:szCs w:val="22"/>
        </w:rPr>
        <w:t>. 2. и 3. настоящего Соглашения, при организации и производстве работ на объектах Арендодателя.</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4.2.2.2.</w:t>
      </w:r>
      <w:r w:rsidRPr="006C4394">
        <w:rPr>
          <w:rFonts w:ascii="Times New Roman" w:hAnsi="Times New Roman" w:cs="Times New Roman"/>
          <w:sz w:val="22"/>
          <w:szCs w:val="22"/>
        </w:rPr>
        <w:tab/>
      </w:r>
      <w:proofErr w:type="gramStart"/>
      <w:r w:rsidRPr="006C4394">
        <w:rPr>
          <w:rFonts w:ascii="Times New Roman" w:hAnsi="Times New Roman" w:cs="Times New Roman"/>
          <w:sz w:val="22"/>
          <w:szCs w:val="22"/>
        </w:rPr>
        <w:t>При организации и проведении работ, применять технологии, машины, инструменты, материалы и т. п., соответствующие требованиям законодательных и иных нормативных актов Российской Федерации в области охраны труда, промышленной, пожарной и экологической безопасности, а в случаях производства работ повышенной опасности – также иных условий и требований, определенных условиями допуска к производству таких работ.</w:t>
      </w:r>
      <w:proofErr w:type="gramEnd"/>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4.2.2.3.</w:t>
      </w:r>
      <w:r w:rsidRPr="006C4394">
        <w:rPr>
          <w:rFonts w:ascii="Times New Roman" w:hAnsi="Times New Roman" w:cs="Times New Roman"/>
          <w:sz w:val="22"/>
          <w:szCs w:val="22"/>
        </w:rPr>
        <w:tab/>
        <w:t>Проводить периодическое обучение своего персонала и инструктажи по охране труда, пожарной и экологической безопасности на рабочих местах.</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4.2.2.4.</w:t>
      </w:r>
      <w:r w:rsidRPr="006C4394">
        <w:rPr>
          <w:rFonts w:ascii="Times New Roman" w:hAnsi="Times New Roman" w:cs="Times New Roman"/>
          <w:sz w:val="22"/>
          <w:szCs w:val="22"/>
        </w:rPr>
        <w:tab/>
        <w:t>Разработать, при необходимости согласовать с Арендодателем, дополнительные меры по обеспечению безопасных условий выполнения работ и обеспечить их выполнение своим персоналом.</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4.2.2.5.</w:t>
      </w:r>
      <w:r w:rsidRPr="006C4394">
        <w:rPr>
          <w:rFonts w:ascii="Times New Roman" w:hAnsi="Times New Roman" w:cs="Times New Roman"/>
          <w:sz w:val="22"/>
          <w:szCs w:val="22"/>
        </w:rPr>
        <w:tab/>
        <w:t xml:space="preserve">Взаимодействовать с Арендодателем по вопросам охраны труда, промышленной, экологической и пожарной безопасности. </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4.2.2.6.</w:t>
      </w:r>
      <w:r w:rsidRPr="006C4394">
        <w:rPr>
          <w:rFonts w:ascii="Times New Roman" w:hAnsi="Times New Roman" w:cs="Times New Roman"/>
          <w:sz w:val="22"/>
          <w:szCs w:val="22"/>
        </w:rPr>
        <w:tab/>
        <w:t>Назначить из числа руководителей и специалистов лиц, ответственных за обеспечение соблюдения требований охраны труда, промышленной, пожарной и экологической безопасности при производстве работ на объекте в соответствии с действующими законодательными и иными нормативными требованиями Российской Федерации. По требованию Арендодателя представлять сведения (заверенные копии приказов) о назначении ответственных лиц, а также их контактные данные (телефоны, e-mail и т. п.)</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4.2.2.7.</w:t>
      </w:r>
      <w:r w:rsidRPr="006C4394">
        <w:rPr>
          <w:rFonts w:ascii="Times New Roman" w:hAnsi="Times New Roman" w:cs="Times New Roman"/>
          <w:sz w:val="22"/>
          <w:szCs w:val="22"/>
        </w:rPr>
        <w:tab/>
        <w:t xml:space="preserve">Обеспечить исправное техническое состояние и соблюдение требований безопасной эксплуатации оборудования, электроинструмента, </w:t>
      </w:r>
      <w:proofErr w:type="spellStart"/>
      <w:r w:rsidRPr="006C4394">
        <w:rPr>
          <w:rFonts w:ascii="Times New Roman" w:hAnsi="Times New Roman" w:cs="Times New Roman"/>
          <w:sz w:val="22"/>
          <w:szCs w:val="22"/>
        </w:rPr>
        <w:t>пневмоинструмента</w:t>
      </w:r>
      <w:proofErr w:type="spellEnd"/>
      <w:r w:rsidRPr="006C4394">
        <w:rPr>
          <w:rFonts w:ascii="Times New Roman" w:hAnsi="Times New Roman" w:cs="Times New Roman"/>
          <w:sz w:val="22"/>
          <w:szCs w:val="22"/>
        </w:rPr>
        <w:t>, технологической оснастки, машин и механизмов, ручного инструмента, первичных средств пожаротушения, средств оказания первой доврачебной помощи пострадавшим при несчастных случаях и т. д.</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4.2.2.8.</w:t>
      </w:r>
      <w:r w:rsidRPr="006C4394">
        <w:rPr>
          <w:rFonts w:ascii="Times New Roman" w:hAnsi="Times New Roman" w:cs="Times New Roman"/>
          <w:sz w:val="22"/>
          <w:szCs w:val="22"/>
        </w:rPr>
        <w:tab/>
        <w:t>Обеспечить своевременное направление своего персонала, занятого при производстве работ в соответствии с Договором, в согласованные с Арендодателем сроки и время, к назначенному Арендодателем ответственному лицу для прохождения вводных инструктажей.</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4.2.2.9.</w:t>
      </w:r>
      <w:r w:rsidRPr="006C4394">
        <w:rPr>
          <w:rFonts w:ascii="Times New Roman" w:hAnsi="Times New Roman" w:cs="Times New Roman"/>
          <w:sz w:val="22"/>
          <w:szCs w:val="22"/>
        </w:rPr>
        <w:tab/>
        <w:t>Обеспечивать устранение нарушений требований охраны труда, промышленной, пожарной и экологической безопасности, выявленных в ходе проверок уполномоченными лицами Арендодателя и своевременно письменно информировать об этом Арендодателя.</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4.2.2.10.</w:t>
      </w:r>
      <w:r w:rsidRPr="006C4394">
        <w:rPr>
          <w:rFonts w:ascii="Times New Roman" w:hAnsi="Times New Roman" w:cs="Times New Roman"/>
          <w:sz w:val="22"/>
          <w:szCs w:val="22"/>
        </w:rPr>
        <w:tab/>
        <w:t xml:space="preserve">По требованиям Арендодателя, в случаях, определенных п. 4.1.1.3. настоящего Соглашения, отстранять от работы и удалять с территории объектов Арендодателя свой персонал. </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4.2.2.11.</w:t>
      </w:r>
      <w:r w:rsidRPr="006C4394">
        <w:rPr>
          <w:rFonts w:ascii="Times New Roman" w:hAnsi="Times New Roman" w:cs="Times New Roman"/>
          <w:sz w:val="22"/>
          <w:szCs w:val="22"/>
        </w:rPr>
        <w:tab/>
        <w:t>Обеспечить соблюдение установленных Арендодателем режимов работы на объекте производства работ.</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4.2.2.12.</w:t>
      </w:r>
      <w:r w:rsidRPr="006C4394">
        <w:rPr>
          <w:rFonts w:ascii="Times New Roman" w:hAnsi="Times New Roman" w:cs="Times New Roman"/>
          <w:sz w:val="22"/>
          <w:szCs w:val="22"/>
        </w:rPr>
        <w:tab/>
        <w:t>Руководствоваться установленными на территории объекта Арендодателя правилами безопасности транспортного и пешеходного движения при передвижении своих транспортных средств и персонала в пределах территории объекта Арендодателя. Скорость движения транспортных средств на внутренних площадных территориях, подъездах, проездах Арендодателя- 5 км/ч, если иное не предусмотрено утвержденными схемами движения транспортных средств.</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4.2.2.13.</w:t>
      </w:r>
      <w:r w:rsidRPr="006C4394">
        <w:rPr>
          <w:rFonts w:ascii="Times New Roman" w:hAnsi="Times New Roman" w:cs="Times New Roman"/>
          <w:sz w:val="22"/>
          <w:szCs w:val="22"/>
        </w:rPr>
        <w:tab/>
        <w:t xml:space="preserve">Арендатор обязан содержать </w:t>
      </w:r>
      <w:proofErr w:type="gramStart"/>
      <w:r w:rsidRPr="006C4394">
        <w:rPr>
          <w:rFonts w:ascii="Times New Roman" w:hAnsi="Times New Roman" w:cs="Times New Roman"/>
          <w:sz w:val="22"/>
          <w:szCs w:val="22"/>
        </w:rPr>
        <w:t>свободной</w:t>
      </w:r>
      <w:proofErr w:type="gramEnd"/>
      <w:r w:rsidRPr="006C4394">
        <w:rPr>
          <w:rFonts w:ascii="Times New Roman" w:hAnsi="Times New Roman" w:cs="Times New Roman"/>
          <w:sz w:val="22"/>
          <w:szCs w:val="22"/>
        </w:rPr>
        <w:t xml:space="preserve"> от складирования грузов территорию объекта (участка) производства работ. Согласовать с Арендодателем места временного расположения и складирования материалов, конструкций, инструмента и т. п., при этом должен быть постоянно обеспечен свободный доступ к эвакуационным и запасным выходам, а также отсутствие каких-либо преград и помех </w:t>
      </w:r>
      <w:r w:rsidRPr="006C4394">
        <w:rPr>
          <w:rFonts w:ascii="Times New Roman" w:hAnsi="Times New Roman" w:cs="Times New Roman"/>
          <w:sz w:val="22"/>
          <w:szCs w:val="22"/>
        </w:rPr>
        <w:lastRenderedPageBreak/>
        <w:t>на путях эвакуации, обеспечен свободный доступ к средствам пожаротушения, средствам оказания первой медицинской помощи.</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4.2.3.     Ответственность Арендатора.</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4.2.3.1.</w:t>
      </w:r>
      <w:r w:rsidRPr="006C4394">
        <w:rPr>
          <w:rFonts w:ascii="Times New Roman" w:hAnsi="Times New Roman" w:cs="Times New Roman"/>
          <w:sz w:val="22"/>
          <w:szCs w:val="22"/>
        </w:rPr>
        <w:tab/>
        <w:t xml:space="preserve">При причинении действиями (бездействиями) работников Арендатора, а также привлеченных им третьих лиц, в ходе выполнения работ по заданию Арендодателя и/или оказания услуг Арендодателю, вреда жизни или здоровью работникам Арендатора, работникам Арендодателя или иным лицам, ответственность за причиненный вред несет Арендатор. </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4.2.3.2.</w:t>
      </w:r>
      <w:r w:rsidRPr="006C4394">
        <w:rPr>
          <w:rFonts w:ascii="Times New Roman" w:hAnsi="Times New Roman" w:cs="Times New Roman"/>
          <w:sz w:val="22"/>
          <w:szCs w:val="22"/>
        </w:rPr>
        <w:tab/>
        <w:t xml:space="preserve">При причинении действиями (бездействиями) работников Арендатора, а также привлеченных им третьих лиц, в ходе выполнения работ по заданию Арендодателя и/или оказания услуг Арендодателю материального вреда Арендодателю, его контрагентам или иным физическим и юридическим лицам, ответственность перед ними несет Арендатор. </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4.2.3.3.</w:t>
      </w:r>
      <w:r w:rsidRPr="006C4394">
        <w:rPr>
          <w:rFonts w:ascii="Times New Roman" w:hAnsi="Times New Roman" w:cs="Times New Roman"/>
          <w:sz w:val="22"/>
          <w:szCs w:val="22"/>
        </w:rPr>
        <w:tab/>
        <w:t xml:space="preserve">При нарушении Арендатором требований и условий настоящего Соглашения, Арендодатель вправе по своему усмотрению: </w:t>
      </w:r>
    </w:p>
    <w:p w:rsidR="006C4394" w:rsidRPr="006C4394" w:rsidRDefault="006C4394" w:rsidP="006C4394">
      <w:pPr>
        <w:pStyle w:val="ConsPlusNormal"/>
        <w:jc w:val="both"/>
        <w:rPr>
          <w:rFonts w:ascii="Times New Roman" w:hAnsi="Times New Roman" w:cs="Times New Roman"/>
          <w:sz w:val="22"/>
          <w:szCs w:val="22"/>
        </w:rPr>
      </w:pP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a)</w:t>
      </w:r>
      <w:r w:rsidRPr="006C4394">
        <w:rPr>
          <w:rFonts w:ascii="Times New Roman" w:hAnsi="Times New Roman" w:cs="Times New Roman"/>
          <w:sz w:val="22"/>
          <w:szCs w:val="22"/>
        </w:rPr>
        <w:tab/>
        <w:t xml:space="preserve">в одностороннем внесудебном порядке взыскать с Арендатора (удержать) из обеспечительного платежа, предусмотренного п. 2.4. Договора, штраф в размере: </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w:t>
      </w:r>
      <w:r w:rsidRPr="006C4394">
        <w:rPr>
          <w:rFonts w:ascii="Times New Roman" w:hAnsi="Times New Roman" w:cs="Times New Roman"/>
          <w:b/>
          <w:sz w:val="22"/>
          <w:szCs w:val="22"/>
        </w:rPr>
        <w:t>5000 рублей</w:t>
      </w:r>
      <w:r w:rsidRPr="006C4394">
        <w:rPr>
          <w:rFonts w:ascii="Times New Roman" w:hAnsi="Times New Roman" w:cs="Times New Roman"/>
          <w:sz w:val="22"/>
          <w:szCs w:val="22"/>
        </w:rPr>
        <w:t xml:space="preserve"> – за каждый факт нарушения требований охраны труда, промышленной, пожарной, экологической безопасности, определенных в. п. 4.1.1.3. настоящего Соглашения.</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w:t>
      </w:r>
      <w:r w:rsidRPr="006C4394">
        <w:rPr>
          <w:rFonts w:ascii="Times New Roman" w:hAnsi="Times New Roman" w:cs="Times New Roman"/>
          <w:b/>
          <w:sz w:val="22"/>
          <w:szCs w:val="22"/>
        </w:rPr>
        <w:t>25000 рублей</w:t>
      </w:r>
      <w:r w:rsidRPr="006C4394">
        <w:rPr>
          <w:rFonts w:ascii="Times New Roman" w:hAnsi="Times New Roman" w:cs="Times New Roman"/>
          <w:sz w:val="22"/>
          <w:szCs w:val="22"/>
        </w:rPr>
        <w:t xml:space="preserve"> – за хищение имущества Арендодателя или других лиц, находящихся на территории Арендодателя. Кроме уплаты штрафа Арендатор обязан вернуть похищенное имущество, а при невозможности -  возместить его стоимость по рыночным ценам.</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Сумма штрафов по усмотрению Арендодателя удерживается от Арендатора в течение 10 календарных дней с момента направления Арендатору требования об этом.</w:t>
      </w:r>
    </w:p>
    <w:p w:rsidR="006C4394" w:rsidRPr="006C4394" w:rsidRDefault="006C4394" w:rsidP="006C4394">
      <w:pPr>
        <w:pStyle w:val="ConsPlusNormal"/>
        <w:jc w:val="both"/>
        <w:rPr>
          <w:rFonts w:ascii="Times New Roman" w:hAnsi="Times New Roman" w:cs="Times New Roman"/>
          <w:sz w:val="22"/>
          <w:szCs w:val="22"/>
        </w:rPr>
      </w:pP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б)  в одностороннем внесудебном порядке отказаться от исполнения договора и расторгнуть договор (договоры) на выполнение работ и (или) оказание услуг, поставки, заключенные между Арендодателем и Арендатором. Расторжение договора (договоров) не освобождает Арендатора от исполнения обязательства, предусмотренного п. 4.2.3.4. настоящего Соглашения.</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4.2.3.4.</w:t>
      </w:r>
      <w:r w:rsidRPr="006C4394">
        <w:rPr>
          <w:rFonts w:ascii="Times New Roman" w:hAnsi="Times New Roman" w:cs="Times New Roman"/>
          <w:sz w:val="22"/>
          <w:szCs w:val="22"/>
        </w:rPr>
        <w:tab/>
        <w:t xml:space="preserve">Помимо мер ответственности, предусмотренных п. 4.2.3.3. настоящего Соглашения, Арендатор обязан компенсировать Арендодателю все штрафные санкции, которые будут наложены на Арендодателя или его сотрудников государственными и (или) муниципальными контрольными и надзорными органами в результате допущенных Арендатором нарушений. Сумма компенсации по усмотрению Арендодателя уплачивается Арендатором дополнительно в течение 10 календарных дней с момента направления Арендатору требования об этом. </w:t>
      </w:r>
    </w:p>
    <w:p w:rsidR="006C4394" w:rsidRPr="006C4394" w:rsidRDefault="006C4394" w:rsidP="006C4394">
      <w:pPr>
        <w:pStyle w:val="ConsPlusNormal"/>
        <w:jc w:val="both"/>
        <w:rPr>
          <w:rFonts w:ascii="Times New Roman" w:hAnsi="Times New Roman" w:cs="Times New Roman"/>
          <w:sz w:val="22"/>
          <w:szCs w:val="22"/>
        </w:rPr>
      </w:pPr>
    </w:p>
    <w:p w:rsidR="006C4394" w:rsidRPr="006C4394" w:rsidRDefault="006C4394" w:rsidP="006C4394">
      <w:pPr>
        <w:pStyle w:val="ConsPlusNormal"/>
        <w:widowControl w:val="0"/>
        <w:numPr>
          <w:ilvl w:val="0"/>
          <w:numId w:val="40"/>
        </w:numPr>
        <w:adjustRightInd/>
        <w:jc w:val="center"/>
        <w:rPr>
          <w:rFonts w:ascii="Times New Roman" w:hAnsi="Times New Roman" w:cs="Times New Roman"/>
          <w:b/>
          <w:sz w:val="22"/>
          <w:szCs w:val="22"/>
        </w:rPr>
      </w:pPr>
      <w:r w:rsidRPr="006C4394">
        <w:rPr>
          <w:rFonts w:ascii="Times New Roman" w:hAnsi="Times New Roman" w:cs="Times New Roman"/>
          <w:b/>
          <w:sz w:val="22"/>
          <w:szCs w:val="22"/>
        </w:rPr>
        <w:t>Прочие условия.</w:t>
      </w:r>
    </w:p>
    <w:p w:rsidR="006C4394" w:rsidRPr="006C4394" w:rsidRDefault="006C4394" w:rsidP="006C4394">
      <w:pPr>
        <w:pStyle w:val="ConsPlusNormal"/>
        <w:ind w:left="720"/>
        <w:rPr>
          <w:rFonts w:ascii="Times New Roman" w:hAnsi="Times New Roman" w:cs="Times New Roman"/>
          <w:b/>
          <w:sz w:val="22"/>
          <w:szCs w:val="22"/>
        </w:rPr>
      </w:pP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5.1.</w:t>
      </w:r>
      <w:r w:rsidRPr="006C4394">
        <w:rPr>
          <w:rFonts w:ascii="Times New Roman" w:hAnsi="Times New Roman" w:cs="Times New Roman"/>
          <w:sz w:val="22"/>
          <w:szCs w:val="22"/>
        </w:rPr>
        <w:tab/>
        <w:t xml:space="preserve">Настоящее Соглашение является неотъемлемой частью всех договоров, заключенных между Арендодателем и Арендатором, вступает в силу с момента его подписания Сторонами и действует до полного исполнения Сторонами своих обязательств по всем договорам, заключенным между Сторонами. </w:t>
      </w:r>
    </w:p>
    <w:p w:rsidR="006C4394" w:rsidRPr="006C4394" w:rsidRDefault="006C4394" w:rsidP="006C4394">
      <w:pPr>
        <w:pStyle w:val="ConsPlusNormal"/>
        <w:jc w:val="both"/>
        <w:rPr>
          <w:rFonts w:ascii="Times New Roman" w:hAnsi="Times New Roman" w:cs="Times New Roman"/>
          <w:sz w:val="22"/>
          <w:szCs w:val="22"/>
        </w:rPr>
      </w:pPr>
      <w:r w:rsidRPr="006C4394">
        <w:rPr>
          <w:rFonts w:ascii="Times New Roman" w:hAnsi="Times New Roman" w:cs="Times New Roman"/>
          <w:sz w:val="22"/>
          <w:szCs w:val="22"/>
        </w:rPr>
        <w:t xml:space="preserve">          5.2.</w:t>
      </w:r>
      <w:r w:rsidRPr="006C4394">
        <w:rPr>
          <w:rFonts w:ascii="Times New Roman" w:hAnsi="Times New Roman" w:cs="Times New Roman"/>
          <w:sz w:val="22"/>
          <w:szCs w:val="22"/>
        </w:rPr>
        <w:tab/>
        <w:t xml:space="preserve">Настоящее Соглашение составлено в двух экземплярах, имеющих одинаковую юридическую силу, по одному экземпляру для каждой из Сторон. </w:t>
      </w:r>
    </w:p>
    <w:p w:rsidR="006C4394" w:rsidRPr="006C4394" w:rsidRDefault="006C4394" w:rsidP="006C4394">
      <w:pPr>
        <w:pStyle w:val="ConsPlusNormal"/>
        <w:jc w:val="both"/>
        <w:rPr>
          <w:rFonts w:ascii="Times New Roman" w:hAnsi="Times New Roman" w:cs="Times New Roman"/>
          <w:sz w:val="22"/>
          <w:szCs w:val="22"/>
        </w:rPr>
      </w:pPr>
    </w:p>
    <w:p w:rsidR="006C4394" w:rsidRPr="006C4394" w:rsidRDefault="006C4394" w:rsidP="006C4394">
      <w:pPr>
        <w:pStyle w:val="ConsPlusNormal"/>
        <w:jc w:val="both"/>
        <w:rPr>
          <w:rFonts w:ascii="Times New Roman" w:hAnsi="Times New Roman" w:cs="Times New Roman"/>
          <w:sz w:val="22"/>
          <w:szCs w:val="22"/>
        </w:rPr>
      </w:pPr>
    </w:p>
    <w:p w:rsidR="006C4394" w:rsidRPr="006C4394" w:rsidRDefault="006C4394" w:rsidP="006C4394">
      <w:pPr>
        <w:rPr>
          <w:sz w:val="22"/>
          <w:szCs w:val="22"/>
        </w:rPr>
      </w:pPr>
    </w:p>
    <w:tbl>
      <w:tblPr>
        <w:tblW w:w="0" w:type="auto"/>
        <w:tblLook w:val="01E0" w:firstRow="1" w:lastRow="1" w:firstColumn="1" w:lastColumn="1" w:noHBand="0" w:noVBand="0"/>
      </w:tblPr>
      <w:tblGrid>
        <w:gridCol w:w="4926"/>
        <w:gridCol w:w="4927"/>
      </w:tblGrid>
      <w:tr w:rsidR="006C4394" w:rsidRPr="006C4394" w:rsidTr="006C4394">
        <w:tc>
          <w:tcPr>
            <w:tcW w:w="4926" w:type="dxa"/>
            <w:shd w:val="clear" w:color="auto" w:fill="auto"/>
          </w:tcPr>
          <w:p w:rsidR="006C4394" w:rsidRPr="006C4394" w:rsidRDefault="006C4394" w:rsidP="006C4394">
            <w:pPr>
              <w:autoSpaceDE w:val="0"/>
              <w:autoSpaceDN w:val="0"/>
              <w:adjustRightInd w:val="0"/>
              <w:jc w:val="center"/>
              <w:rPr>
                <w:i/>
                <w:iCs/>
                <w:sz w:val="22"/>
                <w:szCs w:val="22"/>
              </w:rPr>
            </w:pPr>
            <w:r w:rsidRPr="006C4394">
              <w:rPr>
                <w:i/>
                <w:iCs/>
                <w:sz w:val="22"/>
                <w:szCs w:val="22"/>
              </w:rPr>
              <w:t>Арендодатель:</w:t>
            </w:r>
          </w:p>
        </w:tc>
        <w:tc>
          <w:tcPr>
            <w:tcW w:w="4927" w:type="dxa"/>
            <w:shd w:val="clear" w:color="auto" w:fill="auto"/>
          </w:tcPr>
          <w:p w:rsidR="006C4394" w:rsidRPr="006C4394" w:rsidRDefault="006C4394" w:rsidP="006C4394">
            <w:pPr>
              <w:autoSpaceDE w:val="0"/>
              <w:autoSpaceDN w:val="0"/>
              <w:adjustRightInd w:val="0"/>
              <w:jc w:val="center"/>
              <w:rPr>
                <w:i/>
                <w:iCs/>
                <w:sz w:val="22"/>
                <w:szCs w:val="22"/>
              </w:rPr>
            </w:pPr>
            <w:r w:rsidRPr="006C4394">
              <w:rPr>
                <w:i/>
                <w:iCs/>
                <w:sz w:val="22"/>
                <w:szCs w:val="22"/>
              </w:rPr>
              <w:t>Арендатор:</w:t>
            </w:r>
          </w:p>
        </w:tc>
      </w:tr>
    </w:tbl>
    <w:p w:rsidR="006C4394" w:rsidRPr="006C4394" w:rsidRDefault="006C4394" w:rsidP="006C4394">
      <w:pPr>
        <w:rPr>
          <w:sz w:val="22"/>
          <w:szCs w:val="22"/>
        </w:rPr>
      </w:pPr>
    </w:p>
    <w:p w:rsidR="006C4394" w:rsidRPr="006C4394" w:rsidRDefault="006C4394" w:rsidP="006C4394">
      <w:pPr>
        <w:rPr>
          <w:sz w:val="22"/>
          <w:szCs w:val="22"/>
        </w:rPr>
      </w:pPr>
    </w:p>
    <w:tbl>
      <w:tblPr>
        <w:tblW w:w="0" w:type="auto"/>
        <w:tblLook w:val="0000" w:firstRow="0" w:lastRow="0" w:firstColumn="0" w:lastColumn="0" w:noHBand="0" w:noVBand="0"/>
      </w:tblPr>
      <w:tblGrid>
        <w:gridCol w:w="4928"/>
        <w:gridCol w:w="4925"/>
      </w:tblGrid>
      <w:tr w:rsidR="006C4394" w:rsidRPr="006C4394" w:rsidTr="006C4394">
        <w:tc>
          <w:tcPr>
            <w:tcW w:w="4928" w:type="dxa"/>
            <w:vAlign w:val="bottom"/>
          </w:tcPr>
          <w:p w:rsidR="00707624" w:rsidRDefault="006C4394" w:rsidP="00707624">
            <w:pPr>
              <w:ind w:firstLine="0"/>
              <w:jc w:val="left"/>
              <w:rPr>
                <w:sz w:val="22"/>
                <w:szCs w:val="22"/>
              </w:rPr>
            </w:pPr>
            <w:r w:rsidRPr="006C4394">
              <w:rPr>
                <w:sz w:val="22"/>
                <w:szCs w:val="22"/>
              </w:rPr>
              <w:t>Руководитель отдела</w:t>
            </w:r>
          </w:p>
          <w:p w:rsidR="006C4394" w:rsidRPr="006C4394" w:rsidRDefault="006C4394" w:rsidP="00707624">
            <w:pPr>
              <w:ind w:firstLine="0"/>
              <w:jc w:val="left"/>
              <w:rPr>
                <w:sz w:val="22"/>
                <w:szCs w:val="22"/>
              </w:rPr>
            </w:pPr>
            <w:r w:rsidRPr="006C4394">
              <w:rPr>
                <w:sz w:val="22"/>
                <w:szCs w:val="22"/>
              </w:rPr>
              <w:t>развития и маркетинга</w:t>
            </w:r>
          </w:p>
          <w:p w:rsidR="006C4394" w:rsidRPr="006C4394" w:rsidRDefault="006C4394" w:rsidP="006C4394">
            <w:pPr>
              <w:rPr>
                <w:sz w:val="22"/>
                <w:szCs w:val="22"/>
              </w:rPr>
            </w:pPr>
          </w:p>
        </w:tc>
        <w:tc>
          <w:tcPr>
            <w:tcW w:w="4925" w:type="dxa"/>
          </w:tcPr>
          <w:p w:rsidR="006C4394" w:rsidRPr="006C4394" w:rsidRDefault="006C4394" w:rsidP="006C4394">
            <w:pPr>
              <w:rPr>
                <w:sz w:val="22"/>
                <w:szCs w:val="22"/>
              </w:rPr>
            </w:pPr>
          </w:p>
        </w:tc>
      </w:tr>
      <w:tr w:rsidR="006C4394" w:rsidRPr="006C4394" w:rsidTr="006C4394">
        <w:tc>
          <w:tcPr>
            <w:tcW w:w="4928" w:type="dxa"/>
            <w:vAlign w:val="bottom"/>
          </w:tcPr>
          <w:p w:rsidR="006C4394" w:rsidRPr="006C4394" w:rsidRDefault="006C4394" w:rsidP="006C4394">
            <w:pPr>
              <w:rPr>
                <w:sz w:val="22"/>
                <w:szCs w:val="22"/>
              </w:rPr>
            </w:pPr>
            <w:r w:rsidRPr="006C4394">
              <w:rPr>
                <w:sz w:val="22"/>
                <w:szCs w:val="22"/>
              </w:rPr>
              <w:t>___________________ А.Б. Сысоев</w:t>
            </w:r>
          </w:p>
        </w:tc>
        <w:tc>
          <w:tcPr>
            <w:tcW w:w="4925" w:type="dxa"/>
          </w:tcPr>
          <w:p w:rsidR="006C4394" w:rsidRPr="006C4394" w:rsidRDefault="006C4394" w:rsidP="00707624">
            <w:pPr>
              <w:rPr>
                <w:sz w:val="22"/>
                <w:szCs w:val="22"/>
              </w:rPr>
            </w:pPr>
            <w:r w:rsidRPr="006C4394">
              <w:rPr>
                <w:sz w:val="22"/>
                <w:szCs w:val="22"/>
              </w:rPr>
              <w:t xml:space="preserve">________________________   </w:t>
            </w:r>
            <w:r w:rsidR="00707624">
              <w:rPr>
                <w:sz w:val="22"/>
                <w:szCs w:val="22"/>
              </w:rPr>
              <w:t>____________</w:t>
            </w:r>
          </w:p>
        </w:tc>
      </w:tr>
      <w:tr w:rsidR="006C4394" w:rsidRPr="006C4394" w:rsidTr="006C4394">
        <w:tc>
          <w:tcPr>
            <w:tcW w:w="4928" w:type="dxa"/>
            <w:vAlign w:val="bottom"/>
          </w:tcPr>
          <w:p w:rsidR="006C4394" w:rsidRPr="006C4394" w:rsidRDefault="006C4394" w:rsidP="006C4394">
            <w:pPr>
              <w:rPr>
                <w:sz w:val="22"/>
                <w:szCs w:val="22"/>
              </w:rPr>
            </w:pPr>
            <w:r w:rsidRPr="006C4394">
              <w:rPr>
                <w:sz w:val="22"/>
                <w:szCs w:val="22"/>
              </w:rPr>
              <w:t xml:space="preserve">                                                                                                                  </w:t>
            </w:r>
          </w:p>
        </w:tc>
        <w:tc>
          <w:tcPr>
            <w:tcW w:w="4925" w:type="dxa"/>
          </w:tcPr>
          <w:p w:rsidR="006C4394" w:rsidRPr="006C4394" w:rsidRDefault="006C4394" w:rsidP="006C4394">
            <w:pPr>
              <w:rPr>
                <w:sz w:val="22"/>
                <w:szCs w:val="22"/>
              </w:rPr>
            </w:pPr>
          </w:p>
        </w:tc>
      </w:tr>
    </w:tbl>
    <w:p w:rsidR="006C4394" w:rsidRPr="006C4394" w:rsidRDefault="006C4394" w:rsidP="006C4394">
      <w:pPr>
        <w:tabs>
          <w:tab w:val="left" w:pos="6082"/>
        </w:tabs>
        <w:ind w:firstLine="708"/>
        <w:rPr>
          <w:sz w:val="22"/>
          <w:szCs w:val="22"/>
        </w:rPr>
      </w:pPr>
      <w:r w:rsidRPr="006C4394">
        <w:rPr>
          <w:sz w:val="22"/>
          <w:szCs w:val="22"/>
        </w:rPr>
        <w:t>М.П.</w:t>
      </w:r>
      <w:r w:rsidRPr="006C4394">
        <w:rPr>
          <w:sz w:val="22"/>
          <w:szCs w:val="22"/>
        </w:rPr>
        <w:tab/>
        <w:t>М.П.</w:t>
      </w:r>
    </w:p>
    <w:p w:rsidR="006C4394" w:rsidRPr="006C4394" w:rsidRDefault="006C4394" w:rsidP="00F24C7D">
      <w:pPr>
        <w:rPr>
          <w:lang w:val="en-US"/>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733A49" w:rsidRPr="009A2CA8" w:rsidRDefault="00B10342" w:rsidP="00733A49">
      <w:pPr>
        <w:pStyle w:val="1"/>
        <w:keepLines w:val="0"/>
        <w:pageBreakBefore w:val="0"/>
        <w:numPr>
          <w:ilvl w:val="0"/>
          <w:numId w:val="4"/>
        </w:numPr>
        <w:tabs>
          <w:tab w:val="left" w:pos="0"/>
        </w:tabs>
        <w:spacing w:before="0" w:after="0"/>
        <w:ind w:left="0" w:firstLine="0"/>
        <w:jc w:val="center"/>
        <w:rPr>
          <w:bCs/>
          <w:caps/>
          <w:sz w:val="22"/>
          <w:szCs w:val="22"/>
        </w:rPr>
      </w:pPr>
      <w:r>
        <w:rPr>
          <w:rFonts w:ascii="Times New Roman" w:hAnsi="Times New Roman"/>
          <w:caps/>
          <w:sz w:val="22"/>
          <w:szCs w:val="22"/>
        </w:rPr>
        <w:t>9</w:t>
      </w:r>
      <w:r w:rsidR="00733A49" w:rsidRPr="009A2CA8">
        <w:rPr>
          <w:rFonts w:ascii="Times New Roman" w:hAnsi="Times New Roman"/>
          <w:caps/>
          <w:sz w:val="22"/>
          <w:szCs w:val="22"/>
        </w:rPr>
        <w:t xml:space="preserve">. </w:t>
      </w:r>
      <w:r w:rsidR="00733A49" w:rsidRPr="009A2CA8">
        <w:rPr>
          <w:rFonts w:ascii="Times New Roman" w:hAnsi="Times New Roman"/>
          <w:bCs/>
          <w:caps/>
          <w:sz w:val="22"/>
          <w:szCs w:val="22"/>
        </w:rPr>
        <w:t>Образцы форм документов</w:t>
      </w:r>
      <w:r w:rsidR="00E81433">
        <w:rPr>
          <w:rFonts w:ascii="Times New Roman" w:hAnsi="Times New Roman"/>
          <w:bCs/>
          <w:caps/>
          <w:sz w:val="22"/>
          <w:szCs w:val="22"/>
        </w:rPr>
        <w:t>,</w:t>
      </w:r>
      <w:r w:rsidR="00733A49" w:rsidRPr="009A2CA8">
        <w:rPr>
          <w:bCs/>
          <w:caps/>
          <w:sz w:val="22"/>
          <w:szCs w:val="22"/>
        </w:rPr>
        <w:t xml:space="preserve"> </w:t>
      </w:r>
      <w:r w:rsidR="00733A49" w:rsidRPr="009A2CA8">
        <w:rPr>
          <w:rFonts w:ascii="Times New Roman" w:hAnsi="Times New Roman"/>
          <w:bCs/>
          <w:caps/>
          <w:sz w:val="22"/>
          <w:szCs w:val="22"/>
        </w:rPr>
        <w:t>входящих в состав заявки</w:t>
      </w:r>
    </w:p>
    <w:p w:rsidR="00733A49" w:rsidRPr="00CD6A4D" w:rsidRDefault="00733A49" w:rsidP="00733A49">
      <w:pPr>
        <w:spacing w:line="240" w:lineRule="auto"/>
        <w:ind w:firstLine="0"/>
        <w:jc w:val="right"/>
        <w:rPr>
          <w:rFonts w:ascii="Arial" w:hAnsi="Arial"/>
          <w:b/>
          <w:bCs/>
          <w:caps/>
          <w:snapToGrid/>
          <w:kern w:val="28"/>
          <w:sz w:val="22"/>
          <w:szCs w:val="22"/>
        </w:rPr>
      </w:pPr>
      <w:r w:rsidRPr="00CD6A4D">
        <w:rPr>
          <w:b/>
          <w:bCs/>
          <w:caps/>
          <w:sz w:val="22"/>
          <w:szCs w:val="22"/>
        </w:rPr>
        <w:t xml:space="preserve">           </w:t>
      </w:r>
      <w:r w:rsidRPr="00CD6A4D">
        <w:rPr>
          <w:rFonts w:ascii="Arial" w:hAnsi="Arial"/>
          <w:b/>
          <w:bCs/>
          <w:caps/>
          <w:snapToGrid/>
          <w:kern w:val="28"/>
          <w:sz w:val="22"/>
          <w:szCs w:val="22"/>
        </w:rPr>
        <w:t xml:space="preserve">      </w:t>
      </w:r>
      <w:r w:rsidRPr="00CD6A4D">
        <w:rPr>
          <w:b/>
          <w:bCs/>
          <w:sz w:val="22"/>
          <w:szCs w:val="22"/>
        </w:rPr>
        <w:t xml:space="preserve">Форма № </w:t>
      </w:r>
      <w:r>
        <w:rPr>
          <w:b/>
          <w:bCs/>
          <w:sz w:val="22"/>
          <w:szCs w:val="22"/>
        </w:rPr>
        <w:t>1</w:t>
      </w:r>
      <w:r w:rsidRPr="00CD6A4D">
        <w:rPr>
          <w:rFonts w:ascii="Arial" w:hAnsi="Arial"/>
          <w:b/>
          <w:bCs/>
          <w:caps/>
          <w:snapToGrid/>
          <w:kern w:val="28"/>
          <w:sz w:val="22"/>
          <w:szCs w:val="22"/>
        </w:rPr>
        <w:t xml:space="preserve">                                              </w:t>
      </w:r>
    </w:p>
    <w:p w:rsidR="00733A49" w:rsidRPr="00CD6A4D" w:rsidRDefault="00733A49" w:rsidP="00733A49">
      <w:pPr>
        <w:pStyle w:val="1"/>
        <w:keepLines w:val="0"/>
        <w:pageBreakBefore w:val="0"/>
        <w:numPr>
          <w:ilvl w:val="0"/>
          <w:numId w:val="4"/>
        </w:numPr>
        <w:tabs>
          <w:tab w:val="left" w:pos="0"/>
        </w:tabs>
        <w:spacing w:before="0" w:after="0"/>
        <w:ind w:left="0" w:firstLine="0"/>
        <w:jc w:val="center"/>
        <w:rPr>
          <w:caps/>
          <w:sz w:val="22"/>
          <w:szCs w:val="22"/>
          <w:lang w:eastAsia="ar-SA"/>
        </w:rPr>
      </w:pPr>
      <w:r w:rsidRPr="00CD6A4D">
        <w:rPr>
          <w:bCs/>
          <w:caps/>
          <w:sz w:val="22"/>
          <w:szCs w:val="22"/>
        </w:rPr>
        <w:t xml:space="preserve">                                                   </w:t>
      </w:r>
    </w:p>
    <w:tbl>
      <w:tblPr>
        <w:tblW w:w="0" w:type="auto"/>
        <w:tblLayout w:type="fixed"/>
        <w:tblLook w:val="0000" w:firstRow="0" w:lastRow="0" w:firstColumn="0" w:lastColumn="0" w:noHBand="0" w:noVBand="0"/>
      </w:tblPr>
      <w:tblGrid>
        <w:gridCol w:w="5068"/>
        <w:gridCol w:w="5069"/>
      </w:tblGrid>
      <w:tr w:rsidR="00733A49" w:rsidRPr="00CD6A4D" w:rsidTr="00AC4C00">
        <w:tc>
          <w:tcPr>
            <w:tcW w:w="5068" w:type="dxa"/>
          </w:tcPr>
          <w:p w:rsidR="00733A49" w:rsidRPr="00CD6A4D" w:rsidRDefault="00733A49" w:rsidP="00AC4C00">
            <w:pPr>
              <w:snapToGrid w:val="0"/>
              <w:spacing w:line="240" w:lineRule="auto"/>
              <w:rPr>
                <w:i/>
                <w:iCs/>
                <w:sz w:val="22"/>
                <w:szCs w:val="22"/>
              </w:rPr>
            </w:pPr>
            <w:r w:rsidRPr="00CD6A4D">
              <w:rPr>
                <w:i/>
                <w:iCs/>
                <w:sz w:val="22"/>
                <w:szCs w:val="22"/>
              </w:rPr>
              <w:t>Дата, исх. номер</w:t>
            </w:r>
          </w:p>
        </w:tc>
        <w:tc>
          <w:tcPr>
            <w:tcW w:w="5069" w:type="dxa"/>
          </w:tcPr>
          <w:p w:rsidR="00733A49" w:rsidRPr="00CD6A4D" w:rsidRDefault="00733A49" w:rsidP="00AC4C00">
            <w:pPr>
              <w:autoSpaceDE w:val="0"/>
              <w:snapToGrid w:val="0"/>
              <w:spacing w:line="240" w:lineRule="auto"/>
              <w:rPr>
                <w:sz w:val="22"/>
                <w:szCs w:val="22"/>
              </w:rPr>
            </w:pPr>
            <w:r w:rsidRPr="00CD6A4D">
              <w:rPr>
                <w:sz w:val="22"/>
                <w:szCs w:val="22"/>
              </w:rPr>
              <w:t>Заказчику:</w:t>
            </w:r>
          </w:p>
          <w:p w:rsidR="00733A49" w:rsidRPr="00CD6A4D" w:rsidRDefault="00733A49" w:rsidP="00AC4C00">
            <w:pPr>
              <w:spacing w:line="240" w:lineRule="auto"/>
              <w:rPr>
                <w:sz w:val="22"/>
                <w:szCs w:val="22"/>
              </w:rPr>
            </w:pPr>
            <w:r w:rsidRPr="00CD6A4D">
              <w:rPr>
                <w:sz w:val="22"/>
                <w:szCs w:val="22"/>
              </w:rPr>
              <w:t>__________________</w:t>
            </w:r>
          </w:p>
        </w:tc>
      </w:tr>
    </w:tbl>
    <w:p w:rsidR="00733A49" w:rsidRPr="00CD6A4D" w:rsidRDefault="00733A49" w:rsidP="00733A49">
      <w:pPr>
        <w:spacing w:line="240" w:lineRule="auto"/>
        <w:jc w:val="center"/>
        <w:rPr>
          <w:b/>
          <w:bCs/>
          <w:sz w:val="22"/>
          <w:szCs w:val="22"/>
        </w:rPr>
      </w:pPr>
    </w:p>
    <w:p w:rsidR="00733A49" w:rsidRPr="00CD6A4D" w:rsidRDefault="00733A49" w:rsidP="003518FF">
      <w:pPr>
        <w:spacing w:line="240" w:lineRule="auto"/>
        <w:ind w:firstLine="0"/>
        <w:jc w:val="center"/>
        <w:rPr>
          <w:b/>
          <w:sz w:val="22"/>
          <w:szCs w:val="22"/>
        </w:rPr>
      </w:pPr>
      <w:r w:rsidRPr="00CD6A4D">
        <w:rPr>
          <w:b/>
          <w:sz w:val="22"/>
          <w:szCs w:val="22"/>
        </w:rPr>
        <w:t>ПРЕДЛОЖЕНИЕ</w:t>
      </w:r>
    </w:p>
    <w:p w:rsidR="00733A49" w:rsidRPr="00CD6A4D" w:rsidRDefault="00733A49" w:rsidP="003518FF">
      <w:pPr>
        <w:spacing w:line="240" w:lineRule="auto"/>
        <w:ind w:firstLine="0"/>
        <w:jc w:val="center"/>
        <w:rPr>
          <w:b/>
          <w:bCs/>
          <w:sz w:val="22"/>
          <w:szCs w:val="22"/>
        </w:rPr>
      </w:pPr>
      <w:r w:rsidRPr="00CD6A4D">
        <w:rPr>
          <w:b/>
          <w:bCs/>
          <w:sz w:val="22"/>
          <w:szCs w:val="22"/>
        </w:rPr>
        <w:t>НА УЧАСТИЕ В ЗАПРОСЕ ПРЕДЛОЖЕНИЙ</w:t>
      </w:r>
    </w:p>
    <w:p w:rsidR="00733A49" w:rsidRPr="00CD6A4D" w:rsidRDefault="00E22DEE" w:rsidP="003518FF">
      <w:pPr>
        <w:spacing w:line="276" w:lineRule="auto"/>
        <w:ind w:firstLine="0"/>
        <w:jc w:val="center"/>
        <w:rPr>
          <w:b/>
          <w:sz w:val="22"/>
          <w:szCs w:val="22"/>
        </w:rPr>
      </w:pPr>
      <w:r>
        <w:rPr>
          <w:b/>
          <w:sz w:val="22"/>
          <w:szCs w:val="22"/>
        </w:rPr>
        <w:t>по выбору арендатора</w:t>
      </w:r>
    </w:p>
    <w:p w:rsidR="00733A49" w:rsidRPr="00CD6A4D" w:rsidRDefault="00733A49" w:rsidP="00733A49">
      <w:pPr>
        <w:pStyle w:val="31"/>
        <w:spacing w:line="276" w:lineRule="auto"/>
        <w:ind w:firstLine="567"/>
        <w:rPr>
          <w:color w:val="auto"/>
          <w:sz w:val="22"/>
          <w:szCs w:val="22"/>
        </w:rPr>
      </w:pPr>
      <w:r w:rsidRPr="00CD6A4D">
        <w:rPr>
          <w:color w:val="auto"/>
          <w:sz w:val="22"/>
          <w:szCs w:val="22"/>
        </w:rPr>
        <w:t>1. </w:t>
      </w:r>
      <w:proofErr w:type="gramStart"/>
      <w:r w:rsidRPr="00CD6A4D">
        <w:rPr>
          <w:color w:val="auto"/>
          <w:sz w:val="22"/>
          <w:szCs w:val="22"/>
        </w:rPr>
        <w:t>Изучив Документацию вышеупомянутого запроса предложений далее – Документация)</w:t>
      </w:r>
      <w:proofErr w:type="gramEnd"/>
    </w:p>
    <w:p w:rsidR="00733A49" w:rsidRPr="00CD6A4D" w:rsidRDefault="00733A49" w:rsidP="00733A49">
      <w:pPr>
        <w:pStyle w:val="31"/>
        <w:rPr>
          <w:color w:val="auto"/>
          <w:sz w:val="22"/>
          <w:szCs w:val="22"/>
        </w:rPr>
      </w:pPr>
      <w:r w:rsidRPr="00CD6A4D">
        <w:rPr>
          <w:bCs/>
          <w:color w:val="auto"/>
          <w:sz w:val="22"/>
          <w:szCs w:val="22"/>
        </w:rPr>
        <w:t>__________________________________________________________________________________</w:t>
      </w:r>
    </w:p>
    <w:p w:rsidR="00733A49" w:rsidRPr="00CD6A4D" w:rsidRDefault="00733A49" w:rsidP="00733A49">
      <w:pPr>
        <w:pStyle w:val="31"/>
        <w:ind w:firstLine="540"/>
        <w:rPr>
          <w:i/>
          <w:iCs/>
          <w:color w:val="auto"/>
          <w:sz w:val="22"/>
          <w:szCs w:val="22"/>
        </w:rPr>
      </w:pPr>
      <w:r w:rsidRPr="00CD6A4D">
        <w:rPr>
          <w:i/>
          <w:iCs/>
          <w:color w:val="auto"/>
          <w:sz w:val="22"/>
          <w:szCs w:val="22"/>
        </w:rPr>
        <w:t xml:space="preserve">                                      (указать полное наименование Участника)</w:t>
      </w:r>
    </w:p>
    <w:p w:rsidR="00733A49" w:rsidRPr="00CD6A4D" w:rsidRDefault="00733A49" w:rsidP="00733A49">
      <w:pPr>
        <w:pStyle w:val="aff6"/>
        <w:spacing w:after="0" w:line="240" w:lineRule="auto"/>
        <w:ind w:left="0" w:firstLine="0"/>
        <w:rPr>
          <w:sz w:val="22"/>
          <w:szCs w:val="22"/>
        </w:rPr>
      </w:pPr>
      <w:r w:rsidRPr="00CD6A4D">
        <w:rPr>
          <w:sz w:val="22"/>
          <w:szCs w:val="22"/>
        </w:rPr>
        <w:t>в лице____________________________________________________________________________,</w:t>
      </w:r>
    </w:p>
    <w:p w:rsidR="00733A49" w:rsidRPr="00CD6A4D" w:rsidRDefault="00733A49" w:rsidP="00733A49">
      <w:pPr>
        <w:pStyle w:val="aff6"/>
        <w:spacing w:after="0" w:line="240" w:lineRule="auto"/>
        <w:ind w:left="0" w:firstLine="540"/>
        <w:jc w:val="center"/>
        <w:rPr>
          <w:i/>
          <w:iCs/>
          <w:sz w:val="22"/>
          <w:szCs w:val="22"/>
        </w:rPr>
      </w:pPr>
      <w:r w:rsidRPr="00CD6A4D">
        <w:rPr>
          <w:i/>
          <w:iCs/>
          <w:sz w:val="22"/>
          <w:szCs w:val="22"/>
        </w:rPr>
        <w:t>(указать должность, Ф.И.О. руководителя, уполномоченного лица)</w:t>
      </w:r>
    </w:p>
    <w:p w:rsidR="00733A49" w:rsidRPr="00CD6A4D" w:rsidRDefault="00B10342" w:rsidP="00733A49">
      <w:pPr>
        <w:pStyle w:val="aff6"/>
        <w:spacing w:after="0" w:line="240" w:lineRule="auto"/>
        <w:ind w:left="0" w:firstLine="0"/>
        <w:rPr>
          <w:i/>
          <w:iCs/>
          <w:sz w:val="22"/>
          <w:szCs w:val="22"/>
        </w:rPr>
      </w:pPr>
      <w:proofErr w:type="gramStart"/>
      <w:r>
        <w:rPr>
          <w:sz w:val="22"/>
          <w:szCs w:val="22"/>
        </w:rPr>
        <w:t>д</w:t>
      </w:r>
      <w:r w:rsidR="00733A49" w:rsidRPr="00CD6A4D">
        <w:rPr>
          <w:sz w:val="22"/>
          <w:szCs w:val="22"/>
        </w:rPr>
        <w:t>ействующ</w:t>
      </w:r>
      <w:r>
        <w:rPr>
          <w:sz w:val="22"/>
          <w:szCs w:val="22"/>
        </w:rPr>
        <w:t>его</w:t>
      </w:r>
      <w:proofErr w:type="gramEnd"/>
      <w:r>
        <w:rPr>
          <w:sz w:val="22"/>
          <w:szCs w:val="22"/>
        </w:rPr>
        <w:t xml:space="preserve"> </w:t>
      </w:r>
      <w:r w:rsidR="00733A49" w:rsidRPr="00CD6A4D">
        <w:rPr>
          <w:sz w:val="22"/>
          <w:szCs w:val="22"/>
        </w:rPr>
        <w:t>на основании_________________________________________________________,</w:t>
      </w:r>
    </w:p>
    <w:p w:rsidR="00733A49" w:rsidRPr="00CD6A4D" w:rsidRDefault="00733A49" w:rsidP="00733A49">
      <w:pPr>
        <w:pStyle w:val="aff6"/>
        <w:spacing w:after="0" w:line="240" w:lineRule="auto"/>
        <w:ind w:left="0" w:firstLine="540"/>
        <w:jc w:val="center"/>
        <w:rPr>
          <w:i/>
          <w:iCs/>
          <w:sz w:val="22"/>
          <w:szCs w:val="22"/>
        </w:rPr>
      </w:pPr>
      <w:r w:rsidRPr="00CD6A4D">
        <w:rPr>
          <w:i/>
          <w:iCs/>
          <w:sz w:val="22"/>
          <w:szCs w:val="22"/>
        </w:rPr>
        <w:t>(указать документ, уполномочивающий действовать от имени Участника)</w:t>
      </w:r>
    </w:p>
    <w:p w:rsidR="00733A49" w:rsidRPr="00CD6A4D" w:rsidRDefault="00733A49" w:rsidP="00733A49">
      <w:pPr>
        <w:pStyle w:val="af7"/>
        <w:spacing w:after="0" w:line="240" w:lineRule="auto"/>
        <w:ind w:firstLine="0"/>
        <w:rPr>
          <w:bCs/>
          <w:sz w:val="22"/>
          <w:szCs w:val="22"/>
        </w:rPr>
      </w:pPr>
      <w:r w:rsidRPr="00CD6A4D">
        <w:rPr>
          <w:bCs/>
          <w:sz w:val="22"/>
          <w:szCs w:val="22"/>
        </w:rPr>
        <w:t>сообщает о согласии участвовать в запросе предложений на условиях, установленных в Документации, и направляет настоящую заявку.</w:t>
      </w:r>
    </w:p>
    <w:p w:rsidR="00733A49" w:rsidRDefault="00733A49" w:rsidP="00733A49">
      <w:pPr>
        <w:pStyle w:val="afffff3"/>
        <w:rPr>
          <w:sz w:val="22"/>
          <w:szCs w:val="22"/>
        </w:rPr>
      </w:pPr>
      <w:r w:rsidRPr="00A57A23">
        <w:rPr>
          <w:b/>
          <w:sz w:val="22"/>
          <w:szCs w:val="22"/>
        </w:rPr>
        <w:t xml:space="preserve">Ставка по лоту №_________в российских рублях составляет: </w:t>
      </w:r>
      <w:r>
        <w:rPr>
          <w:sz w:val="22"/>
          <w:szCs w:val="22"/>
        </w:rPr>
        <w:t>_____</w:t>
      </w:r>
      <w:r w:rsidRPr="00CD6A4D">
        <w:rPr>
          <w:sz w:val="22"/>
          <w:szCs w:val="22"/>
        </w:rPr>
        <w:t xml:space="preserve"> руб. </w:t>
      </w:r>
      <w:r>
        <w:rPr>
          <w:sz w:val="22"/>
          <w:szCs w:val="22"/>
        </w:rPr>
        <w:t>без</w:t>
      </w:r>
      <w:r w:rsidRPr="00CD6A4D">
        <w:rPr>
          <w:sz w:val="22"/>
          <w:szCs w:val="22"/>
        </w:rPr>
        <w:t xml:space="preserve"> </w:t>
      </w:r>
      <w:r>
        <w:rPr>
          <w:sz w:val="22"/>
          <w:szCs w:val="22"/>
        </w:rPr>
        <w:t xml:space="preserve">учета </w:t>
      </w:r>
      <w:r w:rsidRPr="00CD6A4D">
        <w:rPr>
          <w:sz w:val="22"/>
          <w:szCs w:val="22"/>
        </w:rPr>
        <w:t>НДС</w:t>
      </w:r>
      <w:r>
        <w:rPr>
          <w:sz w:val="22"/>
          <w:szCs w:val="22"/>
        </w:rPr>
        <w:t>*.</w:t>
      </w:r>
    </w:p>
    <w:p w:rsidR="00733A49" w:rsidRDefault="00733A49" w:rsidP="00733A49">
      <w:pPr>
        <w:pStyle w:val="afffff3"/>
      </w:pPr>
      <w:r w:rsidRPr="00531E62">
        <w:rPr>
          <w:sz w:val="22"/>
          <w:szCs w:val="22"/>
          <w:lang w:eastAsia="ar-SA"/>
        </w:rPr>
        <w:t>*</w:t>
      </w:r>
      <w:r w:rsidRPr="009D0299">
        <w:rPr>
          <w:sz w:val="22"/>
          <w:szCs w:val="22"/>
        </w:rPr>
        <w:t xml:space="preserve">Если прямо не установлено иное, цены и суммы, установленные настоящим Договором, указаны без </w:t>
      </w:r>
      <w:r>
        <w:rPr>
          <w:sz w:val="22"/>
          <w:szCs w:val="22"/>
        </w:rPr>
        <w:t xml:space="preserve">учета </w:t>
      </w:r>
      <w:r w:rsidRPr="009D0299">
        <w:rPr>
          <w:sz w:val="22"/>
          <w:szCs w:val="22"/>
        </w:rPr>
        <w:t>НДС. НДС уплачивается дополнительно по ставке, установленной законодательством Российской Федерации на соответствующий период, одновременно с совершением соответствующих платежей по настоящему Договору на основании выставленного счета.</w:t>
      </w:r>
    </w:p>
    <w:p w:rsidR="00733A49" w:rsidRPr="00A57A23" w:rsidRDefault="00733A49" w:rsidP="00733A49">
      <w:pPr>
        <w:pStyle w:val="afffff3"/>
        <w:rPr>
          <w:b/>
          <w:sz w:val="22"/>
          <w:szCs w:val="22"/>
        </w:rPr>
      </w:pPr>
    </w:p>
    <w:p w:rsidR="00733A49" w:rsidRPr="00CD6A4D" w:rsidRDefault="00733A49" w:rsidP="00733A49">
      <w:pPr>
        <w:pStyle w:val="af7"/>
        <w:spacing w:after="0" w:line="240" w:lineRule="auto"/>
        <w:jc w:val="left"/>
        <w:rPr>
          <w:bCs/>
          <w:sz w:val="22"/>
          <w:szCs w:val="22"/>
        </w:rPr>
      </w:pPr>
      <w:r w:rsidRPr="00CD6A4D">
        <w:rPr>
          <w:bCs/>
          <w:sz w:val="22"/>
          <w:szCs w:val="22"/>
        </w:rPr>
        <w:t>2.____________________________________________________________________________</w:t>
      </w:r>
    </w:p>
    <w:p w:rsidR="00733A49" w:rsidRPr="00CD6A4D" w:rsidRDefault="00733A49" w:rsidP="00733A49">
      <w:pPr>
        <w:pStyle w:val="31"/>
        <w:ind w:firstLine="540"/>
        <w:rPr>
          <w:i/>
          <w:iCs/>
          <w:color w:val="auto"/>
          <w:sz w:val="22"/>
          <w:szCs w:val="22"/>
        </w:rPr>
      </w:pPr>
      <w:r w:rsidRPr="00CD6A4D">
        <w:rPr>
          <w:i/>
          <w:iCs/>
          <w:color w:val="auto"/>
          <w:sz w:val="22"/>
          <w:szCs w:val="22"/>
        </w:rPr>
        <w:t xml:space="preserve">                                      (указать полное наименование Участника)</w:t>
      </w:r>
    </w:p>
    <w:p w:rsidR="00733A49" w:rsidRPr="00CD6A4D" w:rsidRDefault="00733A49" w:rsidP="00733A49">
      <w:pPr>
        <w:pStyle w:val="af7"/>
        <w:spacing w:after="0" w:line="240" w:lineRule="auto"/>
        <w:ind w:firstLine="0"/>
        <w:rPr>
          <w:bCs/>
          <w:sz w:val="22"/>
          <w:szCs w:val="22"/>
        </w:rPr>
      </w:pPr>
      <w:r w:rsidRPr="00CD6A4D">
        <w:rPr>
          <w:bCs/>
          <w:sz w:val="22"/>
          <w:szCs w:val="22"/>
        </w:rPr>
        <w:t>согласно в случае победы заключить соответствующий договор согласно требованиям Документации на условиях, указанных ниже:</w:t>
      </w:r>
    </w:p>
    <w:p w:rsidR="00733A49" w:rsidRPr="00AC33CF" w:rsidRDefault="00733A49" w:rsidP="00733A49">
      <w:pPr>
        <w:pStyle w:val="af7"/>
        <w:spacing w:after="0" w:line="240" w:lineRule="auto"/>
        <w:rPr>
          <w:b/>
          <w:bCs/>
          <w:sz w:val="22"/>
          <w:szCs w:val="22"/>
        </w:rPr>
      </w:pPr>
      <w:r w:rsidRPr="00AC33CF">
        <w:rPr>
          <w:b/>
          <w:bCs/>
          <w:sz w:val="22"/>
          <w:szCs w:val="22"/>
        </w:rPr>
        <w:t xml:space="preserve">- </w:t>
      </w:r>
      <w:r>
        <w:rPr>
          <w:snapToGrid/>
          <w:sz w:val="22"/>
          <w:szCs w:val="22"/>
        </w:rPr>
        <w:t>о</w:t>
      </w:r>
      <w:r w:rsidRPr="00CD6A4D">
        <w:rPr>
          <w:snapToGrid/>
          <w:sz w:val="22"/>
          <w:szCs w:val="22"/>
        </w:rPr>
        <w:t xml:space="preserve">бщей суммой (стоимостью) договора является сумма начисленных </w:t>
      </w:r>
      <w:r w:rsidRPr="00CD6A4D">
        <w:rPr>
          <w:caps/>
          <w:snapToGrid/>
          <w:sz w:val="22"/>
          <w:szCs w:val="22"/>
        </w:rPr>
        <w:t>АРЕНД</w:t>
      </w:r>
      <w:r w:rsidR="00E81433">
        <w:rPr>
          <w:caps/>
          <w:snapToGrid/>
          <w:sz w:val="22"/>
          <w:szCs w:val="22"/>
        </w:rPr>
        <w:t>ОДАТЕЛЕМ</w:t>
      </w:r>
      <w:r w:rsidRPr="00CD6A4D">
        <w:rPr>
          <w:snapToGrid/>
          <w:sz w:val="22"/>
          <w:szCs w:val="22"/>
        </w:rPr>
        <w:t xml:space="preserve"> платежей по настоящему договору в </w:t>
      </w:r>
      <w:r w:rsidR="00E81433">
        <w:rPr>
          <w:snapToGrid/>
          <w:sz w:val="22"/>
          <w:szCs w:val="22"/>
        </w:rPr>
        <w:t>течение всего срока его действия;</w:t>
      </w:r>
    </w:p>
    <w:p w:rsidR="00733A49" w:rsidRPr="00CD6A4D" w:rsidRDefault="00733A49" w:rsidP="00733A49">
      <w:pPr>
        <w:widowControl w:val="0"/>
        <w:autoSpaceDE w:val="0"/>
        <w:autoSpaceDN w:val="0"/>
        <w:adjustRightInd w:val="0"/>
        <w:spacing w:line="240" w:lineRule="auto"/>
        <w:rPr>
          <w:sz w:val="22"/>
          <w:szCs w:val="22"/>
        </w:rPr>
      </w:pPr>
      <w:r w:rsidRPr="00CD6A4D">
        <w:rPr>
          <w:sz w:val="22"/>
          <w:szCs w:val="22"/>
        </w:rPr>
        <w:t>- опыт работы участника в сфере____________ составляет _____________________.</w:t>
      </w:r>
    </w:p>
    <w:p w:rsidR="00733A49" w:rsidRPr="00CD6A4D" w:rsidRDefault="00733A49" w:rsidP="00733A49">
      <w:pPr>
        <w:spacing w:line="240" w:lineRule="auto"/>
        <w:ind w:firstLine="540"/>
        <w:rPr>
          <w:sz w:val="22"/>
          <w:szCs w:val="22"/>
        </w:rPr>
      </w:pPr>
      <w:r w:rsidRPr="00CD6A4D">
        <w:rPr>
          <w:sz w:val="22"/>
          <w:szCs w:val="22"/>
        </w:rPr>
        <w:t>3. Если наше предложение, изложенное выше, будет принято, мы берем на себя обязательство заключить договор по форме, приведенной в Документации и согласно нашим предложениям, которые мы просим включить в договор.</w:t>
      </w:r>
    </w:p>
    <w:p w:rsidR="00733A49" w:rsidRPr="00CD6A4D" w:rsidRDefault="00733A49" w:rsidP="00733A49">
      <w:pPr>
        <w:pStyle w:val="af7"/>
        <w:spacing w:after="0" w:line="240" w:lineRule="auto"/>
        <w:ind w:firstLine="540"/>
        <w:rPr>
          <w:bCs/>
          <w:sz w:val="22"/>
          <w:szCs w:val="22"/>
        </w:rPr>
      </w:pPr>
      <w:r w:rsidRPr="00CD6A4D">
        <w:rPr>
          <w:bCs/>
          <w:sz w:val="22"/>
          <w:szCs w:val="22"/>
        </w:rPr>
        <w:t xml:space="preserve">4. </w:t>
      </w:r>
      <w:proofErr w:type="gramStart"/>
      <w:r w:rsidRPr="00CD6A4D">
        <w:rPr>
          <w:bCs/>
          <w:sz w:val="22"/>
          <w:szCs w:val="22"/>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733A49" w:rsidRPr="00CD6A4D" w:rsidRDefault="00733A49" w:rsidP="00733A49">
      <w:pPr>
        <w:pStyle w:val="af7"/>
        <w:spacing w:after="0" w:line="240" w:lineRule="auto"/>
        <w:ind w:firstLine="540"/>
        <w:rPr>
          <w:bCs/>
          <w:sz w:val="22"/>
          <w:szCs w:val="22"/>
        </w:rPr>
      </w:pPr>
      <w:r w:rsidRPr="00CD6A4D">
        <w:rPr>
          <w:bCs/>
          <w:sz w:val="22"/>
          <w:szCs w:val="22"/>
        </w:rPr>
        <w:t xml:space="preserve">5. Мы согласны с тем, что в случае если нами не представлены, неполно или неправильно оформлены документы и формы, требуемые Документацией, в том числе настоящая форма, подана заявка, не отвечающая требованиям законодательства Российской Федерации и Документации, _______________ </w:t>
      </w:r>
      <w:r w:rsidRPr="00CD6A4D">
        <w:rPr>
          <w:bCs/>
          <w:i/>
          <w:iCs/>
          <w:sz w:val="22"/>
          <w:szCs w:val="22"/>
        </w:rPr>
        <w:t>(указать наименование Участника)</w:t>
      </w:r>
      <w:r w:rsidRPr="00CD6A4D">
        <w:rPr>
          <w:bCs/>
          <w:sz w:val="22"/>
          <w:szCs w:val="22"/>
        </w:rPr>
        <w:t xml:space="preserve"> не будет допущен к</w:t>
      </w:r>
      <w:r w:rsidR="00C13F95">
        <w:rPr>
          <w:bCs/>
          <w:sz w:val="22"/>
          <w:szCs w:val="22"/>
        </w:rPr>
        <w:t xml:space="preserve"> участию в запросе предложений.</w:t>
      </w:r>
    </w:p>
    <w:p w:rsidR="00733A49" w:rsidRPr="00CD6A4D" w:rsidRDefault="00733A49" w:rsidP="00733A49">
      <w:pPr>
        <w:pStyle w:val="af7"/>
        <w:tabs>
          <w:tab w:val="left" w:pos="5940"/>
        </w:tabs>
        <w:spacing w:after="0" w:line="240" w:lineRule="auto"/>
        <w:ind w:firstLine="540"/>
        <w:rPr>
          <w:bCs/>
          <w:sz w:val="22"/>
          <w:szCs w:val="22"/>
        </w:rPr>
      </w:pPr>
      <w:r w:rsidRPr="00CD6A4D">
        <w:rPr>
          <w:bCs/>
          <w:sz w:val="22"/>
          <w:szCs w:val="22"/>
        </w:rPr>
        <w:t>6. В случае если наше предложение будет признано лучшим, мы берем на себя обязательство в установленный Документацией срок подписать с Заказчиком договор в соответствии с требованиями Документации и условиями нашего предложения.</w:t>
      </w:r>
    </w:p>
    <w:p w:rsidR="00733A49" w:rsidRPr="00CD6A4D" w:rsidRDefault="00733A49" w:rsidP="00733A49">
      <w:pPr>
        <w:pStyle w:val="aff6"/>
        <w:spacing w:after="0" w:line="240" w:lineRule="auto"/>
        <w:ind w:left="0" w:firstLine="540"/>
        <w:rPr>
          <w:sz w:val="22"/>
          <w:szCs w:val="22"/>
        </w:rPr>
      </w:pPr>
      <w:r w:rsidRPr="00CD6A4D">
        <w:rPr>
          <w:sz w:val="22"/>
          <w:szCs w:val="22"/>
        </w:rPr>
        <w:t>7. В случае если наше предложение будет лучшим после предложения победителя, а победитель будет признан уклонившимся от заключения договора с Заказчиком, мы обязуемся подписать договор в соответствии с требованиями Документации и условиями настоящего предложения.</w:t>
      </w:r>
    </w:p>
    <w:p w:rsidR="00733A49" w:rsidRPr="00CD6A4D" w:rsidRDefault="00733A49" w:rsidP="00733A49">
      <w:pPr>
        <w:pStyle w:val="aff6"/>
        <w:spacing w:after="0" w:line="240" w:lineRule="auto"/>
        <w:ind w:left="0" w:firstLine="540"/>
        <w:rPr>
          <w:sz w:val="22"/>
          <w:szCs w:val="22"/>
        </w:rPr>
      </w:pPr>
      <w:r w:rsidRPr="00CD6A4D">
        <w:rPr>
          <w:sz w:val="22"/>
          <w:szCs w:val="22"/>
        </w:rPr>
        <w:t xml:space="preserve">8. Настоящим ________________________ </w:t>
      </w:r>
      <w:r w:rsidRPr="00CD6A4D">
        <w:rPr>
          <w:i/>
          <w:iCs/>
          <w:sz w:val="22"/>
          <w:szCs w:val="22"/>
        </w:rPr>
        <w:t>(указать наименование Участника)</w:t>
      </w:r>
      <w:r w:rsidRPr="00CD6A4D">
        <w:rPr>
          <w:sz w:val="22"/>
          <w:szCs w:val="22"/>
        </w:rPr>
        <w:t xml:space="preserve"> подтверждает, что соответствует требованиям, предъявляемым к Участникам.</w:t>
      </w:r>
    </w:p>
    <w:p w:rsidR="00733A49" w:rsidRPr="00CD6A4D" w:rsidRDefault="00733A49" w:rsidP="00733A49">
      <w:pPr>
        <w:autoSpaceDE w:val="0"/>
        <w:autoSpaceDN w:val="0"/>
        <w:adjustRightInd w:val="0"/>
        <w:spacing w:line="240" w:lineRule="auto"/>
        <w:ind w:firstLine="540"/>
        <w:rPr>
          <w:sz w:val="22"/>
          <w:szCs w:val="22"/>
        </w:rPr>
      </w:pPr>
      <w:r w:rsidRPr="00CD6A4D">
        <w:rPr>
          <w:sz w:val="22"/>
          <w:szCs w:val="22"/>
        </w:rPr>
        <w:t xml:space="preserve">9. Настоящим подтверждаем, что ________________________ </w:t>
      </w:r>
      <w:r w:rsidRPr="00CD6A4D">
        <w:rPr>
          <w:i/>
          <w:iCs/>
          <w:sz w:val="22"/>
          <w:szCs w:val="22"/>
        </w:rPr>
        <w:t>(указать наименование Участника)</w:t>
      </w:r>
      <w:r w:rsidRPr="00CD6A4D">
        <w:rPr>
          <w:sz w:val="22"/>
          <w:szCs w:val="22"/>
        </w:rPr>
        <w:t xml:space="preserve"> совершены все необходимые для заключения договора действия и формальности, </w:t>
      </w:r>
      <w:proofErr w:type="gramStart"/>
      <w:r w:rsidRPr="00CD6A4D">
        <w:rPr>
          <w:sz w:val="22"/>
          <w:szCs w:val="22"/>
        </w:rPr>
        <w:t>требования</w:t>
      </w:r>
      <w:proofErr w:type="gramEnd"/>
      <w:r w:rsidRPr="00CD6A4D">
        <w:rPr>
          <w:sz w:val="22"/>
          <w:szCs w:val="22"/>
        </w:rPr>
        <w:t xml:space="preserve"> о совершении которых установлены действующим законодательством и учредительными документами.</w:t>
      </w:r>
    </w:p>
    <w:p w:rsidR="00733A49" w:rsidRDefault="00733A49" w:rsidP="00733A49">
      <w:pPr>
        <w:pStyle w:val="aff6"/>
        <w:spacing w:after="0" w:line="240" w:lineRule="auto"/>
        <w:ind w:left="0" w:firstLine="540"/>
        <w:rPr>
          <w:sz w:val="22"/>
          <w:szCs w:val="22"/>
        </w:rPr>
      </w:pPr>
      <w:r w:rsidRPr="00CD6A4D">
        <w:rPr>
          <w:sz w:val="22"/>
          <w:szCs w:val="22"/>
        </w:rPr>
        <w:t xml:space="preserve">10. </w:t>
      </w:r>
      <w:proofErr w:type="gramStart"/>
      <w:r w:rsidRPr="00CD6A4D">
        <w:rPr>
          <w:sz w:val="22"/>
          <w:szCs w:val="22"/>
        </w:rPr>
        <w:t>Сообщаем, что для оперативного уведомления по вопросам организационного характера и взаимодействия с Заказчиком уполномочен _____________________________ (</w:t>
      </w:r>
      <w:r w:rsidRPr="00CD6A4D">
        <w:rPr>
          <w:i/>
          <w:iCs/>
          <w:sz w:val="22"/>
          <w:szCs w:val="22"/>
        </w:rPr>
        <w:t>контактная информация уполномоченного лица:</w:t>
      </w:r>
      <w:proofErr w:type="gramEnd"/>
      <w:r w:rsidRPr="00CD6A4D">
        <w:rPr>
          <w:i/>
          <w:iCs/>
          <w:sz w:val="22"/>
          <w:szCs w:val="22"/>
        </w:rPr>
        <w:t xml:space="preserve"> </w:t>
      </w:r>
      <w:proofErr w:type="gramStart"/>
      <w:r w:rsidRPr="00CD6A4D">
        <w:rPr>
          <w:i/>
          <w:iCs/>
          <w:sz w:val="22"/>
          <w:szCs w:val="22"/>
        </w:rPr>
        <w:t>Ф.И.О., должность, телефон).</w:t>
      </w:r>
      <w:proofErr w:type="gramEnd"/>
      <w:r w:rsidRPr="00CD6A4D">
        <w:rPr>
          <w:i/>
          <w:iCs/>
          <w:sz w:val="22"/>
          <w:szCs w:val="22"/>
        </w:rPr>
        <w:t xml:space="preserve"> </w:t>
      </w:r>
      <w:r w:rsidRPr="00CD6A4D">
        <w:rPr>
          <w:sz w:val="22"/>
          <w:szCs w:val="22"/>
        </w:rPr>
        <w:t>Все сведения о проведении запроса предложений просим сообщать указанному уполномоченному лицу.</w:t>
      </w:r>
    </w:p>
    <w:p w:rsidR="001D40B3" w:rsidRPr="00CD6A4D" w:rsidRDefault="001D40B3" w:rsidP="00733A49">
      <w:pPr>
        <w:pStyle w:val="aff6"/>
        <w:spacing w:after="0" w:line="240" w:lineRule="auto"/>
        <w:ind w:left="0" w:firstLine="540"/>
        <w:rPr>
          <w:sz w:val="22"/>
          <w:szCs w:val="22"/>
        </w:rPr>
      </w:pPr>
    </w:p>
    <w:p w:rsidR="00733A49" w:rsidRPr="00CD6A4D" w:rsidRDefault="00733A49" w:rsidP="00733A49">
      <w:pPr>
        <w:pStyle w:val="aff6"/>
        <w:spacing w:after="0" w:line="240" w:lineRule="auto"/>
        <w:ind w:left="0" w:firstLine="540"/>
        <w:rPr>
          <w:sz w:val="22"/>
          <w:szCs w:val="22"/>
        </w:rPr>
      </w:pPr>
      <w:r w:rsidRPr="00CD6A4D">
        <w:rPr>
          <w:sz w:val="22"/>
          <w:szCs w:val="22"/>
        </w:rPr>
        <w:lastRenderedPageBreak/>
        <w:t>11. Место нахождения Участника:_______________________</w:t>
      </w:r>
    </w:p>
    <w:p w:rsidR="00733A49" w:rsidRDefault="00264413" w:rsidP="00733A49">
      <w:pPr>
        <w:pStyle w:val="aff6"/>
        <w:spacing w:after="0" w:line="240" w:lineRule="auto"/>
        <w:ind w:left="0" w:firstLine="540"/>
        <w:rPr>
          <w:sz w:val="22"/>
          <w:szCs w:val="22"/>
        </w:rPr>
      </w:pPr>
      <w:r>
        <w:rPr>
          <w:sz w:val="22"/>
          <w:szCs w:val="22"/>
        </w:rPr>
        <w:t>т</w:t>
      </w:r>
      <w:r w:rsidR="00733A49" w:rsidRPr="00CD6A4D">
        <w:rPr>
          <w:sz w:val="22"/>
          <w:szCs w:val="22"/>
        </w:rPr>
        <w:t>елефон</w:t>
      </w:r>
      <w:r>
        <w:rPr>
          <w:sz w:val="22"/>
          <w:szCs w:val="22"/>
        </w:rPr>
        <w:t>:</w:t>
      </w:r>
      <w:r w:rsidR="00733A49" w:rsidRPr="00CD6A4D">
        <w:rPr>
          <w:sz w:val="22"/>
          <w:szCs w:val="22"/>
        </w:rPr>
        <w:t>___________</w:t>
      </w:r>
    </w:p>
    <w:p w:rsidR="00733A49" w:rsidRPr="00462D7C" w:rsidRDefault="00733A49" w:rsidP="00733A49">
      <w:pPr>
        <w:pStyle w:val="aff6"/>
        <w:spacing w:after="0" w:line="240" w:lineRule="auto"/>
        <w:ind w:left="0" w:firstLine="540"/>
        <w:rPr>
          <w:sz w:val="22"/>
          <w:szCs w:val="22"/>
        </w:rPr>
      </w:pPr>
      <w:r>
        <w:rPr>
          <w:sz w:val="22"/>
          <w:szCs w:val="22"/>
        </w:rPr>
        <w:t>электронная почта</w:t>
      </w:r>
      <w:r w:rsidR="00264413">
        <w:rPr>
          <w:sz w:val="22"/>
          <w:szCs w:val="22"/>
        </w:rPr>
        <w:t>:</w:t>
      </w:r>
      <w:r>
        <w:rPr>
          <w:sz w:val="22"/>
          <w:szCs w:val="22"/>
        </w:rPr>
        <w:t>___________</w:t>
      </w:r>
    </w:p>
    <w:p w:rsidR="00733A49" w:rsidRPr="00CD6A4D" w:rsidRDefault="00733A49" w:rsidP="00733A49">
      <w:pPr>
        <w:pStyle w:val="aff6"/>
        <w:spacing w:after="0" w:line="240" w:lineRule="auto"/>
        <w:ind w:left="0" w:firstLine="540"/>
        <w:rPr>
          <w:sz w:val="22"/>
          <w:szCs w:val="22"/>
        </w:rPr>
      </w:pPr>
      <w:r w:rsidRPr="00CD6A4D">
        <w:rPr>
          <w:sz w:val="22"/>
          <w:szCs w:val="22"/>
        </w:rPr>
        <w:t>факс</w:t>
      </w:r>
      <w:r w:rsidR="00264413">
        <w:rPr>
          <w:sz w:val="22"/>
          <w:szCs w:val="22"/>
        </w:rPr>
        <w:t>:</w:t>
      </w:r>
      <w:r w:rsidRPr="00CD6A4D">
        <w:rPr>
          <w:sz w:val="22"/>
          <w:szCs w:val="22"/>
        </w:rPr>
        <w:t>___________</w:t>
      </w:r>
    </w:p>
    <w:p w:rsidR="00733A49" w:rsidRPr="00CD6A4D" w:rsidRDefault="00733A49" w:rsidP="00733A49">
      <w:pPr>
        <w:pStyle w:val="aff6"/>
        <w:spacing w:after="0" w:line="240" w:lineRule="auto"/>
        <w:ind w:left="0" w:firstLine="540"/>
        <w:rPr>
          <w:sz w:val="22"/>
          <w:szCs w:val="22"/>
        </w:rPr>
      </w:pPr>
      <w:r w:rsidRPr="00CD6A4D">
        <w:rPr>
          <w:sz w:val="22"/>
          <w:szCs w:val="22"/>
        </w:rPr>
        <w:t>банковские реквизиты:__________________________________________________</w:t>
      </w:r>
    </w:p>
    <w:p w:rsidR="00733A49" w:rsidRPr="00CD6A4D" w:rsidRDefault="00733A49" w:rsidP="00733A49">
      <w:pPr>
        <w:pStyle w:val="aff6"/>
        <w:spacing w:after="0" w:line="240" w:lineRule="auto"/>
        <w:ind w:left="0" w:firstLine="540"/>
        <w:rPr>
          <w:sz w:val="22"/>
          <w:szCs w:val="22"/>
        </w:rPr>
      </w:pPr>
      <w:r w:rsidRPr="00CD6A4D">
        <w:rPr>
          <w:sz w:val="22"/>
          <w:szCs w:val="22"/>
        </w:rPr>
        <w:t>12.</w:t>
      </w:r>
      <w:r w:rsidR="00264413">
        <w:rPr>
          <w:sz w:val="22"/>
          <w:szCs w:val="22"/>
        </w:rPr>
        <w:t xml:space="preserve"> </w:t>
      </w:r>
      <w:r w:rsidRPr="00CD6A4D">
        <w:rPr>
          <w:sz w:val="22"/>
          <w:szCs w:val="22"/>
        </w:rPr>
        <w:t>Корреспонденцию в наш адрес просим направлять по почтовому адресу: ___________________________________________________________________________</w:t>
      </w:r>
    </w:p>
    <w:p w:rsidR="00B064FA" w:rsidRDefault="00B064FA" w:rsidP="00733A49">
      <w:pPr>
        <w:spacing w:line="240" w:lineRule="auto"/>
        <w:ind w:firstLine="0"/>
        <w:jc w:val="left"/>
        <w:rPr>
          <w:bCs/>
          <w:sz w:val="22"/>
          <w:szCs w:val="22"/>
        </w:rPr>
      </w:pPr>
    </w:p>
    <w:p w:rsidR="00264413" w:rsidRDefault="00733A49" w:rsidP="00733A49">
      <w:pPr>
        <w:spacing w:line="240" w:lineRule="auto"/>
        <w:ind w:firstLine="0"/>
        <w:jc w:val="left"/>
        <w:rPr>
          <w:sz w:val="22"/>
          <w:szCs w:val="22"/>
        </w:rPr>
      </w:pPr>
      <w:r w:rsidRPr="00CD6A4D">
        <w:rPr>
          <w:bCs/>
          <w:sz w:val="22"/>
          <w:szCs w:val="22"/>
        </w:rPr>
        <w:t>Участник (уполномоченный представитель)</w:t>
      </w:r>
      <w:r w:rsidRPr="00CD6A4D">
        <w:rPr>
          <w:sz w:val="22"/>
          <w:szCs w:val="22"/>
        </w:rPr>
        <w:t xml:space="preserve">  ________________ </w:t>
      </w:r>
      <w:r w:rsidR="00B064FA">
        <w:rPr>
          <w:sz w:val="22"/>
          <w:szCs w:val="22"/>
        </w:rPr>
        <w:tab/>
      </w:r>
      <w:r w:rsidR="00B064FA">
        <w:rPr>
          <w:sz w:val="22"/>
          <w:szCs w:val="22"/>
        </w:rPr>
        <w:tab/>
      </w:r>
      <w:r w:rsidRPr="00CD6A4D">
        <w:rPr>
          <w:sz w:val="22"/>
          <w:szCs w:val="22"/>
        </w:rPr>
        <w:t>(Ф.И.О.)</w:t>
      </w:r>
    </w:p>
    <w:p w:rsidR="00733A49" w:rsidRPr="00CD6A4D" w:rsidRDefault="00B064FA" w:rsidP="00B064FA">
      <w:pPr>
        <w:spacing w:line="240" w:lineRule="auto"/>
        <w:ind w:left="4248" w:firstLine="0"/>
        <w:jc w:val="left"/>
        <w:rPr>
          <w:sz w:val="22"/>
          <w:szCs w:val="22"/>
        </w:rPr>
      </w:pPr>
      <w:r>
        <w:rPr>
          <w:sz w:val="22"/>
          <w:szCs w:val="22"/>
        </w:rPr>
        <w:t xml:space="preserve">      </w:t>
      </w:r>
      <w:r w:rsidR="00733A49" w:rsidRPr="00CD6A4D">
        <w:rPr>
          <w:sz w:val="22"/>
          <w:szCs w:val="22"/>
        </w:rPr>
        <w:t>(подпись)</w:t>
      </w:r>
    </w:p>
    <w:p w:rsidR="00733A49" w:rsidRPr="00462D7C" w:rsidRDefault="00733A49" w:rsidP="00733A49">
      <w:pPr>
        <w:pStyle w:val="1"/>
        <w:keepLines w:val="0"/>
        <w:pageBreakBefore w:val="0"/>
        <w:numPr>
          <w:ilvl w:val="0"/>
          <w:numId w:val="0"/>
        </w:numPr>
        <w:spacing w:before="0" w:after="0"/>
        <w:ind w:left="1134" w:hanging="1134"/>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462D7C" w:rsidRDefault="00733A49" w:rsidP="00733A49">
      <w:pPr>
        <w:pStyle w:val="1"/>
        <w:keepLines w:val="0"/>
        <w:pageBreakBefore w:val="0"/>
        <w:numPr>
          <w:ilvl w:val="0"/>
          <w:numId w:val="4"/>
        </w:numPr>
        <w:tabs>
          <w:tab w:val="left" w:pos="0"/>
        </w:tabs>
        <w:spacing w:before="0" w:after="0"/>
        <w:jc w:val="right"/>
        <w:rPr>
          <w:rFonts w:ascii="Times New Roman" w:hAnsi="Times New Roman"/>
          <w:sz w:val="22"/>
          <w:szCs w:val="22"/>
        </w:rPr>
      </w:pPr>
    </w:p>
    <w:p w:rsidR="00733A49" w:rsidRPr="00CD6A4D" w:rsidRDefault="00733A49" w:rsidP="00733A49">
      <w:pPr>
        <w:spacing w:line="240" w:lineRule="auto"/>
        <w:rPr>
          <w:sz w:val="22"/>
          <w:szCs w:val="22"/>
        </w:rPr>
      </w:pPr>
    </w:p>
    <w:p w:rsidR="00233402" w:rsidRDefault="00233402" w:rsidP="00733A49">
      <w:pPr>
        <w:pStyle w:val="afffff3"/>
        <w:numPr>
          <w:ilvl w:val="0"/>
          <w:numId w:val="4"/>
        </w:numPr>
        <w:jc w:val="right"/>
        <w:rPr>
          <w:rFonts w:eastAsia="TimesNewRomanPSMT"/>
          <w:b/>
          <w:color w:val="000000"/>
          <w:sz w:val="22"/>
          <w:szCs w:val="22"/>
        </w:rPr>
      </w:pPr>
    </w:p>
    <w:p w:rsidR="00733A49" w:rsidRPr="00560DCE" w:rsidRDefault="00733A49" w:rsidP="00733A49">
      <w:pPr>
        <w:pStyle w:val="afffff3"/>
        <w:numPr>
          <w:ilvl w:val="0"/>
          <w:numId w:val="4"/>
        </w:numPr>
        <w:jc w:val="right"/>
        <w:rPr>
          <w:rFonts w:eastAsia="TimesNewRomanPSMT"/>
          <w:b/>
          <w:color w:val="000000"/>
          <w:sz w:val="22"/>
          <w:szCs w:val="22"/>
        </w:rPr>
      </w:pPr>
      <w:r w:rsidRPr="00560DCE">
        <w:rPr>
          <w:rFonts w:eastAsia="TimesNewRomanPSMT"/>
          <w:b/>
          <w:color w:val="000000"/>
          <w:sz w:val="22"/>
          <w:szCs w:val="22"/>
        </w:rPr>
        <w:lastRenderedPageBreak/>
        <w:t xml:space="preserve">Форма № </w:t>
      </w:r>
      <w:r>
        <w:rPr>
          <w:rFonts w:eastAsia="TimesNewRomanPSMT"/>
          <w:b/>
          <w:color w:val="000000"/>
          <w:sz w:val="22"/>
          <w:szCs w:val="22"/>
        </w:rPr>
        <w:t>2</w:t>
      </w:r>
    </w:p>
    <w:p w:rsidR="00733A49" w:rsidRPr="00462D7C" w:rsidRDefault="00733A49" w:rsidP="00733A49">
      <w:pPr>
        <w:pStyle w:val="1"/>
        <w:keepLines w:val="0"/>
        <w:pageBreakBefore w:val="0"/>
        <w:numPr>
          <w:ilvl w:val="0"/>
          <w:numId w:val="4"/>
        </w:numPr>
        <w:tabs>
          <w:tab w:val="left" w:pos="0"/>
        </w:tabs>
        <w:spacing w:before="0" w:after="0"/>
        <w:jc w:val="center"/>
        <w:rPr>
          <w:rFonts w:ascii="Times New Roman" w:hAnsi="Times New Roman"/>
          <w:bCs/>
          <w:sz w:val="22"/>
          <w:szCs w:val="22"/>
        </w:rPr>
      </w:pPr>
    </w:p>
    <w:p w:rsidR="00733A49" w:rsidRPr="00CD6A4D" w:rsidRDefault="00733A49" w:rsidP="00733A49">
      <w:pPr>
        <w:pStyle w:val="1"/>
        <w:keepLines w:val="0"/>
        <w:pageBreakBefore w:val="0"/>
        <w:numPr>
          <w:ilvl w:val="0"/>
          <w:numId w:val="4"/>
        </w:numPr>
        <w:tabs>
          <w:tab w:val="left" w:pos="0"/>
        </w:tabs>
        <w:spacing w:before="0" w:after="0"/>
        <w:jc w:val="center"/>
        <w:rPr>
          <w:rFonts w:ascii="Times New Roman" w:hAnsi="Times New Roman"/>
          <w:bCs/>
          <w:sz w:val="22"/>
          <w:szCs w:val="22"/>
        </w:rPr>
      </w:pPr>
      <w:r w:rsidRPr="00CD6A4D">
        <w:rPr>
          <w:rFonts w:ascii="Times New Roman" w:hAnsi="Times New Roman"/>
          <w:bCs/>
          <w:caps/>
          <w:sz w:val="22"/>
          <w:szCs w:val="22"/>
        </w:rPr>
        <w:t xml:space="preserve">ФОРМА </w:t>
      </w:r>
      <w:r w:rsidRPr="00CD6A4D">
        <w:rPr>
          <w:rFonts w:ascii="Times New Roman" w:hAnsi="Times New Roman"/>
          <w:bCs/>
          <w:sz w:val="22"/>
          <w:szCs w:val="22"/>
        </w:rPr>
        <w:t>АНКЕТЫ УЧАСТНИКА</w:t>
      </w:r>
    </w:p>
    <w:p w:rsidR="00733A49" w:rsidRPr="00CD6A4D" w:rsidRDefault="00733A49" w:rsidP="00733A49">
      <w:pPr>
        <w:spacing w:line="240" w:lineRule="auto"/>
        <w:rPr>
          <w:sz w:val="22"/>
          <w:szCs w:val="22"/>
        </w:rPr>
      </w:pPr>
    </w:p>
    <w:tbl>
      <w:tblPr>
        <w:tblW w:w="10384" w:type="dxa"/>
        <w:tblLayout w:type="fixed"/>
        <w:tblLook w:val="0000" w:firstRow="0" w:lastRow="0" w:firstColumn="0" w:lastColumn="0" w:noHBand="0" w:noVBand="0"/>
      </w:tblPr>
      <w:tblGrid>
        <w:gridCol w:w="5868"/>
        <w:gridCol w:w="4516"/>
      </w:tblGrid>
      <w:tr w:rsidR="008C44D3" w:rsidRPr="008C44D3" w:rsidTr="006C4394">
        <w:tc>
          <w:tcPr>
            <w:tcW w:w="5868" w:type="dxa"/>
            <w:tcBorders>
              <w:top w:val="single" w:sz="4" w:space="0" w:color="000000"/>
              <w:left w:val="single" w:sz="4" w:space="0" w:color="000000"/>
              <w:bottom w:val="single" w:sz="4" w:space="0" w:color="000000"/>
            </w:tcBorders>
            <w:shd w:val="clear" w:color="auto" w:fill="E6E6E6"/>
          </w:tcPr>
          <w:p w:rsidR="008C44D3" w:rsidRPr="008C44D3" w:rsidRDefault="008C44D3" w:rsidP="008C44D3">
            <w:pPr>
              <w:widowControl w:val="0"/>
              <w:suppressAutoHyphens/>
              <w:autoSpaceDE w:val="0"/>
              <w:autoSpaceDN w:val="0"/>
              <w:adjustRightInd w:val="0"/>
              <w:snapToGrid w:val="0"/>
              <w:spacing w:line="240" w:lineRule="auto"/>
              <w:ind w:firstLine="0"/>
              <w:jc w:val="left"/>
              <w:rPr>
                <w:snapToGrid/>
                <w:sz w:val="22"/>
                <w:szCs w:val="22"/>
              </w:rPr>
            </w:pPr>
            <w:r w:rsidRPr="008C44D3">
              <w:rPr>
                <w:snapToGrid/>
                <w:sz w:val="22"/>
                <w:szCs w:val="22"/>
              </w:rPr>
              <w:t>1. Полное и сокращенное наименования организации и ее организационно-правовая форма:</w:t>
            </w:r>
          </w:p>
          <w:p w:rsidR="008C44D3" w:rsidRPr="008C44D3" w:rsidRDefault="008C44D3" w:rsidP="008C44D3">
            <w:pPr>
              <w:widowControl w:val="0"/>
              <w:autoSpaceDE w:val="0"/>
              <w:autoSpaceDN w:val="0"/>
              <w:adjustRightInd w:val="0"/>
              <w:spacing w:line="240" w:lineRule="auto"/>
              <w:ind w:firstLine="0"/>
              <w:jc w:val="left"/>
              <w:rPr>
                <w:snapToGrid/>
                <w:sz w:val="22"/>
                <w:szCs w:val="22"/>
              </w:rPr>
            </w:pPr>
            <w:r w:rsidRPr="008C44D3">
              <w:rPr>
                <w:i/>
                <w:iCs/>
                <w:snapToGrid/>
                <w:sz w:val="22"/>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sidRPr="008C44D3">
              <w:rPr>
                <w:snapToGrid/>
                <w:sz w:val="22"/>
                <w:szCs w:val="22"/>
              </w:rPr>
              <w:t>/</w:t>
            </w:r>
          </w:p>
          <w:p w:rsidR="008C44D3" w:rsidRPr="008C44D3" w:rsidRDefault="008C44D3" w:rsidP="008C44D3">
            <w:pPr>
              <w:widowControl w:val="0"/>
              <w:autoSpaceDE w:val="0"/>
              <w:autoSpaceDN w:val="0"/>
              <w:adjustRightInd w:val="0"/>
              <w:spacing w:line="240" w:lineRule="auto"/>
              <w:ind w:firstLine="0"/>
              <w:jc w:val="left"/>
              <w:rPr>
                <w:snapToGrid/>
                <w:sz w:val="22"/>
                <w:szCs w:val="22"/>
              </w:rPr>
            </w:pPr>
            <w:r w:rsidRPr="008C44D3">
              <w:rPr>
                <w:snapToGrid/>
                <w:sz w:val="22"/>
                <w:szCs w:val="22"/>
              </w:rPr>
              <w:t>Ф.И.О. участника – физического лица</w:t>
            </w:r>
          </w:p>
        </w:tc>
        <w:tc>
          <w:tcPr>
            <w:tcW w:w="4516" w:type="dxa"/>
            <w:tcBorders>
              <w:top w:val="single" w:sz="4" w:space="0" w:color="000000"/>
              <w:left w:val="single" w:sz="4" w:space="0" w:color="000000"/>
              <w:bottom w:val="single" w:sz="4" w:space="0" w:color="000000"/>
              <w:right w:val="single" w:sz="4" w:space="0" w:color="000000"/>
            </w:tcBorders>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p>
        </w:tc>
      </w:tr>
      <w:tr w:rsidR="008C44D3" w:rsidRPr="008C44D3" w:rsidTr="006C4394">
        <w:tc>
          <w:tcPr>
            <w:tcW w:w="5868" w:type="dxa"/>
            <w:tcBorders>
              <w:left w:val="single" w:sz="4" w:space="0" w:color="000000"/>
              <w:bottom w:val="single" w:sz="4" w:space="0" w:color="000000"/>
            </w:tcBorders>
            <w:shd w:val="clear" w:color="auto" w:fill="E6E6E6"/>
          </w:tcPr>
          <w:p w:rsidR="008C44D3" w:rsidRPr="008C44D3" w:rsidRDefault="008C44D3" w:rsidP="008C44D3">
            <w:pPr>
              <w:widowControl w:val="0"/>
              <w:tabs>
                <w:tab w:val="left" w:pos="1300"/>
              </w:tabs>
              <w:suppressAutoHyphens/>
              <w:autoSpaceDE w:val="0"/>
              <w:autoSpaceDN w:val="0"/>
              <w:adjustRightInd w:val="0"/>
              <w:snapToGrid w:val="0"/>
              <w:spacing w:line="240" w:lineRule="auto"/>
              <w:ind w:firstLine="0"/>
              <w:jc w:val="left"/>
              <w:rPr>
                <w:snapToGrid/>
                <w:sz w:val="22"/>
                <w:szCs w:val="22"/>
              </w:rPr>
            </w:pPr>
            <w:r w:rsidRPr="008C44D3">
              <w:rPr>
                <w:snapToGrid/>
                <w:sz w:val="22"/>
                <w:szCs w:val="22"/>
              </w:rPr>
              <w:t>2. Регистрационные данные:</w:t>
            </w:r>
          </w:p>
          <w:p w:rsidR="008C44D3" w:rsidRPr="008C44D3" w:rsidRDefault="008C44D3" w:rsidP="008C44D3">
            <w:pPr>
              <w:widowControl w:val="0"/>
              <w:autoSpaceDE w:val="0"/>
              <w:autoSpaceDN w:val="0"/>
              <w:adjustRightInd w:val="0"/>
              <w:spacing w:line="240" w:lineRule="auto"/>
              <w:ind w:firstLine="0"/>
              <w:jc w:val="left"/>
              <w:rPr>
                <w:snapToGrid/>
                <w:sz w:val="22"/>
                <w:szCs w:val="22"/>
              </w:rPr>
            </w:pPr>
            <w:r w:rsidRPr="008C44D3">
              <w:rPr>
                <w:snapToGrid/>
                <w:sz w:val="22"/>
                <w:szCs w:val="22"/>
              </w:rPr>
              <w:t>2.1 Дата, место и орган регистрации юридического лица, регистрации физического лица в качестве индивидуального предпринимателя</w:t>
            </w:r>
          </w:p>
          <w:p w:rsidR="008C44D3" w:rsidRPr="008C44D3" w:rsidRDefault="008C44D3" w:rsidP="008C44D3">
            <w:pPr>
              <w:widowControl w:val="0"/>
              <w:autoSpaceDE w:val="0"/>
              <w:autoSpaceDN w:val="0"/>
              <w:adjustRightInd w:val="0"/>
              <w:spacing w:line="240" w:lineRule="auto"/>
              <w:ind w:firstLine="0"/>
              <w:jc w:val="left"/>
              <w:rPr>
                <w:i/>
                <w:iCs/>
                <w:snapToGrid/>
                <w:sz w:val="22"/>
                <w:szCs w:val="22"/>
              </w:rPr>
            </w:pPr>
            <w:r w:rsidRPr="008C44D3">
              <w:rPr>
                <w:i/>
                <w:iCs/>
                <w:snapToGrid/>
                <w:sz w:val="22"/>
                <w:szCs w:val="22"/>
              </w:rPr>
              <w:t>(на основании Свидетельства о государственной регистрации)</w:t>
            </w:r>
          </w:p>
          <w:p w:rsidR="008C44D3" w:rsidRPr="008C44D3" w:rsidRDefault="008C44D3" w:rsidP="008C44D3">
            <w:pPr>
              <w:widowControl w:val="0"/>
              <w:autoSpaceDE w:val="0"/>
              <w:autoSpaceDN w:val="0"/>
              <w:adjustRightInd w:val="0"/>
              <w:spacing w:line="240" w:lineRule="auto"/>
              <w:ind w:firstLine="0"/>
              <w:jc w:val="left"/>
              <w:rPr>
                <w:i/>
                <w:iCs/>
                <w:snapToGrid/>
                <w:sz w:val="22"/>
                <w:szCs w:val="22"/>
              </w:rPr>
            </w:pPr>
            <w:r w:rsidRPr="008C44D3">
              <w:rPr>
                <w:snapToGrid/>
                <w:sz w:val="22"/>
                <w:szCs w:val="22"/>
              </w:rPr>
              <w:t xml:space="preserve">2.2. ОГРН, ИНН, КПП </w:t>
            </w:r>
            <w:r w:rsidRPr="008C44D3">
              <w:rPr>
                <w:i/>
                <w:iCs/>
                <w:snapToGrid/>
                <w:sz w:val="22"/>
                <w:szCs w:val="22"/>
              </w:rPr>
              <w:t>(на основании свидетельств о внесении записи в единый государственный реестр юридических лиц и постановки на налоговый учет).</w:t>
            </w:r>
          </w:p>
          <w:p w:rsidR="008C44D3" w:rsidRPr="008C44D3" w:rsidRDefault="008C44D3" w:rsidP="008C44D3">
            <w:pPr>
              <w:widowControl w:val="0"/>
              <w:autoSpaceDE w:val="0"/>
              <w:autoSpaceDN w:val="0"/>
              <w:adjustRightInd w:val="0"/>
              <w:spacing w:line="240" w:lineRule="auto"/>
              <w:ind w:firstLine="0"/>
              <w:jc w:val="left"/>
              <w:rPr>
                <w:snapToGrid/>
                <w:sz w:val="22"/>
                <w:szCs w:val="22"/>
              </w:rPr>
            </w:pPr>
            <w:r w:rsidRPr="008C44D3">
              <w:rPr>
                <w:snapToGrid/>
                <w:sz w:val="22"/>
                <w:szCs w:val="22"/>
              </w:rPr>
              <w:t>Паспортные данные для участника – физического лица</w:t>
            </w:r>
          </w:p>
        </w:tc>
        <w:tc>
          <w:tcPr>
            <w:tcW w:w="4516" w:type="dxa"/>
            <w:tcBorders>
              <w:left w:val="single" w:sz="4" w:space="0" w:color="000000"/>
              <w:bottom w:val="single" w:sz="4" w:space="0" w:color="000000"/>
              <w:right w:val="single" w:sz="4" w:space="0" w:color="000000"/>
            </w:tcBorders>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p>
        </w:tc>
      </w:tr>
      <w:tr w:rsidR="008C44D3" w:rsidRPr="008C44D3" w:rsidTr="006C4394">
        <w:trPr>
          <w:cantSplit/>
          <w:trHeight w:hRule="exact" w:val="589"/>
        </w:trPr>
        <w:tc>
          <w:tcPr>
            <w:tcW w:w="5868" w:type="dxa"/>
            <w:tcBorders>
              <w:left w:val="single" w:sz="4" w:space="0" w:color="000000"/>
              <w:bottom w:val="single" w:sz="4" w:space="0" w:color="000000"/>
            </w:tcBorders>
            <w:shd w:val="clear" w:color="auto" w:fill="E6E6E6"/>
          </w:tcPr>
          <w:p w:rsidR="008C44D3" w:rsidRPr="008C44D3" w:rsidRDefault="008C44D3" w:rsidP="008C44D3">
            <w:pPr>
              <w:widowControl w:val="0"/>
              <w:tabs>
                <w:tab w:val="left" w:pos="360"/>
                <w:tab w:val="left" w:pos="540"/>
              </w:tabs>
              <w:suppressAutoHyphens/>
              <w:autoSpaceDE w:val="0"/>
              <w:autoSpaceDN w:val="0"/>
              <w:adjustRightInd w:val="0"/>
              <w:snapToGrid w:val="0"/>
              <w:spacing w:line="240" w:lineRule="auto"/>
              <w:ind w:firstLine="0"/>
              <w:jc w:val="left"/>
              <w:rPr>
                <w:snapToGrid/>
                <w:sz w:val="22"/>
                <w:szCs w:val="22"/>
              </w:rPr>
            </w:pPr>
            <w:r w:rsidRPr="008C44D3">
              <w:rPr>
                <w:snapToGrid/>
                <w:sz w:val="22"/>
                <w:szCs w:val="22"/>
              </w:rPr>
              <w:t>3. Наличие статуса субъекта малого и среднего предпринимательства</w:t>
            </w:r>
          </w:p>
        </w:tc>
        <w:tc>
          <w:tcPr>
            <w:tcW w:w="4516" w:type="dxa"/>
            <w:tcBorders>
              <w:left w:val="single" w:sz="4" w:space="0" w:color="000000"/>
              <w:bottom w:val="single" w:sz="4" w:space="0" w:color="000000"/>
              <w:right w:val="single" w:sz="4" w:space="0" w:color="000000"/>
            </w:tcBorders>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r w:rsidRPr="008C44D3">
              <w:rPr>
                <w:snapToGrid/>
                <w:sz w:val="22"/>
                <w:szCs w:val="22"/>
              </w:rPr>
              <w:t>Да                                Нет</w:t>
            </w:r>
          </w:p>
          <w:p w:rsidR="008C44D3" w:rsidRPr="008C44D3" w:rsidRDefault="008C44D3" w:rsidP="008C44D3">
            <w:pPr>
              <w:widowControl w:val="0"/>
              <w:autoSpaceDE w:val="0"/>
              <w:autoSpaceDN w:val="0"/>
              <w:adjustRightInd w:val="0"/>
              <w:snapToGrid w:val="0"/>
              <w:spacing w:line="240" w:lineRule="auto"/>
              <w:ind w:firstLine="0"/>
              <w:jc w:val="left"/>
              <w:rPr>
                <w:i/>
                <w:snapToGrid/>
                <w:sz w:val="22"/>
                <w:szCs w:val="22"/>
              </w:rPr>
            </w:pPr>
            <w:r w:rsidRPr="008C44D3">
              <w:rPr>
                <w:i/>
                <w:snapToGrid/>
                <w:sz w:val="22"/>
                <w:szCs w:val="22"/>
              </w:rPr>
              <w:t xml:space="preserve">  (нужное подчеркнуть)</w:t>
            </w:r>
          </w:p>
        </w:tc>
      </w:tr>
      <w:tr w:rsidR="008C44D3" w:rsidRPr="008C44D3" w:rsidTr="006C4394">
        <w:trPr>
          <w:cantSplit/>
          <w:trHeight w:hRule="exact" w:val="569"/>
        </w:trPr>
        <w:tc>
          <w:tcPr>
            <w:tcW w:w="5868" w:type="dxa"/>
            <w:tcBorders>
              <w:left w:val="single" w:sz="4" w:space="0" w:color="000000"/>
              <w:bottom w:val="single" w:sz="4" w:space="0" w:color="000000"/>
            </w:tcBorders>
            <w:shd w:val="clear" w:color="auto" w:fill="E6E6E6"/>
          </w:tcPr>
          <w:p w:rsidR="008C44D3" w:rsidRPr="008C44D3" w:rsidRDefault="008C44D3" w:rsidP="008C44D3">
            <w:pPr>
              <w:widowControl w:val="0"/>
              <w:tabs>
                <w:tab w:val="left" w:pos="360"/>
                <w:tab w:val="left" w:pos="540"/>
              </w:tabs>
              <w:suppressAutoHyphens/>
              <w:autoSpaceDE w:val="0"/>
              <w:autoSpaceDN w:val="0"/>
              <w:adjustRightInd w:val="0"/>
              <w:snapToGrid w:val="0"/>
              <w:spacing w:line="240" w:lineRule="auto"/>
              <w:ind w:firstLine="0"/>
              <w:jc w:val="left"/>
              <w:rPr>
                <w:snapToGrid/>
                <w:sz w:val="22"/>
                <w:szCs w:val="22"/>
              </w:rPr>
            </w:pPr>
            <w:r w:rsidRPr="008C44D3">
              <w:rPr>
                <w:snapToGrid/>
                <w:sz w:val="22"/>
                <w:szCs w:val="22"/>
              </w:rPr>
              <w:t>4. Плательщик НДС</w:t>
            </w:r>
          </w:p>
        </w:tc>
        <w:tc>
          <w:tcPr>
            <w:tcW w:w="4516" w:type="dxa"/>
            <w:tcBorders>
              <w:left w:val="single" w:sz="4" w:space="0" w:color="000000"/>
              <w:bottom w:val="single" w:sz="4" w:space="0" w:color="000000"/>
              <w:right w:val="single" w:sz="4" w:space="0" w:color="000000"/>
            </w:tcBorders>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r w:rsidRPr="008C44D3">
              <w:rPr>
                <w:snapToGrid/>
                <w:sz w:val="22"/>
                <w:szCs w:val="22"/>
              </w:rPr>
              <w:t>Да                                Нет</w:t>
            </w:r>
          </w:p>
          <w:p w:rsidR="008C44D3" w:rsidRPr="008C44D3" w:rsidRDefault="008C44D3" w:rsidP="008C44D3">
            <w:pPr>
              <w:widowControl w:val="0"/>
              <w:autoSpaceDE w:val="0"/>
              <w:autoSpaceDN w:val="0"/>
              <w:adjustRightInd w:val="0"/>
              <w:snapToGrid w:val="0"/>
              <w:spacing w:line="240" w:lineRule="auto"/>
              <w:ind w:firstLine="0"/>
              <w:jc w:val="left"/>
              <w:rPr>
                <w:i/>
                <w:snapToGrid/>
                <w:sz w:val="22"/>
                <w:szCs w:val="22"/>
              </w:rPr>
            </w:pPr>
            <w:r w:rsidRPr="008C44D3">
              <w:rPr>
                <w:i/>
                <w:snapToGrid/>
                <w:sz w:val="22"/>
                <w:szCs w:val="22"/>
              </w:rPr>
              <w:t xml:space="preserve">  (нужное подчеркнуть)</w:t>
            </w:r>
          </w:p>
        </w:tc>
      </w:tr>
      <w:tr w:rsidR="008C44D3" w:rsidRPr="008C44D3" w:rsidTr="006C4394">
        <w:trPr>
          <w:cantSplit/>
          <w:trHeight w:hRule="exact" w:val="286"/>
        </w:trPr>
        <w:tc>
          <w:tcPr>
            <w:tcW w:w="5868" w:type="dxa"/>
            <w:vMerge w:val="restart"/>
            <w:tcBorders>
              <w:left w:val="single" w:sz="4" w:space="0" w:color="000000"/>
              <w:bottom w:val="single" w:sz="4" w:space="0" w:color="000000"/>
            </w:tcBorders>
            <w:shd w:val="clear" w:color="auto" w:fill="E6E6E6"/>
          </w:tcPr>
          <w:p w:rsidR="008C44D3" w:rsidRPr="008C44D3" w:rsidRDefault="008C44D3" w:rsidP="008C44D3">
            <w:pPr>
              <w:widowControl w:val="0"/>
              <w:tabs>
                <w:tab w:val="left" w:pos="360"/>
                <w:tab w:val="left" w:pos="540"/>
              </w:tabs>
              <w:suppressAutoHyphens/>
              <w:autoSpaceDE w:val="0"/>
              <w:autoSpaceDN w:val="0"/>
              <w:adjustRightInd w:val="0"/>
              <w:snapToGrid w:val="0"/>
              <w:spacing w:line="240" w:lineRule="auto"/>
              <w:ind w:firstLine="0"/>
              <w:jc w:val="left"/>
              <w:rPr>
                <w:snapToGrid/>
                <w:sz w:val="22"/>
                <w:szCs w:val="22"/>
              </w:rPr>
            </w:pPr>
            <w:r w:rsidRPr="008C44D3">
              <w:rPr>
                <w:snapToGrid/>
                <w:sz w:val="22"/>
                <w:szCs w:val="22"/>
              </w:rPr>
              <w:t>5. Юридический а</w:t>
            </w:r>
            <w:r>
              <w:rPr>
                <w:snapToGrid/>
                <w:sz w:val="22"/>
                <w:szCs w:val="22"/>
              </w:rPr>
              <w:t>дрес/место жительства участника</w:t>
            </w:r>
          </w:p>
        </w:tc>
        <w:tc>
          <w:tcPr>
            <w:tcW w:w="4516" w:type="dxa"/>
            <w:tcBorders>
              <w:left w:val="single" w:sz="4" w:space="0" w:color="000000"/>
              <w:bottom w:val="single" w:sz="4" w:space="0" w:color="000000"/>
              <w:right w:val="single" w:sz="4" w:space="0" w:color="000000"/>
            </w:tcBorders>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r w:rsidRPr="008C44D3">
              <w:rPr>
                <w:snapToGrid/>
                <w:sz w:val="22"/>
                <w:szCs w:val="22"/>
              </w:rPr>
              <w:t>Страна</w:t>
            </w:r>
          </w:p>
        </w:tc>
      </w:tr>
      <w:tr w:rsidR="008C44D3" w:rsidRPr="008C44D3" w:rsidTr="006C4394">
        <w:trPr>
          <w:cantSplit/>
        </w:trPr>
        <w:tc>
          <w:tcPr>
            <w:tcW w:w="5868" w:type="dxa"/>
            <w:vMerge/>
            <w:tcBorders>
              <w:left w:val="single" w:sz="4" w:space="0" w:color="000000"/>
              <w:bottom w:val="single" w:sz="4" w:space="0" w:color="000000"/>
            </w:tcBorders>
            <w:shd w:val="clear" w:color="auto" w:fill="E6E6E6"/>
          </w:tcPr>
          <w:p w:rsidR="008C44D3" w:rsidRPr="008C44D3" w:rsidRDefault="008C44D3" w:rsidP="008C44D3">
            <w:pPr>
              <w:widowControl w:val="0"/>
              <w:autoSpaceDE w:val="0"/>
              <w:autoSpaceDN w:val="0"/>
              <w:adjustRightInd w:val="0"/>
              <w:spacing w:line="240" w:lineRule="auto"/>
              <w:ind w:firstLine="0"/>
              <w:jc w:val="left"/>
              <w:rPr>
                <w:snapToGrid/>
                <w:sz w:val="22"/>
                <w:szCs w:val="22"/>
              </w:rPr>
            </w:pPr>
          </w:p>
        </w:tc>
        <w:tc>
          <w:tcPr>
            <w:tcW w:w="4516" w:type="dxa"/>
            <w:tcBorders>
              <w:left w:val="single" w:sz="4" w:space="0" w:color="000000"/>
              <w:bottom w:val="single" w:sz="4" w:space="0" w:color="000000"/>
              <w:right w:val="single" w:sz="4" w:space="0" w:color="000000"/>
            </w:tcBorders>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r w:rsidRPr="008C44D3">
              <w:rPr>
                <w:snapToGrid/>
                <w:sz w:val="22"/>
                <w:szCs w:val="22"/>
              </w:rPr>
              <w:t xml:space="preserve">Адрес </w:t>
            </w:r>
          </w:p>
        </w:tc>
      </w:tr>
      <w:tr w:rsidR="008C44D3" w:rsidRPr="008C44D3" w:rsidTr="006C4394">
        <w:trPr>
          <w:cantSplit/>
          <w:trHeight w:hRule="exact" w:val="286"/>
        </w:trPr>
        <w:tc>
          <w:tcPr>
            <w:tcW w:w="5868" w:type="dxa"/>
            <w:vMerge w:val="restart"/>
            <w:tcBorders>
              <w:left w:val="single" w:sz="4" w:space="0" w:color="000000"/>
              <w:bottom w:val="single" w:sz="4" w:space="0" w:color="000000"/>
            </w:tcBorders>
            <w:shd w:val="clear" w:color="auto" w:fill="E6E6E6"/>
          </w:tcPr>
          <w:p w:rsidR="008C44D3" w:rsidRPr="008C44D3" w:rsidRDefault="008C44D3" w:rsidP="008C44D3">
            <w:pPr>
              <w:widowControl w:val="0"/>
              <w:tabs>
                <w:tab w:val="left" w:pos="360"/>
                <w:tab w:val="left" w:pos="1300"/>
              </w:tabs>
              <w:suppressAutoHyphens/>
              <w:autoSpaceDE w:val="0"/>
              <w:autoSpaceDN w:val="0"/>
              <w:adjustRightInd w:val="0"/>
              <w:snapToGrid w:val="0"/>
              <w:spacing w:line="240" w:lineRule="auto"/>
              <w:ind w:firstLine="0"/>
              <w:jc w:val="left"/>
              <w:rPr>
                <w:snapToGrid/>
                <w:sz w:val="22"/>
                <w:szCs w:val="22"/>
              </w:rPr>
            </w:pPr>
            <w:r w:rsidRPr="008C44D3">
              <w:rPr>
                <w:snapToGrid/>
                <w:sz w:val="22"/>
                <w:szCs w:val="22"/>
              </w:rPr>
              <w:t xml:space="preserve">6. </w:t>
            </w:r>
            <w:r>
              <w:rPr>
                <w:snapToGrid/>
                <w:sz w:val="22"/>
                <w:szCs w:val="22"/>
              </w:rPr>
              <w:t>Почтовый адрес участника</w:t>
            </w:r>
          </w:p>
        </w:tc>
        <w:tc>
          <w:tcPr>
            <w:tcW w:w="4516" w:type="dxa"/>
            <w:tcBorders>
              <w:left w:val="single" w:sz="4" w:space="0" w:color="000000"/>
              <w:bottom w:val="single" w:sz="4" w:space="0" w:color="000000"/>
              <w:right w:val="single" w:sz="4" w:space="0" w:color="000000"/>
            </w:tcBorders>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r w:rsidRPr="008C44D3">
              <w:rPr>
                <w:snapToGrid/>
                <w:sz w:val="22"/>
                <w:szCs w:val="22"/>
              </w:rPr>
              <w:t>Страна</w:t>
            </w:r>
          </w:p>
        </w:tc>
      </w:tr>
      <w:tr w:rsidR="008C44D3" w:rsidRPr="008C44D3" w:rsidTr="006C4394">
        <w:trPr>
          <w:cantSplit/>
          <w:trHeight w:hRule="exact" w:val="286"/>
        </w:trPr>
        <w:tc>
          <w:tcPr>
            <w:tcW w:w="5868" w:type="dxa"/>
            <w:vMerge/>
            <w:tcBorders>
              <w:left w:val="single" w:sz="4" w:space="0" w:color="000000"/>
              <w:bottom w:val="single" w:sz="4" w:space="0" w:color="000000"/>
            </w:tcBorders>
            <w:shd w:val="clear" w:color="auto" w:fill="E6E6E6"/>
          </w:tcPr>
          <w:p w:rsidR="008C44D3" w:rsidRPr="008C44D3" w:rsidRDefault="008C44D3" w:rsidP="008C44D3">
            <w:pPr>
              <w:widowControl w:val="0"/>
              <w:autoSpaceDE w:val="0"/>
              <w:autoSpaceDN w:val="0"/>
              <w:adjustRightInd w:val="0"/>
              <w:spacing w:line="240" w:lineRule="auto"/>
              <w:ind w:firstLine="0"/>
              <w:jc w:val="left"/>
              <w:rPr>
                <w:snapToGrid/>
                <w:sz w:val="22"/>
                <w:szCs w:val="22"/>
              </w:rPr>
            </w:pPr>
          </w:p>
        </w:tc>
        <w:tc>
          <w:tcPr>
            <w:tcW w:w="4516" w:type="dxa"/>
            <w:tcBorders>
              <w:left w:val="single" w:sz="4" w:space="0" w:color="000000"/>
              <w:bottom w:val="single" w:sz="4" w:space="0" w:color="000000"/>
              <w:right w:val="single" w:sz="4" w:space="0" w:color="000000"/>
            </w:tcBorders>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r w:rsidRPr="008C44D3">
              <w:rPr>
                <w:snapToGrid/>
                <w:sz w:val="22"/>
                <w:szCs w:val="22"/>
              </w:rPr>
              <w:t>Адрес</w:t>
            </w:r>
          </w:p>
        </w:tc>
      </w:tr>
      <w:tr w:rsidR="008C44D3" w:rsidRPr="008C44D3" w:rsidTr="006C4394">
        <w:trPr>
          <w:cantSplit/>
          <w:trHeight w:hRule="exact" w:val="286"/>
        </w:trPr>
        <w:tc>
          <w:tcPr>
            <w:tcW w:w="5868" w:type="dxa"/>
            <w:vMerge/>
            <w:tcBorders>
              <w:left w:val="single" w:sz="4" w:space="0" w:color="000000"/>
              <w:bottom w:val="single" w:sz="4" w:space="0" w:color="000000"/>
            </w:tcBorders>
            <w:shd w:val="clear" w:color="auto" w:fill="E6E6E6"/>
          </w:tcPr>
          <w:p w:rsidR="008C44D3" w:rsidRPr="008C44D3" w:rsidRDefault="008C44D3" w:rsidP="008C44D3">
            <w:pPr>
              <w:widowControl w:val="0"/>
              <w:autoSpaceDE w:val="0"/>
              <w:autoSpaceDN w:val="0"/>
              <w:adjustRightInd w:val="0"/>
              <w:spacing w:line="240" w:lineRule="auto"/>
              <w:ind w:firstLine="0"/>
              <w:jc w:val="left"/>
              <w:rPr>
                <w:snapToGrid/>
                <w:sz w:val="22"/>
                <w:szCs w:val="22"/>
              </w:rPr>
            </w:pPr>
          </w:p>
        </w:tc>
        <w:tc>
          <w:tcPr>
            <w:tcW w:w="4516" w:type="dxa"/>
            <w:tcBorders>
              <w:left w:val="single" w:sz="4" w:space="0" w:color="000000"/>
              <w:bottom w:val="single" w:sz="4" w:space="0" w:color="000000"/>
              <w:right w:val="single" w:sz="4" w:space="0" w:color="000000"/>
            </w:tcBorders>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r w:rsidRPr="008C44D3">
              <w:rPr>
                <w:snapToGrid/>
                <w:sz w:val="22"/>
                <w:szCs w:val="22"/>
              </w:rPr>
              <w:t>Телефон</w:t>
            </w:r>
          </w:p>
        </w:tc>
      </w:tr>
      <w:tr w:rsidR="008C44D3" w:rsidRPr="008C44D3" w:rsidTr="006C4394">
        <w:trPr>
          <w:cantSplit/>
        </w:trPr>
        <w:tc>
          <w:tcPr>
            <w:tcW w:w="5868" w:type="dxa"/>
            <w:vMerge/>
            <w:tcBorders>
              <w:left w:val="single" w:sz="4" w:space="0" w:color="000000"/>
              <w:bottom w:val="single" w:sz="4" w:space="0" w:color="000000"/>
            </w:tcBorders>
            <w:shd w:val="clear" w:color="auto" w:fill="E6E6E6"/>
          </w:tcPr>
          <w:p w:rsidR="008C44D3" w:rsidRPr="008C44D3" w:rsidRDefault="008C44D3" w:rsidP="008C44D3">
            <w:pPr>
              <w:widowControl w:val="0"/>
              <w:autoSpaceDE w:val="0"/>
              <w:autoSpaceDN w:val="0"/>
              <w:adjustRightInd w:val="0"/>
              <w:spacing w:line="240" w:lineRule="auto"/>
              <w:ind w:firstLine="0"/>
              <w:jc w:val="left"/>
              <w:rPr>
                <w:snapToGrid/>
                <w:sz w:val="22"/>
                <w:szCs w:val="22"/>
              </w:rPr>
            </w:pPr>
          </w:p>
        </w:tc>
        <w:tc>
          <w:tcPr>
            <w:tcW w:w="4516" w:type="dxa"/>
            <w:tcBorders>
              <w:left w:val="single" w:sz="4" w:space="0" w:color="000000"/>
              <w:bottom w:val="single" w:sz="4" w:space="0" w:color="000000"/>
              <w:right w:val="single" w:sz="4" w:space="0" w:color="000000"/>
            </w:tcBorders>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r w:rsidRPr="008C44D3">
              <w:rPr>
                <w:snapToGrid/>
                <w:sz w:val="22"/>
                <w:szCs w:val="22"/>
              </w:rPr>
              <w:t xml:space="preserve">Факс </w:t>
            </w:r>
          </w:p>
        </w:tc>
      </w:tr>
      <w:tr w:rsidR="008C44D3" w:rsidRPr="008C44D3" w:rsidTr="006C4394">
        <w:trPr>
          <w:trHeight w:val="67"/>
        </w:trPr>
        <w:tc>
          <w:tcPr>
            <w:tcW w:w="5868" w:type="dxa"/>
            <w:tcBorders>
              <w:top w:val="single" w:sz="4" w:space="0" w:color="000000"/>
              <w:left w:val="single" w:sz="4" w:space="0" w:color="000000"/>
            </w:tcBorders>
            <w:shd w:val="clear" w:color="auto" w:fill="E6E6E6"/>
          </w:tcPr>
          <w:p w:rsidR="008C44D3" w:rsidRPr="008C44D3" w:rsidRDefault="008C44D3" w:rsidP="008C44D3">
            <w:pPr>
              <w:widowControl w:val="0"/>
              <w:tabs>
                <w:tab w:val="left" w:pos="360"/>
                <w:tab w:val="left" w:pos="1300"/>
              </w:tabs>
              <w:suppressAutoHyphens/>
              <w:autoSpaceDE w:val="0"/>
              <w:autoSpaceDN w:val="0"/>
              <w:adjustRightInd w:val="0"/>
              <w:snapToGrid w:val="0"/>
              <w:spacing w:line="240" w:lineRule="auto"/>
              <w:ind w:firstLine="0"/>
              <w:jc w:val="left"/>
              <w:rPr>
                <w:snapToGrid/>
                <w:sz w:val="22"/>
                <w:szCs w:val="22"/>
              </w:rPr>
            </w:pPr>
            <w:r w:rsidRPr="008C44D3">
              <w:rPr>
                <w:snapToGrid/>
                <w:sz w:val="22"/>
                <w:szCs w:val="22"/>
              </w:rPr>
              <w:t>7. Банковские реквизиты:</w:t>
            </w:r>
          </w:p>
        </w:tc>
        <w:tc>
          <w:tcPr>
            <w:tcW w:w="4516" w:type="dxa"/>
            <w:tcBorders>
              <w:top w:val="single" w:sz="4" w:space="0" w:color="000000"/>
              <w:left w:val="single" w:sz="4" w:space="0" w:color="000000"/>
              <w:right w:val="single" w:sz="4" w:space="0" w:color="000000"/>
            </w:tcBorders>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p>
        </w:tc>
      </w:tr>
      <w:tr w:rsidR="008C44D3" w:rsidRPr="008C44D3" w:rsidTr="006C4394">
        <w:trPr>
          <w:trHeight w:val="67"/>
        </w:trPr>
        <w:tc>
          <w:tcPr>
            <w:tcW w:w="5868" w:type="dxa"/>
            <w:tcBorders>
              <w:left w:val="single" w:sz="4" w:space="0" w:color="000000"/>
            </w:tcBorders>
            <w:shd w:val="clear" w:color="auto" w:fill="E6E6E6"/>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r w:rsidRPr="008C44D3">
              <w:rPr>
                <w:snapToGrid/>
                <w:sz w:val="22"/>
                <w:szCs w:val="22"/>
              </w:rPr>
              <w:t>7.1. Наименование обслуживающего банка</w:t>
            </w:r>
          </w:p>
        </w:tc>
        <w:tc>
          <w:tcPr>
            <w:tcW w:w="4516" w:type="dxa"/>
            <w:tcBorders>
              <w:left w:val="single" w:sz="4" w:space="0" w:color="000000"/>
              <w:right w:val="single" w:sz="4" w:space="0" w:color="000000"/>
            </w:tcBorders>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p>
        </w:tc>
      </w:tr>
      <w:tr w:rsidR="008C44D3" w:rsidRPr="008C44D3" w:rsidTr="006C4394">
        <w:trPr>
          <w:trHeight w:val="67"/>
        </w:trPr>
        <w:tc>
          <w:tcPr>
            <w:tcW w:w="5868" w:type="dxa"/>
            <w:tcBorders>
              <w:left w:val="single" w:sz="4" w:space="0" w:color="000000"/>
            </w:tcBorders>
            <w:shd w:val="clear" w:color="auto" w:fill="E6E6E6"/>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r w:rsidRPr="008C44D3">
              <w:rPr>
                <w:snapToGrid/>
                <w:sz w:val="22"/>
                <w:szCs w:val="22"/>
              </w:rPr>
              <w:t>7.2. Расчетный счет</w:t>
            </w:r>
          </w:p>
        </w:tc>
        <w:tc>
          <w:tcPr>
            <w:tcW w:w="4516" w:type="dxa"/>
            <w:tcBorders>
              <w:left w:val="single" w:sz="4" w:space="0" w:color="000000"/>
              <w:right w:val="single" w:sz="4" w:space="0" w:color="000000"/>
            </w:tcBorders>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p>
        </w:tc>
      </w:tr>
      <w:tr w:rsidR="008C44D3" w:rsidRPr="008C44D3" w:rsidTr="006C4394">
        <w:trPr>
          <w:trHeight w:val="67"/>
        </w:trPr>
        <w:tc>
          <w:tcPr>
            <w:tcW w:w="5868" w:type="dxa"/>
            <w:tcBorders>
              <w:left w:val="single" w:sz="4" w:space="0" w:color="000000"/>
            </w:tcBorders>
            <w:shd w:val="clear" w:color="auto" w:fill="E6E6E6"/>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r w:rsidRPr="008C44D3">
              <w:rPr>
                <w:snapToGrid/>
                <w:sz w:val="22"/>
                <w:szCs w:val="22"/>
              </w:rPr>
              <w:t>7.3. Корреспондентский счет</w:t>
            </w:r>
          </w:p>
        </w:tc>
        <w:tc>
          <w:tcPr>
            <w:tcW w:w="4516" w:type="dxa"/>
            <w:tcBorders>
              <w:left w:val="single" w:sz="4" w:space="0" w:color="000000"/>
              <w:right w:val="single" w:sz="4" w:space="0" w:color="000000"/>
            </w:tcBorders>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p>
        </w:tc>
      </w:tr>
      <w:tr w:rsidR="008C44D3" w:rsidRPr="008C44D3" w:rsidTr="006C4394">
        <w:trPr>
          <w:trHeight w:val="67"/>
        </w:trPr>
        <w:tc>
          <w:tcPr>
            <w:tcW w:w="5868" w:type="dxa"/>
            <w:tcBorders>
              <w:left w:val="single" w:sz="4" w:space="0" w:color="000000"/>
              <w:bottom w:val="single" w:sz="4" w:space="0" w:color="000000"/>
            </w:tcBorders>
            <w:shd w:val="clear" w:color="auto" w:fill="E6E6E6"/>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r w:rsidRPr="008C44D3">
              <w:rPr>
                <w:snapToGrid/>
                <w:sz w:val="22"/>
                <w:szCs w:val="22"/>
              </w:rPr>
              <w:t>7.4. БИК</w:t>
            </w:r>
          </w:p>
        </w:tc>
        <w:tc>
          <w:tcPr>
            <w:tcW w:w="4516" w:type="dxa"/>
            <w:tcBorders>
              <w:left w:val="single" w:sz="4" w:space="0" w:color="000000"/>
              <w:bottom w:val="single" w:sz="4" w:space="0" w:color="000000"/>
              <w:right w:val="single" w:sz="4" w:space="0" w:color="000000"/>
            </w:tcBorders>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p>
        </w:tc>
      </w:tr>
      <w:tr w:rsidR="008C44D3" w:rsidRPr="008C44D3" w:rsidTr="006C4394">
        <w:trPr>
          <w:trHeight w:val="67"/>
        </w:trPr>
        <w:tc>
          <w:tcPr>
            <w:tcW w:w="5868" w:type="dxa"/>
            <w:tcBorders>
              <w:top w:val="single" w:sz="4" w:space="0" w:color="000000"/>
              <w:left w:val="single" w:sz="4" w:space="0" w:color="000000"/>
            </w:tcBorders>
            <w:shd w:val="clear" w:color="auto" w:fill="E6E6E6"/>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r w:rsidRPr="008C44D3">
              <w:rPr>
                <w:snapToGrid/>
                <w:sz w:val="22"/>
                <w:szCs w:val="22"/>
              </w:rPr>
              <w:t>8. Контактные данные:</w:t>
            </w:r>
          </w:p>
        </w:tc>
        <w:tc>
          <w:tcPr>
            <w:tcW w:w="4516" w:type="dxa"/>
            <w:tcBorders>
              <w:top w:val="single" w:sz="4" w:space="0" w:color="000000"/>
              <w:left w:val="single" w:sz="4" w:space="0" w:color="000000"/>
              <w:right w:val="single" w:sz="4" w:space="0" w:color="000000"/>
            </w:tcBorders>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p>
        </w:tc>
      </w:tr>
      <w:tr w:rsidR="008C44D3" w:rsidRPr="008C44D3" w:rsidTr="006C4394">
        <w:trPr>
          <w:trHeight w:val="67"/>
        </w:trPr>
        <w:tc>
          <w:tcPr>
            <w:tcW w:w="5868" w:type="dxa"/>
            <w:tcBorders>
              <w:left w:val="single" w:sz="4" w:space="0" w:color="000000"/>
            </w:tcBorders>
            <w:shd w:val="clear" w:color="auto" w:fill="E6E6E6"/>
          </w:tcPr>
          <w:p w:rsidR="008C44D3" w:rsidRPr="008C44D3" w:rsidRDefault="008C44D3" w:rsidP="008C44D3">
            <w:pPr>
              <w:widowControl w:val="0"/>
              <w:pBdr>
                <w:top w:val="dotted" w:sz="4" w:space="1" w:color="auto"/>
                <w:left w:val="dotted" w:sz="4" w:space="4" w:color="auto"/>
                <w:bottom w:val="dotted" w:sz="4" w:space="1" w:color="auto"/>
                <w:right w:val="dotted" w:sz="4" w:space="4" w:color="auto"/>
                <w:between w:val="dotted" w:sz="4" w:space="1" w:color="auto"/>
              </w:pBdr>
              <w:autoSpaceDE w:val="0"/>
              <w:autoSpaceDN w:val="0"/>
              <w:adjustRightInd w:val="0"/>
              <w:snapToGrid w:val="0"/>
              <w:spacing w:line="240" w:lineRule="auto"/>
              <w:ind w:firstLine="0"/>
              <w:jc w:val="left"/>
              <w:rPr>
                <w:snapToGrid/>
                <w:sz w:val="22"/>
                <w:szCs w:val="22"/>
              </w:rPr>
            </w:pPr>
            <w:r w:rsidRPr="008C44D3">
              <w:rPr>
                <w:snapToGrid/>
                <w:sz w:val="22"/>
                <w:szCs w:val="22"/>
              </w:rPr>
              <w:t>8.1. Телефон (мобильный / стационарный)</w:t>
            </w:r>
          </w:p>
        </w:tc>
        <w:tc>
          <w:tcPr>
            <w:tcW w:w="4516" w:type="dxa"/>
            <w:tcBorders>
              <w:left w:val="single" w:sz="4" w:space="0" w:color="000000"/>
              <w:right w:val="single" w:sz="4" w:space="0" w:color="000000"/>
            </w:tcBorders>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p>
        </w:tc>
      </w:tr>
      <w:tr w:rsidR="008C44D3" w:rsidRPr="008C44D3" w:rsidTr="006C4394">
        <w:trPr>
          <w:trHeight w:val="67"/>
        </w:trPr>
        <w:tc>
          <w:tcPr>
            <w:tcW w:w="5868" w:type="dxa"/>
            <w:tcBorders>
              <w:left w:val="single" w:sz="4" w:space="0" w:color="000000"/>
            </w:tcBorders>
            <w:shd w:val="clear" w:color="auto" w:fill="E6E6E6"/>
          </w:tcPr>
          <w:p w:rsidR="008C44D3" w:rsidRPr="008C44D3" w:rsidRDefault="008C44D3" w:rsidP="008C44D3">
            <w:pPr>
              <w:widowControl w:val="0"/>
              <w:pBdr>
                <w:top w:val="dotted" w:sz="4" w:space="1" w:color="auto"/>
                <w:left w:val="dotted" w:sz="4" w:space="4" w:color="auto"/>
                <w:bottom w:val="dotted" w:sz="4" w:space="1" w:color="auto"/>
                <w:right w:val="dotted" w:sz="4" w:space="4" w:color="auto"/>
                <w:between w:val="dotted" w:sz="4" w:space="1" w:color="auto"/>
              </w:pBdr>
              <w:autoSpaceDE w:val="0"/>
              <w:autoSpaceDN w:val="0"/>
              <w:adjustRightInd w:val="0"/>
              <w:snapToGrid w:val="0"/>
              <w:spacing w:line="240" w:lineRule="auto"/>
              <w:ind w:firstLine="0"/>
              <w:jc w:val="left"/>
              <w:rPr>
                <w:snapToGrid/>
                <w:sz w:val="22"/>
                <w:szCs w:val="22"/>
              </w:rPr>
            </w:pPr>
            <w:r w:rsidRPr="008C44D3">
              <w:rPr>
                <w:snapToGrid/>
                <w:sz w:val="22"/>
                <w:szCs w:val="22"/>
              </w:rPr>
              <w:t>8.2. Электронная почта (обязательно!)</w:t>
            </w:r>
          </w:p>
        </w:tc>
        <w:tc>
          <w:tcPr>
            <w:tcW w:w="4516" w:type="dxa"/>
            <w:tcBorders>
              <w:left w:val="single" w:sz="4" w:space="0" w:color="000000"/>
              <w:right w:val="single" w:sz="4" w:space="0" w:color="000000"/>
            </w:tcBorders>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p>
        </w:tc>
      </w:tr>
      <w:tr w:rsidR="008C44D3" w:rsidRPr="008C44D3" w:rsidTr="006C4394">
        <w:trPr>
          <w:trHeight w:val="67"/>
        </w:trPr>
        <w:tc>
          <w:tcPr>
            <w:tcW w:w="5868" w:type="dxa"/>
            <w:tcBorders>
              <w:left w:val="single" w:sz="4" w:space="0" w:color="000000"/>
              <w:bottom w:val="single" w:sz="4" w:space="0" w:color="000000"/>
            </w:tcBorders>
            <w:shd w:val="clear" w:color="auto" w:fill="E6E6E6"/>
          </w:tcPr>
          <w:p w:rsidR="008C44D3" w:rsidRPr="008C44D3" w:rsidRDefault="008C44D3" w:rsidP="008C44D3">
            <w:pPr>
              <w:widowControl w:val="0"/>
              <w:pBdr>
                <w:top w:val="dotted" w:sz="4" w:space="1" w:color="auto"/>
                <w:left w:val="dotted" w:sz="4" w:space="4" w:color="auto"/>
                <w:bottom w:val="dotted" w:sz="4" w:space="1" w:color="auto"/>
                <w:right w:val="dotted" w:sz="4" w:space="4" w:color="auto"/>
                <w:between w:val="dotted" w:sz="4" w:space="1" w:color="auto"/>
              </w:pBdr>
              <w:autoSpaceDE w:val="0"/>
              <w:autoSpaceDN w:val="0"/>
              <w:adjustRightInd w:val="0"/>
              <w:snapToGrid w:val="0"/>
              <w:spacing w:line="240" w:lineRule="auto"/>
              <w:ind w:firstLine="0"/>
              <w:jc w:val="left"/>
              <w:rPr>
                <w:snapToGrid/>
                <w:sz w:val="22"/>
                <w:szCs w:val="22"/>
              </w:rPr>
            </w:pPr>
            <w:r w:rsidRPr="008C44D3">
              <w:rPr>
                <w:snapToGrid/>
                <w:sz w:val="22"/>
                <w:szCs w:val="22"/>
              </w:rPr>
              <w:t>8.3. Факс (при наличии)</w:t>
            </w:r>
          </w:p>
        </w:tc>
        <w:tc>
          <w:tcPr>
            <w:tcW w:w="4516" w:type="dxa"/>
            <w:tcBorders>
              <w:left w:val="single" w:sz="4" w:space="0" w:color="000000"/>
              <w:bottom w:val="single" w:sz="4" w:space="0" w:color="000000"/>
              <w:right w:val="single" w:sz="4" w:space="0" w:color="000000"/>
            </w:tcBorders>
          </w:tcPr>
          <w:p w:rsidR="008C44D3" w:rsidRPr="008C44D3" w:rsidRDefault="008C44D3" w:rsidP="008C44D3">
            <w:pPr>
              <w:widowControl w:val="0"/>
              <w:autoSpaceDE w:val="0"/>
              <w:autoSpaceDN w:val="0"/>
              <w:adjustRightInd w:val="0"/>
              <w:snapToGrid w:val="0"/>
              <w:spacing w:line="240" w:lineRule="auto"/>
              <w:ind w:firstLine="0"/>
              <w:jc w:val="left"/>
              <w:rPr>
                <w:snapToGrid/>
                <w:sz w:val="22"/>
                <w:szCs w:val="22"/>
              </w:rPr>
            </w:pPr>
          </w:p>
        </w:tc>
      </w:tr>
    </w:tbl>
    <w:p w:rsidR="00733A49" w:rsidRPr="00CD6A4D" w:rsidRDefault="00733A49" w:rsidP="00733A49">
      <w:pPr>
        <w:spacing w:line="240" w:lineRule="auto"/>
        <w:rPr>
          <w:sz w:val="22"/>
          <w:szCs w:val="22"/>
        </w:rPr>
      </w:pPr>
    </w:p>
    <w:p w:rsidR="008C44D3" w:rsidRPr="008C44D3" w:rsidRDefault="008C44D3" w:rsidP="008C44D3">
      <w:pPr>
        <w:widowControl w:val="0"/>
        <w:autoSpaceDE w:val="0"/>
        <w:autoSpaceDN w:val="0"/>
        <w:adjustRightInd w:val="0"/>
        <w:spacing w:line="240" w:lineRule="auto"/>
        <w:ind w:firstLine="0"/>
        <w:jc w:val="left"/>
        <w:rPr>
          <w:snapToGrid/>
          <w:sz w:val="22"/>
          <w:szCs w:val="22"/>
        </w:rPr>
      </w:pPr>
      <w:r w:rsidRPr="008C44D3">
        <w:rPr>
          <w:snapToGrid/>
          <w:sz w:val="22"/>
          <w:szCs w:val="22"/>
        </w:rPr>
        <w:t>В подтверждение вышеприведенных данных к анкете прикладываются следующие документы:</w:t>
      </w:r>
    </w:p>
    <w:p w:rsidR="008C44D3" w:rsidRPr="008C44D3" w:rsidRDefault="008C44D3" w:rsidP="008C44D3">
      <w:pPr>
        <w:widowControl w:val="0"/>
        <w:tabs>
          <w:tab w:val="left" w:pos="360"/>
          <w:tab w:val="left" w:pos="400"/>
        </w:tabs>
        <w:suppressAutoHyphens/>
        <w:autoSpaceDE w:val="0"/>
        <w:autoSpaceDN w:val="0"/>
        <w:adjustRightInd w:val="0"/>
        <w:spacing w:line="240" w:lineRule="auto"/>
        <w:ind w:firstLine="0"/>
        <w:jc w:val="left"/>
        <w:rPr>
          <w:snapToGrid/>
          <w:sz w:val="22"/>
          <w:szCs w:val="22"/>
        </w:rPr>
      </w:pPr>
      <w:r w:rsidRPr="008C44D3">
        <w:rPr>
          <w:snapToGrid/>
          <w:sz w:val="22"/>
          <w:szCs w:val="22"/>
        </w:rPr>
        <w:t xml:space="preserve">___________ </w:t>
      </w:r>
      <w:r w:rsidRPr="008C44D3">
        <w:rPr>
          <w:i/>
          <w:iCs/>
          <w:snapToGrid/>
          <w:sz w:val="22"/>
          <w:szCs w:val="22"/>
        </w:rPr>
        <w:t>(название документа)</w:t>
      </w:r>
      <w:r w:rsidRPr="008C44D3">
        <w:rPr>
          <w:snapToGrid/>
          <w:sz w:val="22"/>
          <w:szCs w:val="22"/>
        </w:rPr>
        <w:t xml:space="preserve"> ____ </w:t>
      </w:r>
      <w:r w:rsidRPr="008C44D3">
        <w:rPr>
          <w:i/>
          <w:iCs/>
          <w:snapToGrid/>
          <w:sz w:val="22"/>
          <w:szCs w:val="22"/>
        </w:rPr>
        <w:t>(количество страниц в документе)</w:t>
      </w:r>
      <w:r w:rsidRPr="008C44D3">
        <w:rPr>
          <w:snapToGrid/>
          <w:sz w:val="22"/>
          <w:szCs w:val="22"/>
        </w:rPr>
        <w:t>;</w:t>
      </w:r>
    </w:p>
    <w:p w:rsidR="008C44D3" w:rsidRPr="008C44D3" w:rsidRDefault="008C44D3" w:rsidP="008C44D3">
      <w:pPr>
        <w:widowControl w:val="0"/>
        <w:tabs>
          <w:tab w:val="left" w:pos="360"/>
          <w:tab w:val="left" w:pos="400"/>
        </w:tabs>
        <w:suppressAutoHyphens/>
        <w:autoSpaceDE w:val="0"/>
        <w:autoSpaceDN w:val="0"/>
        <w:adjustRightInd w:val="0"/>
        <w:spacing w:line="240" w:lineRule="auto"/>
        <w:ind w:firstLine="0"/>
        <w:jc w:val="left"/>
        <w:rPr>
          <w:snapToGrid/>
          <w:sz w:val="22"/>
          <w:szCs w:val="22"/>
        </w:rPr>
      </w:pPr>
      <w:r w:rsidRPr="008C44D3">
        <w:rPr>
          <w:snapToGrid/>
          <w:sz w:val="22"/>
          <w:szCs w:val="22"/>
        </w:rPr>
        <w:t xml:space="preserve">___________ </w:t>
      </w:r>
      <w:r w:rsidRPr="008C44D3">
        <w:rPr>
          <w:i/>
          <w:iCs/>
          <w:snapToGrid/>
          <w:sz w:val="22"/>
          <w:szCs w:val="22"/>
        </w:rPr>
        <w:t>(название документа)</w:t>
      </w:r>
      <w:r w:rsidRPr="008C44D3">
        <w:rPr>
          <w:snapToGrid/>
          <w:sz w:val="22"/>
          <w:szCs w:val="22"/>
        </w:rPr>
        <w:t xml:space="preserve"> ____ </w:t>
      </w:r>
      <w:r w:rsidRPr="008C44D3">
        <w:rPr>
          <w:i/>
          <w:iCs/>
          <w:snapToGrid/>
          <w:sz w:val="22"/>
          <w:szCs w:val="22"/>
        </w:rPr>
        <w:t>(количество страниц в документе)</w:t>
      </w:r>
      <w:r w:rsidRPr="008C44D3">
        <w:rPr>
          <w:snapToGrid/>
          <w:sz w:val="22"/>
          <w:szCs w:val="22"/>
        </w:rPr>
        <w:t>;</w:t>
      </w:r>
    </w:p>
    <w:p w:rsidR="008C44D3" w:rsidRPr="008C44D3" w:rsidRDefault="008C44D3" w:rsidP="008C44D3">
      <w:pPr>
        <w:widowControl w:val="0"/>
        <w:autoSpaceDE w:val="0"/>
        <w:autoSpaceDN w:val="0"/>
        <w:adjustRightInd w:val="0"/>
        <w:spacing w:line="240" w:lineRule="auto"/>
        <w:ind w:firstLine="0"/>
        <w:jc w:val="left"/>
        <w:rPr>
          <w:snapToGrid/>
          <w:sz w:val="22"/>
          <w:szCs w:val="22"/>
        </w:rPr>
      </w:pPr>
      <w:r w:rsidRPr="008C44D3">
        <w:rPr>
          <w:snapToGrid/>
          <w:sz w:val="22"/>
          <w:szCs w:val="22"/>
        </w:rPr>
        <w:t>…………………………………………………………………………………………...</w:t>
      </w:r>
    </w:p>
    <w:p w:rsidR="00733A49" w:rsidRPr="00CD6A4D" w:rsidRDefault="008C44D3" w:rsidP="008C44D3">
      <w:pPr>
        <w:spacing w:line="240" w:lineRule="auto"/>
        <w:ind w:firstLine="0"/>
        <w:rPr>
          <w:sz w:val="22"/>
          <w:szCs w:val="22"/>
        </w:rPr>
      </w:pPr>
      <w:r w:rsidRPr="008C44D3">
        <w:rPr>
          <w:snapToGrid/>
          <w:sz w:val="22"/>
          <w:szCs w:val="22"/>
          <w:lang w:val="en-US"/>
        </w:rPr>
        <w:t>n</w:t>
      </w:r>
      <w:r w:rsidRPr="008C44D3">
        <w:rPr>
          <w:snapToGrid/>
          <w:sz w:val="22"/>
          <w:szCs w:val="22"/>
        </w:rPr>
        <w:t xml:space="preserve">.    ___________ </w:t>
      </w:r>
      <w:r w:rsidRPr="008C44D3">
        <w:rPr>
          <w:i/>
          <w:iCs/>
          <w:snapToGrid/>
          <w:sz w:val="22"/>
          <w:szCs w:val="22"/>
        </w:rPr>
        <w:t>(название документа)</w:t>
      </w:r>
      <w:r w:rsidRPr="008C44D3">
        <w:rPr>
          <w:snapToGrid/>
          <w:sz w:val="22"/>
          <w:szCs w:val="22"/>
        </w:rPr>
        <w:t xml:space="preserve"> ____ </w:t>
      </w:r>
      <w:r w:rsidRPr="008C44D3">
        <w:rPr>
          <w:i/>
          <w:iCs/>
          <w:snapToGrid/>
          <w:sz w:val="22"/>
          <w:szCs w:val="22"/>
        </w:rPr>
        <w:t>(количество страниц в документе).</w:t>
      </w:r>
    </w:p>
    <w:p w:rsidR="00733A49" w:rsidRPr="00CD6A4D" w:rsidRDefault="00733A49" w:rsidP="00733A49">
      <w:pPr>
        <w:spacing w:line="240" w:lineRule="auto"/>
        <w:rPr>
          <w:sz w:val="22"/>
          <w:szCs w:val="22"/>
        </w:rPr>
      </w:pPr>
    </w:p>
    <w:p w:rsidR="00733A49" w:rsidRDefault="00733A49" w:rsidP="00733A49">
      <w:pPr>
        <w:spacing w:line="240" w:lineRule="auto"/>
        <w:rPr>
          <w:sz w:val="22"/>
          <w:szCs w:val="22"/>
        </w:rPr>
      </w:pPr>
    </w:p>
    <w:p w:rsidR="008C44D3" w:rsidRPr="00CD6A4D" w:rsidRDefault="008C44D3" w:rsidP="00733A49">
      <w:pPr>
        <w:spacing w:line="240" w:lineRule="auto"/>
        <w:rPr>
          <w:sz w:val="22"/>
          <w:szCs w:val="22"/>
        </w:rPr>
      </w:pPr>
    </w:p>
    <w:p w:rsidR="00733A49" w:rsidRPr="00CD6A4D" w:rsidRDefault="00733A49" w:rsidP="00733A49">
      <w:pPr>
        <w:spacing w:line="240" w:lineRule="auto"/>
        <w:ind w:firstLine="0"/>
        <w:jc w:val="left"/>
        <w:rPr>
          <w:sz w:val="22"/>
          <w:szCs w:val="22"/>
        </w:rPr>
      </w:pPr>
      <w:r w:rsidRPr="00CD6A4D">
        <w:rPr>
          <w:bCs/>
          <w:sz w:val="22"/>
          <w:szCs w:val="22"/>
        </w:rPr>
        <w:t>Участник закупки (уполномоченный представитель)</w:t>
      </w:r>
      <w:r w:rsidRPr="00CD6A4D">
        <w:rPr>
          <w:sz w:val="22"/>
          <w:szCs w:val="22"/>
        </w:rPr>
        <w:t xml:space="preserve">  ________________ (Ф.И.О.) </w:t>
      </w:r>
    </w:p>
    <w:p w:rsidR="00733A49" w:rsidRPr="00CD6A4D" w:rsidRDefault="00733A49" w:rsidP="00733A49">
      <w:pPr>
        <w:spacing w:line="240" w:lineRule="auto"/>
        <w:ind w:firstLine="0"/>
        <w:jc w:val="left"/>
        <w:rPr>
          <w:sz w:val="22"/>
          <w:szCs w:val="22"/>
        </w:rPr>
      </w:pPr>
      <w:r w:rsidRPr="00CD6A4D">
        <w:rPr>
          <w:sz w:val="22"/>
          <w:szCs w:val="22"/>
        </w:rPr>
        <w:t xml:space="preserve">                                                                                                     (подпись)</w:t>
      </w:r>
    </w:p>
    <w:p w:rsidR="00733A49" w:rsidRPr="00CD6A4D" w:rsidRDefault="00733A49" w:rsidP="00733A49">
      <w:pPr>
        <w:spacing w:line="240" w:lineRule="auto"/>
        <w:ind w:firstLine="0"/>
        <w:jc w:val="left"/>
        <w:rPr>
          <w:b/>
          <w:snapToGrid/>
          <w:kern w:val="28"/>
          <w:sz w:val="22"/>
          <w:szCs w:val="22"/>
        </w:rPr>
      </w:pPr>
      <w:r w:rsidRPr="00CD6A4D">
        <w:rPr>
          <w:sz w:val="22"/>
          <w:szCs w:val="22"/>
        </w:rPr>
        <w:t xml:space="preserve">                                                                                                                             М.П.</w:t>
      </w:r>
    </w:p>
    <w:p w:rsidR="00733A49" w:rsidRDefault="00733A49" w:rsidP="00733A49">
      <w:pPr>
        <w:pStyle w:val="afffff3"/>
        <w:jc w:val="right"/>
        <w:rPr>
          <w:snapToGrid/>
          <w:kern w:val="28"/>
          <w:sz w:val="22"/>
          <w:szCs w:val="22"/>
        </w:rPr>
      </w:pPr>
    </w:p>
    <w:p w:rsidR="004D01A5" w:rsidRDefault="004D01A5" w:rsidP="00733A49">
      <w:pPr>
        <w:pStyle w:val="afffff3"/>
        <w:jc w:val="right"/>
        <w:rPr>
          <w:snapToGrid/>
          <w:kern w:val="28"/>
          <w:sz w:val="22"/>
          <w:szCs w:val="22"/>
        </w:rPr>
      </w:pPr>
    </w:p>
    <w:p w:rsidR="004D01A5" w:rsidRDefault="004D01A5" w:rsidP="00733A49">
      <w:pPr>
        <w:pStyle w:val="afffff3"/>
        <w:jc w:val="right"/>
        <w:rPr>
          <w:snapToGrid/>
          <w:kern w:val="28"/>
          <w:sz w:val="22"/>
          <w:szCs w:val="22"/>
        </w:rPr>
      </w:pPr>
    </w:p>
    <w:p w:rsidR="00B10342" w:rsidRDefault="00B10342" w:rsidP="00733A49">
      <w:pPr>
        <w:pStyle w:val="afffff3"/>
        <w:jc w:val="right"/>
        <w:rPr>
          <w:snapToGrid/>
          <w:kern w:val="28"/>
          <w:sz w:val="22"/>
          <w:szCs w:val="22"/>
        </w:rPr>
      </w:pPr>
    </w:p>
    <w:p w:rsidR="004D01A5" w:rsidRDefault="004D01A5" w:rsidP="00733A49">
      <w:pPr>
        <w:pStyle w:val="afffff3"/>
        <w:jc w:val="right"/>
        <w:rPr>
          <w:snapToGrid/>
          <w:kern w:val="28"/>
          <w:sz w:val="22"/>
          <w:szCs w:val="22"/>
        </w:rPr>
      </w:pPr>
    </w:p>
    <w:p w:rsidR="00264413" w:rsidRDefault="00264413" w:rsidP="00733A49">
      <w:pPr>
        <w:pStyle w:val="afffff3"/>
        <w:jc w:val="right"/>
        <w:rPr>
          <w:snapToGrid/>
          <w:kern w:val="28"/>
          <w:sz w:val="22"/>
          <w:szCs w:val="22"/>
        </w:rPr>
      </w:pPr>
    </w:p>
    <w:p w:rsidR="00733A49" w:rsidRPr="00560DCE" w:rsidRDefault="00733A49" w:rsidP="00733A49">
      <w:pPr>
        <w:pStyle w:val="afffff3"/>
        <w:jc w:val="right"/>
        <w:rPr>
          <w:rFonts w:eastAsia="TimesNewRomanPSMT"/>
          <w:b/>
          <w:color w:val="000000"/>
          <w:sz w:val="22"/>
          <w:szCs w:val="22"/>
        </w:rPr>
      </w:pPr>
      <w:r w:rsidRPr="00560DCE">
        <w:rPr>
          <w:rFonts w:eastAsia="TimesNewRomanPSMT"/>
          <w:b/>
          <w:color w:val="000000"/>
          <w:sz w:val="22"/>
          <w:szCs w:val="22"/>
        </w:rPr>
        <w:lastRenderedPageBreak/>
        <w:t xml:space="preserve">Форма № </w:t>
      </w:r>
      <w:r>
        <w:rPr>
          <w:rFonts w:eastAsia="TimesNewRomanPSMT"/>
          <w:b/>
          <w:color w:val="000000"/>
          <w:sz w:val="22"/>
          <w:szCs w:val="22"/>
        </w:rPr>
        <w:t>3</w:t>
      </w:r>
    </w:p>
    <w:p w:rsidR="00733A49" w:rsidRDefault="00733A49" w:rsidP="00733A49">
      <w:pPr>
        <w:ind w:left="11328"/>
        <w:jc w:val="right"/>
        <w:rPr>
          <w:rFonts w:eastAsia="TimesNewRomanPSMT"/>
          <w:color w:val="000000"/>
        </w:rPr>
      </w:pPr>
      <w:r w:rsidRPr="00FC6DDD">
        <w:rPr>
          <w:rFonts w:eastAsia="TimesNewRomanPSMT"/>
          <w:color w:val="000000"/>
        </w:rPr>
        <w:t xml:space="preserve"> </w:t>
      </w:r>
    </w:p>
    <w:p w:rsidR="00733A49" w:rsidRPr="00560DCE" w:rsidRDefault="00733A49" w:rsidP="00733A49">
      <w:pPr>
        <w:pStyle w:val="afffff3"/>
        <w:ind w:left="5516"/>
        <w:rPr>
          <w:rFonts w:eastAsia="TimesNewRomanPSMT"/>
          <w:sz w:val="22"/>
          <w:szCs w:val="22"/>
        </w:rPr>
      </w:pPr>
      <w:r w:rsidRPr="00560DCE">
        <w:rPr>
          <w:rFonts w:eastAsia="TimesNewRomanPSMT"/>
          <w:sz w:val="22"/>
          <w:szCs w:val="22"/>
        </w:rPr>
        <w:t xml:space="preserve">Опись документов в </w:t>
      </w:r>
      <w:r w:rsidR="00264413">
        <w:rPr>
          <w:rFonts w:eastAsia="TimesNewRomanPSMT"/>
          <w:sz w:val="22"/>
          <w:szCs w:val="22"/>
        </w:rPr>
        <w:t xml:space="preserve">Акционерное общество </w:t>
      </w:r>
      <w:r w:rsidRPr="00560DCE">
        <w:rPr>
          <w:rFonts w:eastAsia="TimesNewRomanPSMT"/>
          <w:sz w:val="22"/>
          <w:szCs w:val="22"/>
        </w:rPr>
        <w:t>«</w:t>
      </w:r>
      <w:r w:rsidR="00264413">
        <w:rPr>
          <w:rFonts w:eastAsia="TimesNewRomanPSMT"/>
          <w:sz w:val="22"/>
          <w:szCs w:val="22"/>
        </w:rPr>
        <w:t>Грузовой терминал Пулково</w:t>
      </w:r>
      <w:r w:rsidRPr="00560DCE">
        <w:rPr>
          <w:rFonts w:eastAsia="TimesNewRomanPSMT"/>
          <w:sz w:val="22"/>
          <w:szCs w:val="22"/>
        </w:rPr>
        <w:t>»</w:t>
      </w:r>
    </w:p>
    <w:p w:rsidR="00733A49" w:rsidRDefault="00733A49" w:rsidP="00733A49">
      <w:pPr>
        <w:pStyle w:val="afffff3"/>
        <w:ind w:left="5516"/>
        <w:rPr>
          <w:rFonts w:eastAsia="TimesNewRomanPSMT"/>
          <w:sz w:val="22"/>
          <w:szCs w:val="22"/>
        </w:rPr>
      </w:pPr>
    </w:p>
    <w:p w:rsidR="00733A49" w:rsidRPr="00560DCE" w:rsidRDefault="00733A49" w:rsidP="00733A49">
      <w:pPr>
        <w:pStyle w:val="afffff3"/>
        <w:ind w:left="5516"/>
        <w:rPr>
          <w:rFonts w:eastAsia="TimesNewRomanPSMT"/>
          <w:b/>
          <w:sz w:val="22"/>
          <w:szCs w:val="22"/>
        </w:rPr>
      </w:pPr>
      <w:r w:rsidRPr="00560DCE">
        <w:rPr>
          <w:rFonts w:eastAsia="TimesNewRomanPSMT"/>
          <w:sz w:val="22"/>
          <w:szCs w:val="22"/>
        </w:rPr>
        <w:t>___________________________</w:t>
      </w:r>
      <w:r w:rsidRPr="00560DCE">
        <w:rPr>
          <w:i/>
          <w:sz w:val="22"/>
          <w:szCs w:val="22"/>
        </w:rPr>
        <w:t xml:space="preserve">                                                                                                                                             </w:t>
      </w:r>
      <w:r w:rsidR="00264413" w:rsidRPr="00264413">
        <w:rPr>
          <w:sz w:val="22"/>
          <w:szCs w:val="22"/>
        </w:rPr>
        <w:t>196210, г. Санкт-Петербург, Пулковское шоссе 37, корп. 4, АО «Грузовой терминал Пулково»</w:t>
      </w:r>
      <w:r w:rsidR="00264413">
        <w:rPr>
          <w:sz w:val="22"/>
          <w:szCs w:val="22"/>
        </w:rPr>
        <w:t>, кабинет 3.010</w:t>
      </w:r>
    </w:p>
    <w:p w:rsidR="00733A49" w:rsidRPr="00560DCE" w:rsidRDefault="00733A49" w:rsidP="00733A49">
      <w:pPr>
        <w:pStyle w:val="afffff3"/>
        <w:rPr>
          <w:rFonts w:eastAsia="Calibri"/>
          <w:b/>
          <w:bCs/>
          <w:caps/>
          <w:color w:val="333399"/>
          <w:sz w:val="22"/>
          <w:szCs w:val="22"/>
        </w:rPr>
      </w:pPr>
    </w:p>
    <w:p w:rsidR="00733A49" w:rsidRPr="001716E6" w:rsidRDefault="00733A49" w:rsidP="00733A49">
      <w:pPr>
        <w:pStyle w:val="afffff3"/>
        <w:jc w:val="center"/>
        <w:rPr>
          <w:rFonts w:eastAsia="Calibri"/>
          <w:b/>
          <w:bCs/>
          <w:caps/>
          <w:sz w:val="22"/>
          <w:szCs w:val="22"/>
        </w:rPr>
      </w:pPr>
      <w:r w:rsidRPr="001716E6">
        <w:rPr>
          <w:rFonts w:eastAsia="Calibri"/>
          <w:b/>
          <w:bCs/>
          <w:caps/>
          <w:sz w:val="22"/>
          <w:szCs w:val="22"/>
        </w:rPr>
        <w:t>опись документов,</w:t>
      </w:r>
    </w:p>
    <w:p w:rsidR="00733A49" w:rsidRPr="001716E6" w:rsidRDefault="00733A49" w:rsidP="005446A5">
      <w:pPr>
        <w:pStyle w:val="afffff3"/>
        <w:jc w:val="center"/>
        <w:rPr>
          <w:rFonts w:eastAsia="TimesNewRomanPSMT"/>
          <w:sz w:val="22"/>
          <w:szCs w:val="22"/>
        </w:rPr>
      </w:pPr>
      <w:r w:rsidRPr="001716E6">
        <w:rPr>
          <w:rFonts w:eastAsia="TimesNewRomanPSMT"/>
          <w:sz w:val="22"/>
          <w:szCs w:val="22"/>
        </w:rPr>
        <w:t xml:space="preserve">Предоставляемых для участия в запросе предложений № </w:t>
      </w:r>
      <w:r w:rsidR="005446A5" w:rsidRPr="001716E6">
        <w:rPr>
          <w:rFonts w:eastAsia="TimesNewRomanPSMT"/>
          <w:sz w:val="22"/>
          <w:szCs w:val="22"/>
        </w:rPr>
        <w:t>1-2022</w:t>
      </w:r>
      <w:r w:rsidRPr="001716E6">
        <w:rPr>
          <w:rFonts w:eastAsia="TimesNewRomanPSMT"/>
          <w:sz w:val="22"/>
          <w:szCs w:val="22"/>
        </w:rPr>
        <w:t xml:space="preserve"> Лот № </w:t>
      </w:r>
      <w:r w:rsidR="005446A5" w:rsidRPr="001716E6">
        <w:rPr>
          <w:rFonts w:eastAsia="TimesNewRomanPSMT"/>
          <w:sz w:val="22"/>
          <w:szCs w:val="22"/>
        </w:rPr>
        <w:t>1</w:t>
      </w:r>
    </w:p>
    <w:p w:rsidR="00733A49" w:rsidRPr="001716E6" w:rsidRDefault="00733A49" w:rsidP="005446A5">
      <w:pPr>
        <w:pStyle w:val="afffff3"/>
        <w:jc w:val="center"/>
        <w:rPr>
          <w:rFonts w:eastAsia="TimesNewRomanPSMT"/>
          <w:sz w:val="22"/>
          <w:szCs w:val="22"/>
        </w:rPr>
      </w:pPr>
      <w:r w:rsidRPr="001716E6">
        <w:rPr>
          <w:rFonts w:eastAsia="TimesNewRomanPSMT"/>
          <w:sz w:val="22"/>
          <w:szCs w:val="22"/>
        </w:rPr>
        <w:t>на право заключения договоров аренды недвижимого имущества и предоставления</w:t>
      </w:r>
    </w:p>
    <w:p w:rsidR="00733A49" w:rsidRPr="001716E6" w:rsidRDefault="00733A49" w:rsidP="005446A5">
      <w:pPr>
        <w:pStyle w:val="afffff3"/>
        <w:jc w:val="center"/>
        <w:rPr>
          <w:rFonts w:eastAsia="TimesNewRomanPSMT"/>
          <w:sz w:val="22"/>
          <w:szCs w:val="22"/>
        </w:rPr>
      </w:pPr>
      <w:r w:rsidRPr="001716E6">
        <w:rPr>
          <w:rFonts w:eastAsia="TimesNewRomanPSMT"/>
          <w:sz w:val="22"/>
          <w:szCs w:val="22"/>
        </w:rPr>
        <w:t xml:space="preserve">услуг части площади </w:t>
      </w:r>
      <w:r w:rsidR="00264413" w:rsidRPr="001716E6">
        <w:rPr>
          <w:rFonts w:eastAsia="TimesNewRomanPSMT"/>
          <w:sz w:val="22"/>
          <w:szCs w:val="22"/>
        </w:rPr>
        <w:t>Грузового терминала</w:t>
      </w:r>
      <w:r w:rsidRPr="001716E6">
        <w:rPr>
          <w:rFonts w:eastAsia="TimesNewRomanPSMT"/>
          <w:sz w:val="22"/>
          <w:szCs w:val="22"/>
        </w:rPr>
        <w:t>, входящего в состав недвижимого</w:t>
      </w:r>
    </w:p>
    <w:p w:rsidR="00733A49" w:rsidRPr="001716E6" w:rsidRDefault="00733A49" w:rsidP="005446A5">
      <w:pPr>
        <w:pStyle w:val="afffff3"/>
        <w:jc w:val="center"/>
        <w:rPr>
          <w:rFonts w:eastAsia="TimesNewRomanPSMT"/>
          <w:sz w:val="22"/>
          <w:szCs w:val="22"/>
        </w:rPr>
      </w:pPr>
      <w:r w:rsidRPr="001716E6">
        <w:rPr>
          <w:rFonts w:eastAsia="TimesNewRomanPSMT"/>
          <w:sz w:val="22"/>
          <w:szCs w:val="22"/>
        </w:rPr>
        <w:t>имущества АО «</w:t>
      </w:r>
      <w:r w:rsidR="00264413" w:rsidRPr="001716E6">
        <w:rPr>
          <w:rFonts w:eastAsia="TimesNewRomanPSMT"/>
          <w:sz w:val="22"/>
          <w:szCs w:val="22"/>
        </w:rPr>
        <w:t>Грузовой терминал Пулково</w:t>
      </w:r>
      <w:r w:rsidRPr="001716E6">
        <w:rPr>
          <w:rFonts w:eastAsia="TimesNewRomanPSMT"/>
          <w:sz w:val="22"/>
          <w:szCs w:val="22"/>
        </w:rPr>
        <w:t>»</w:t>
      </w:r>
    </w:p>
    <w:p w:rsidR="00733A49" w:rsidRPr="00560DCE" w:rsidRDefault="00733A49" w:rsidP="00733A49">
      <w:pPr>
        <w:pStyle w:val="afffff3"/>
        <w:jc w:val="center"/>
        <w:rPr>
          <w:rFonts w:eastAsia="Calibri"/>
          <w:b/>
          <w:bCs/>
          <w:caps/>
          <w:color w:val="333399"/>
          <w:sz w:val="22"/>
          <w:szCs w:val="22"/>
        </w:rPr>
      </w:pPr>
    </w:p>
    <w:p w:rsidR="00733A49" w:rsidRPr="00560DCE" w:rsidRDefault="00733A49" w:rsidP="00733A49">
      <w:pPr>
        <w:pStyle w:val="afffff3"/>
        <w:ind w:firstLine="0"/>
        <w:rPr>
          <w:rFonts w:eastAsia="TimesNewRomanPSMT"/>
          <w:sz w:val="22"/>
          <w:szCs w:val="22"/>
        </w:rPr>
      </w:pPr>
      <w:r w:rsidRPr="00560DCE">
        <w:rPr>
          <w:rFonts w:eastAsia="TimesNewRomanPSMT"/>
          <w:sz w:val="22"/>
          <w:szCs w:val="22"/>
        </w:rPr>
        <w:t>Настоящим</w:t>
      </w:r>
    </w:p>
    <w:p w:rsidR="00733A49" w:rsidRPr="00560DCE" w:rsidRDefault="00733A49" w:rsidP="00733A49">
      <w:pPr>
        <w:pStyle w:val="afffff3"/>
        <w:ind w:firstLine="0"/>
        <w:rPr>
          <w:rFonts w:eastAsia="TimesNewRomanPSMT"/>
          <w:sz w:val="22"/>
          <w:szCs w:val="22"/>
        </w:rPr>
      </w:pPr>
      <w:r w:rsidRPr="00560DCE">
        <w:rPr>
          <w:rFonts w:eastAsia="TimesNewRomanPSMT"/>
          <w:sz w:val="22"/>
          <w:szCs w:val="22"/>
        </w:rPr>
        <w:t>_____________________________________________________________________________________________________________________________________</w:t>
      </w:r>
    </w:p>
    <w:p w:rsidR="00733A49" w:rsidRPr="00560DCE" w:rsidRDefault="00733A49" w:rsidP="00733A49">
      <w:pPr>
        <w:pStyle w:val="afffff3"/>
        <w:ind w:firstLine="0"/>
        <w:rPr>
          <w:rFonts w:eastAsia="TimesNewRomanPSMT"/>
          <w:sz w:val="22"/>
          <w:szCs w:val="22"/>
        </w:rPr>
      </w:pPr>
      <w:r w:rsidRPr="00560DCE">
        <w:rPr>
          <w:sz w:val="22"/>
          <w:szCs w:val="22"/>
          <w:lang w:eastAsia="en-US"/>
        </w:rPr>
        <w:t>(полное наименование Заявителя)</w:t>
      </w:r>
    </w:p>
    <w:p w:rsidR="00733A49" w:rsidRPr="00560DCE" w:rsidRDefault="00733A49" w:rsidP="00733A49">
      <w:pPr>
        <w:pStyle w:val="afffff3"/>
        <w:rPr>
          <w:rFonts w:eastAsia="TimesNewRomanPSMT"/>
          <w:sz w:val="22"/>
          <w:szCs w:val="22"/>
        </w:rPr>
      </w:pPr>
      <w:r w:rsidRPr="00560DCE">
        <w:rPr>
          <w:rFonts w:eastAsia="TimesNewRomanPSMT"/>
          <w:sz w:val="22"/>
          <w:szCs w:val="22"/>
        </w:rPr>
        <w:t xml:space="preserve">подтверждает, что для участия в открытом Запросе предложений № </w:t>
      </w:r>
      <w:r w:rsidR="005446A5">
        <w:rPr>
          <w:rFonts w:eastAsia="TimesNewRomanPSMT"/>
          <w:sz w:val="22"/>
          <w:szCs w:val="22"/>
        </w:rPr>
        <w:t>1-2022</w:t>
      </w:r>
      <w:r w:rsidRPr="00560DCE">
        <w:rPr>
          <w:rFonts w:eastAsia="TimesNewRomanPSMT"/>
          <w:sz w:val="22"/>
          <w:szCs w:val="22"/>
        </w:rPr>
        <w:t xml:space="preserve"> по Л</w:t>
      </w:r>
      <w:r w:rsidR="00455C82">
        <w:rPr>
          <w:rFonts w:eastAsia="TimesNewRomanPSMT"/>
          <w:sz w:val="22"/>
          <w:szCs w:val="22"/>
        </w:rPr>
        <w:t>оту</w:t>
      </w:r>
      <w:r w:rsidRPr="00560DCE">
        <w:rPr>
          <w:rFonts w:eastAsia="TimesNewRomanPSMT"/>
          <w:sz w:val="22"/>
          <w:szCs w:val="22"/>
        </w:rPr>
        <w:t xml:space="preserve"> № </w:t>
      </w:r>
      <w:r w:rsidR="005446A5">
        <w:rPr>
          <w:rFonts w:eastAsia="TimesNewRomanPSMT"/>
          <w:sz w:val="22"/>
          <w:szCs w:val="22"/>
        </w:rPr>
        <w:t>1</w:t>
      </w:r>
      <w:r w:rsidRPr="00560DCE">
        <w:rPr>
          <w:rFonts w:eastAsia="TimesNewRomanPSMT"/>
          <w:sz w:val="22"/>
          <w:szCs w:val="22"/>
        </w:rPr>
        <w:t xml:space="preserve"> направл</w:t>
      </w:r>
      <w:r w:rsidR="005446A5">
        <w:rPr>
          <w:rFonts w:eastAsia="TimesNewRomanPSMT"/>
          <w:sz w:val="22"/>
          <w:szCs w:val="22"/>
        </w:rPr>
        <w:t>яет нижеперечисленные документы:</w:t>
      </w:r>
    </w:p>
    <w:p w:rsidR="00733A49" w:rsidRPr="00560DCE" w:rsidRDefault="00733A49" w:rsidP="00733A49">
      <w:pPr>
        <w:pStyle w:val="afffff3"/>
        <w:rPr>
          <w:rFonts w:eastAsia="TimesNewRomanPSMT"/>
          <w:sz w:val="22"/>
          <w:szCs w:val="22"/>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1855"/>
        <w:gridCol w:w="1306"/>
      </w:tblGrid>
      <w:tr w:rsidR="00733A49" w:rsidRPr="00560DCE" w:rsidTr="005446A5">
        <w:trPr>
          <w:trHeight w:val="876"/>
        </w:trPr>
        <w:tc>
          <w:tcPr>
            <w:tcW w:w="675" w:type="dxa"/>
            <w:shd w:val="clear" w:color="auto" w:fill="auto"/>
          </w:tcPr>
          <w:p w:rsidR="00733A49" w:rsidRPr="00560DCE" w:rsidRDefault="00733A49" w:rsidP="00AC4C00">
            <w:pPr>
              <w:pStyle w:val="afffff3"/>
              <w:rPr>
                <w:rFonts w:eastAsia="TimesNewRomanPSMT"/>
                <w:sz w:val="22"/>
                <w:szCs w:val="22"/>
              </w:rPr>
            </w:pPr>
            <w:r w:rsidRPr="00560DCE">
              <w:rPr>
                <w:rFonts w:eastAsia="TimesNewRomanPSMT"/>
                <w:sz w:val="22"/>
                <w:szCs w:val="22"/>
              </w:rPr>
              <w:t xml:space="preserve">№ </w:t>
            </w:r>
            <w:proofErr w:type="gramStart"/>
            <w:r w:rsidRPr="00560DCE">
              <w:rPr>
                <w:rFonts w:eastAsia="TimesNewRomanPSMT"/>
                <w:sz w:val="22"/>
                <w:szCs w:val="22"/>
              </w:rPr>
              <w:t>п</w:t>
            </w:r>
            <w:proofErr w:type="gramEnd"/>
            <w:r w:rsidRPr="00560DCE">
              <w:rPr>
                <w:rFonts w:eastAsia="TimesNewRomanPSMT"/>
                <w:sz w:val="22"/>
                <w:szCs w:val="22"/>
              </w:rPr>
              <w:t>/п</w:t>
            </w:r>
          </w:p>
        </w:tc>
        <w:tc>
          <w:tcPr>
            <w:tcW w:w="6379" w:type="dxa"/>
            <w:shd w:val="clear" w:color="auto" w:fill="auto"/>
          </w:tcPr>
          <w:p w:rsidR="00733A49" w:rsidRPr="00560DCE" w:rsidRDefault="00733A49" w:rsidP="005446A5">
            <w:pPr>
              <w:pStyle w:val="afffff3"/>
              <w:jc w:val="left"/>
              <w:rPr>
                <w:rFonts w:eastAsia="TimesNewRomanPSMT"/>
                <w:sz w:val="22"/>
                <w:szCs w:val="22"/>
              </w:rPr>
            </w:pPr>
            <w:r w:rsidRPr="00560DCE">
              <w:rPr>
                <w:rFonts w:eastAsia="TimesNewRomanPSMT"/>
                <w:sz w:val="22"/>
                <w:szCs w:val="22"/>
              </w:rPr>
              <w:t xml:space="preserve">Наименование документа (с указанием его идентифицирующих реквизитов № …, </w:t>
            </w:r>
            <w:proofErr w:type="gramStart"/>
            <w:r w:rsidRPr="00560DCE">
              <w:rPr>
                <w:rFonts w:eastAsia="TimesNewRomanPSMT"/>
                <w:sz w:val="22"/>
                <w:szCs w:val="22"/>
              </w:rPr>
              <w:t>от</w:t>
            </w:r>
            <w:proofErr w:type="gramEnd"/>
            <w:r w:rsidRPr="00560DCE">
              <w:rPr>
                <w:rFonts w:eastAsia="TimesNewRomanPSMT"/>
                <w:sz w:val="22"/>
                <w:szCs w:val="22"/>
              </w:rPr>
              <w:t xml:space="preserve"> …)</w:t>
            </w:r>
          </w:p>
        </w:tc>
        <w:tc>
          <w:tcPr>
            <w:tcW w:w="1855" w:type="dxa"/>
            <w:shd w:val="clear" w:color="auto" w:fill="auto"/>
          </w:tcPr>
          <w:p w:rsidR="005446A5" w:rsidRDefault="00733A49" w:rsidP="005446A5">
            <w:pPr>
              <w:pStyle w:val="afffff3"/>
              <w:ind w:firstLine="0"/>
              <w:jc w:val="center"/>
              <w:rPr>
                <w:rFonts w:eastAsia="TimesNewRomanPSMT"/>
                <w:sz w:val="22"/>
                <w:szCs w:val="22"/>
              </w:rPr>
            </w:pPr>
            <w:r w:rsidRPr="00560DCE">
              <w:rPr>
                <w:rFonts w:eastAsia="TimesNewRomanPSMT"/>
                <w:sz w:val="22"/>
                <w:szCs w:val="22"/>
              </w:rPr>
              <w:t>Страницы Заявки</w:t>
            </w:r>
          </w:p>
          <w:p w:rsidR="00733A49" w:rsidRPr="00560DCE" w:rsidRDefault="00733A49" w:rsidP="005446A5">
            <w:pPr>
              <w:pStyle w:val="afffff3"/>
              <w:ind w:firstLine="0"/>
              <w:jc w:val="center"/>
              <w:rPr>
                <w:rFonts w:eastAsia="TimesNewRomanPSMT"/>
                <w:sz w:val="22"/>
                <w:szCs w:val="22"/>
              </w:rPr>
            </w:pPr>
            <w:r w:rsidRPr="00560DCE">
              <w:rPr>
                <w:rFonts w:eastAsia="TimesNewRomanPSMT"/>
                <w:sz w:val="22"/>
                <w:szCs w:val="22"/>
              </w:rPr>
              <w:t xml:space="preserve">с ___ по </w:t>
            </w:r>
            <w:r w:rsidRPr="005446A5">
              <w:rPr>
                <w:rFonts w:eastAsia="TimesNewRomanPSMT"/>
                <w:sz w:val="22"/>
                <w:szCs w:val="22"/>
              </w:rPr>
              <w:t>____</w:t>
            </w:r>
          </w:p>
        </w:tc>
        <w:tc>
          <w:tcPr>
            <w:tcW w:w="1306" w:type="dxa"/>
            <w:shd w:val="clear" w:color="auto" w:fill="auto"/>
          </w:tcPr>
          <w:p w:rsidR="00733A49" w:rsidRPr="00560DCE" w:rsidRDefault="00733A49" w:rsidP="005446A5">
            <w:pPr>
              <w:pStyle w:val="afffff3"/>
              <w:ind w:firstLine="0"/>
              <w:jc w:val="center"/>
              <w:rPr>
                <w:rFonts w:eastAsia="TimesNewRomanPSMT"/>
                <w:sz w:val="22"/>
                <w:szCs w:val="22"/>
              </w:rPr>
            </w:pPr>
            <w:r w:rsidRPr="00560DCE">
              <w:rPr>
                <w:rFonts w:eastAsia="TimesNewRomanPSMT"/>
                <w:sz w:val="22"/>
                <w:szCs w:val="22"/>
              </w:rPr>
              <w:t>Кол-во листов</w:t>
            </w:r>
          </w:p>
        </w:tc>
      </w:tr>
      <w:tr w:rsidR="00733A49" w:rsidRPr="00560DCE" w:rsidTr="00AC4C00">
        <w:tc>
          <w:tcPr>
            <w:tcW w:w="675" w:type="dxa"/>
            <w:shd w:val="clear" w:color="auto" w:fill="auto"/>
          </w:tcPr>
          <w:p w:rsidR="00733A49" w:rsidRPr="00560DCE" w:rsidRDefault="00733A49" w:rsidP="00AC4C00">
            <w:pPr>
              <w:pStyle w:val="afffff3"/>
              <w:rPr>
                <w:rFonts w:eastAsia="TimesNewRomanPSMT"/>
                <w:sz w:val="22"/>
                <w:szCs w:val="22"/>
              </w:rPr>
            </w:pPr>
          </w:p>
        </w:tc>
        <w:tc>
          <w:tcPr>
            <w:tcW w:w="6379" w:type="dxa"/>
            <w:shd w:val="clear" w:color="auto" w:fill="auto"/>
          </w:tcPr>
          <w:p w:rsidR="00733A49" w:rsidRPr="00560DCE" w:rsidRDefault="00733A49" w:rsidP="00AC4C00">
            <w:pPr>
              <w:pStyle w:val="afffff3"/>
              <w:rPr>
                <w:rFonts w:eastAsia="TimesNewRomanPSMT"/>
                <w:sz w:val="22"/>
                <w:szCs w:val="22"/>
              </w:rPr>
            </w:pPr>
          </w:p>
        </w:tc>
        <w:tc>
          <w:tcPr>
            <w:tcW w:w="1855" w:type="dxa"/>
            <w:shd w:val="clear" w:color="auto" w:fill="auto"/>
          </w:tcPr>
          <w:p w:rsidR="00733A49" w:rsidRPr="00560DCE" w:rsidRDefault="00733A49" w:rsidP="00AC4C00">
            <w:pPr>
              <w:pStyle w:val="afffff3"/>
              <w:rPr>
                <w:rFonts w:eastAsia="TimesNewRomanPSMT"/>
                <w:sz w:val="22"/>
                <w:szCs w:val="22"/>
              </w:rPr>
            </w:pPr>
          </w:p>
        </w:tc>
        <w:tc>
          <w:tcPr>
            <w:tcW w:w="1306" w:type="dxa"/>
            <w:shd w:val="clear" w:color="auto" w:fill="auto"/>
          </w:tcPr>
          <w:p w:rsidR="00733A49" w:rsidRPr="00560DCE" w:rsidRDefault="00733A49" w:rsidP="00AC4C00">
            <w:pPr>
              <w:pStyle w:val="afffff3"/>
              <w:rPr>
                <w:rFonts w:eastAsia="TimesNewRomanPSMT"/>
                <w:sz w:val="22"/>
                <w:szCs w:val="22"/>
              </w:rPr>
            </w:pPr>
          </w:p>
        </w:tc>
      </w:tr>
      <w:tr w:rsidR="00733A49" w:rsidRPr="00560DCE" w:rsidTr="00AC4C00">
        <w:tc>
          <w:tcPr>
            <w:tcW w:w="675" w:type="dxa"/>
            <w:shd w:val="clear" w:color="auto" w:fill="auto"/>
          </w:tcPr>
          <w:p w:rsidR="00733A49" w:rsidRPr="00560DCE" w:rsidRDefault="00733A49" w:rsidP="00AC4C00">
            <w:pPr>
              <w:pStyle w:val="afffff3"/>
              <w:rPr>
                <w:rFonts w:eastAsia="TimesNewRomanPSMT"/>
                <w:sz w:val="22"/>
                <w:szCs w:val="22"/>
              </w:rPr>
            </w:pPr>
          </w:p>
        </w:tc>
        <w:tc>
          <w:tcPr>
            <w:tcW w:w="6379" w:type="dxa"/>
            <w:shd w:val="clear" w:color="auto" w:fill="auto"/>
          </w:tcPr>
          <w:p w:rsidR="00733A49" w:rsidRPr="00560DCE" w:rsidRDefault="00733A49" w:rsidP="00AC4C00">
            <w:pPr>
              <w:pStyle w:val="afffff3"/>
              <w:rPr>
                <w:rFonts w:eastAsia="TimesNewRomanPSMT"/>
                <w:sz w:val="22"/>
                <w:szCs w:val="22"/>
              </w:rPr>
            </w:pPr>
          </w:p>
        </w:tc>
        <w:tc>
          <w:tcPr>
            <w:tcW w:w="1855" w:type="dxa"/>
            <w:shd w:val="clear" w:color="auto" w:fill="auto"/>
          </w:tcPr>
          <w:p w:rsidR="00733A49" w:rsidRPr="00560DCE" w:rsidRDefault="00733A49" w:rsidP="00AC4C00">
            <w:pPr>
              <w:pStyle w:val="afffff3"/>
              <w:rPr>
                <w:rFonts w:eastAsia="TimesNewRomanPSMT"/>
                <w:sz w:val="22"/>
                <w:szCs w:val="22"/>
              </w:rPr>
            </w:pPr>
          </w:p>
        </w:tc>
        <w:tc>
          <w:tcPr>
            <w:tcW w:w="1306" w:type="dxa"/>
            <w:shd w:val="clear" w:color="auto" w:fill="auto"/>
          </w:tcPr>
          <w:p w:rsidR="00733A49" w:rsidRPr="00560DCE" w:rsidRDefault="00733A49" w:rsidP="00AC4C00">
            <w:pPr>
              <w:pStyle w:val="afffff3"/>
              <w:rPr>
                <w:rFonts w:eastAsia="TimesNewRomanPSMT"/>
                <w:sz w:val="22"/>
                <w:szCs w:val="22"/>
              </w:rPr>
            </w:pPr>
          </w:p>
        </w:tc>
      </w:tr>
      <w:tr w:rsidR="00733A49" w:rsidRPr="00560DCE" w:rsidTr="00AC4C00">
        <w:tc>
          <w:tcPr>
            <w:tcW w:w="675" w:type="dxa"/>
            <w:shd w:val="clear" w:color="auto" w:fill="auto"/>
          </w:tcPr>
          <w:p w:rsidR="00733A49" w:rsidRPr="00560DCE" w:rsidRDefault="00733A49" w:rsidP="00AC4C00">
            <w:pPr>
              <w:pStyle w:val="afffff3"/>
              <w:rPr>
                <w:rFonts w:eastAsia="TimesNewRomanPSMT"/>
                <w:sz w:val="22"/>
                <w:szCs w:val="22"/>
              </w:rPr>
            </w:pPr>
          </w:p>
        </w:tc>
        <w:tc>
          <w:tcPr>
            <w:tcW w:w="6379" w:type="dxa"/>
            <w:shd w:val="clear" w:color="auto" w:fill="auto"/>
          </w:tcPr>
          <w:p w:rsidR="00733A49" w:rsidRPr="00560DCE" w:rsidRDefault="00733A49" w:rsidP="00AC4C00">
            <w:pPr>
              <w:pStyle w:val="afffff3"/>
              <w:rPr>
                <w:rFonts w:eastAsia="TimesNewRomanPSMT"/>
                <w:sz w:val="22"/>
                <w:szCs w:val="22"/>
              </w:rPr>
            </w:pPr>
          </w:p>
        </w:tc>
        <w:tc>
          <w:tcPr>
            <w:tcW w:w="1855" w:type="dxa"/>
            <w:shd w:val="clear" w:color="auto" w:fill="auto"/>
          </w:tcPr>
          <w:p w:rsidR="00733A49" w:rsidRPr="00560DCE" w:rsidRDefault="00733A49" w:rsidP="00AC4C00">
            <w:pPr>
              <w:pStyle w:val="afffff3"/>
              <w:rPr>
                <w:rFonts w:eastAsia="TimesNewRomanPSMT"/>
                <w:sz w:val="22"/>
                <w:szCs w:val="22"/>
              </w:rPr>
            </w:pPr>
          </w:p>
        </w:tc>
        <w:tc>
          <w:tcPr>
            <w:tcW w:w="1306" w:type="dxa"/>
            <w:shd w:val="clear" w:color="auto" w:fill="auto"/>
          </w:tcPr>
          <w:p w:rsidR="00733A49" w:rsidRPr="00560DCE" w:rsidRDefault="00733A49" w:rsidP="00AC4C00">
            <w:pPr>
              <w:pStyle w:val="afffff3"/>
              <w:rPr>
                <w:rFonts w:eastAsia="TimesNewRomanPSMT"/>
                <w:sz w:val="22"/>
                <w:szCs w:val="22"/>
              </w:rPr>
            </w:pPr>
          </w:p>
        </w:tc>
      </w:tr>
      <w:tr w:rsidR="00733A49" w:rsidRPr="00560DCE" w:rsidTr="00AC4C00">
        <w:tc>
          <w:tcPr>
            <w:tcW w:w="675" w:type="dxa"/>
            <w:shd w:val="clear" w:color="auto" w:fill="auto"/>
          </w:tcPr>
          <w:p w:rsidR="00733A49" w:rsidRPr="00560DCE" w:rsidRDefault="00733A49" w:rsidP="00AC4C00">
            <w:pPr>
              <w:pStyle w:val="afffff3"/>
              <w:rPr>
                <w:rFonts w:eastAsia="TimesNewRomanPSMT"/>
                <w:sz w:val="22"/>
                <w:szCs w:val="22"/>
              </w:rPr>
            </w:pPr>
          </w:p>
        </w:tc>
        <w:tc>
          <w:tcPr>
            <w:tcW w:w="6379" w:type="dxa"/>
            <w:shd w:val="clear" w:color="auto" w:fill="auto"/>
          </w:tcPr>
          <w:p w:rsidR="00733A49" w:rsidRPr="00560DCE" w:rsidRDefault="00733A49" w:rsidP="00AC4C00">
            <w:pPr>
              <w:pStyle w:val="afffff3"/>
              <w:rPr>
                <w:rFonts w:eastAsia="TimesNewRomanPSMT"/>
                <w:sz w:val="22"/>
                <w:szCs w:val="22"/>
              </w:rPr>
            </w:pPr>
          </w:p>
        </w:tc>
        <w:tc>
          <w:tcPr>
            <w:tcW w:w="1855" w:type="dxa"/>
            <w:shd w:val="clear" w:color="auto" w:fill="auto"/>
          </w:tcPr>
          <w:p w:rsidR="00733A49" w:rsidRPr="00560DCE" w:rsidRDefault="00733A49" w:rsidP="00AC4C00">
            <w:pPr>
              <w:pStyle w:val="afffff3"/>
              <w:rPr>
                <w:rFonts w:eastAsia="TimesNewRomanPSMT"/>
                <w:sz w:val="22"/>
                <w:szCs w:val="22"/>
              </w:rPr>
            </w:pPr>
          </w:p>
        </w:tc>
        <w:tc>
          <w:tcPr>
            <w:tcW w:w="1306" w:type="dxa"/>
            <w:shd w:val="clear" w:color="auto" w:fill="auto"/>
          </w:tcPr>
          <w:p w:rsidR="00733A49" w:rsidRPr="00560DCE" w:rsidRDefault="00733A49" w:rsidP="00AC4C00">
            <w:pPr>
              <w:pStyle w:val="afffff3"/>
              <w:rPr>
                <w:rFonts w:eastAsia="TimesNewRomanPSMT"/>
                <w:sz w:val="22"/>
                <w:szCs w:val="22"/>
              </w:rPr>
            </w:pPr>
          </w:p>
        </w:tc>
      </w:tr>
      <w:tr w:rsidR="00733A49" w:rsidRPr="00560DCE" w:rsidTr="00AC4C00">
        <w:tc>
          <w:tcPr>
            <w:tcW w:w="675" w:type="dxa"/>
            <w:shd w:val="clear" w:color="auto" w:fill="auto"/>
          </w:tcPr>
          <w:p w:rsidR="00733A49" w:rsidRPr="00560DCE" w:rsidRDefault="00733A49" w:rsidP="00AC4C00">
            <w:pPr>
              <w:pStyle w:val="afffff3"/>
              <w:rPr>
                <w:rFonts w:eastAsia="TimesNewRomanPSMT"/>
                <w:sz w:val="22"/>
                <w:szCs w:val="22"/>
              </w:rPr>
            </w:pPr>
          </w:p>
        </w:tc>
        <w:tc>
          <w:tcPr>
            <w:tcW w:w="6379" w:type="dxa"/>
            <w:shd w:val="clear" w:color="auto" w:fill="auto"/>
          </w:tcPr>
          <w:p w:rsidR="00733A49" w:rsidRPr="00560DCE" w:rsidRDefault="00733A49" w:rsidP="00AC4C00">
            <w:pPr>
              <w:pStyle w:val="afffff3"/>
              <w:rPr>
                <w:rFonts w:eastAsia="TimesNewRomanPSMT"/>
                <w:sz w:val="22"/>
                <w:szCs w:val="22"/>
              </w:rPr>
            </w:pPr>
          </w:p>
        </w:tc>
        <w:tc>
          <w:tcPr>
            <w:tcW w:w="1855" w:type="dxa"/>
            <w:shd w:val="clear" w:color="auto" w:fill="auto"/>
          </w:tcPr>
          <w:p w:rsidR="00733A49" w:rsidRPr="00560DCE" w:rsidRDefault="00733A49" w:rsidP="00AC4C00">
            <w:pPr>
              <w:pStyle w:val="afffff3"/>
              <w:rPr>
                <w:rFonts w:eastAsia="TimesNewRomanPSMT"/>
                <w:sz w:val="22"/>
                <w:szCs w:val="22"/>
              </w:rPr>
            </w:pPr>
          </w:p>
        </w:tc>
        <w:tc>
          <w:tcPr>
            <w:tcW w:w="1306" w:type="dxa"/>
            <w:shd w:val="clear" w:color="auto" w:fill="auto"/>
          </w:tcPr>
          <w:p w:rsidR="00733A49" w:rsidRPr="00560DCE" w:rsidRDefault="00733A49" w:rsidP="00AC4C00">
            <w:pPr>
              <w:pStyle w:val="afffff3"/>
              <w:rPr>
                <w:rFonts w:eastAsia="TimesNewRomanPSMT"/>
                <w:sz w:val="22"/>
                <w:szCs w:val="22"/>
              </w:rPr>
            </w:pPr>
          </w:p>
        </w:tc>
      </w:tr>
      <w:tr w:rsidR="00733A49" w:rsidRPr="00560DCE" w:rsidTr="00AC4C00">
        <w:tc>
          <w:tcPr>
            <w:tcW w:w="675" w:type="dxa"/>
            <w:shd w:val="clear" w:color="auto" w:fill="auto"/>
          </w:tcPr>
          <w:p w:rsidR="00733A49" w:rsidRPr="00560DCE" w:rsidRDefault="00733A49" w:rsidP="00AC4C00">
            <w:pPr>
              <w:pStyle w:val="afffff3"/>
              <w:rPr>
                <w:rFonts w:eastAsia="TimesNewRomanPSMT"/>
                <w:sz w:val="22"/>
                <w:szCs w:val="22"/>
              </w:rPr>
            </w:pPr>
          </w:p>
        </w:tc>
        <w:tc>
          <w:tcPr>
            <w:tcW w:w="6379" w:type="dxa"/>
            <w:shd w:val="clear" w:color="auto" w:fill="auto"/>
          </w:tcPr>
          <w:p w:rsidR="00733A49" w:rsidRPr="00560DCE" w:rsidRDefault="00733A49" w:rsidP="00AC4C00">
            <w:pPr>
              <w:pStyle w:val="afffff3"/>
              <w:rPr>
                <w:rFonts w:eastAsia="TimesNewRomanPSMT"/>
                <w:sz w:val="22"/>
                <w:szCs w:val="22"/>
              </w:rPr>
            </w:pPr>
          </w:p>
        </w:tc>
        <w:tc>
          <w:tcPr>
            <w:tcW w:w="1855" w:type="dxa"/>
            <w:shd w:val="clear" w:color="auto" w:fill="auto"/>
          </w:tcPr>
          <w:p w:rsidR="00733A49" w:rsidRPr="00560DCE" w:rsidRDefault="00733A49" w:rsidP="00AC4C00">
            <w:pPr>
              <w:pStyle w:val="afffff3"/>
              <w:rPr>
                <w:rFonts w:eastAsia="TimesNewRomanPSMT"/>
                <w:sz w:val="22"/>
                <w:szCs w:val="22"/>
              </w:rPr>
            </w:pPr>
          </w:p>
        </w:tc>
        <w:tc>
          <w:tcPr>
            <w:tcW w:w="1306" w:type="dxa"/>
            <w:shd w:val="clear" w:color="auto" w:fill="auto"/>
          </w:tcPr>
          <w:p w:rsidR="00733A49" w:rsidRPr="00560DCE" w:rsidRDefault="00733A49" w:rsidP="00AC4C00">
            <w:pPr>
              <w:pStyle w:val="afffff3"/>
              <w:rPr>
                <w:rFonts w:eastAsia="TimesNewRomanPSMT"/>
                <w:sz w:val="22"/>
                <w:szCs w:val="22"/>
              </w:rPr>
            </w:pPr>
          </w:p>
        </w:tc>
      </w:tr>
    </w:tbl>
    <w:p w:rsidR="00733A49" w:rsidRPr="00560DCE" w:rsidRDefault="00733A49" w:rsidP="00733A49">
      <w:pPr>
        <w:pStyle w:val="afffff3"/>
        <w:rPr>
          <w:i/>
          <w:iCs/>
          <w:sz w:val="22"/>
          <w:szCs w:val="22"/>
        </w:rPr>
      </w:pPr>
      <w:r w:rsidRPr="00560DCE">
        <w:rPr>
          <w:b/>
          <w:bCs/>
          <w:i/>
          <w:iCs/>
          <w:sz w:val="22"/>
          <w:szCs w:val="22"/>
        </w:rPr>
        <w:t xml:space="preserve">Примечание: </w:t>
      </w:r>
      <w:r w:rsidRPr="00560DCE">
        <w:rPr>
          <w:i/>
          <w:iCs/>
          <w:sz w:val="22"/>
          <w:szCs w:val="22"/>
        </w:rPr>
        <w:t>Заявителю необход</w:t>
      </w:r>
      <w:r w:rsidRPr="00560DCE">
        <w:rPr>
          <w:i/>
          <w:iCs/>
          <w:spacing w:val="-1"/>
          <w:sz w:val="22"/>
          <w:szCs w:val="22"/>
        </w:rPr>
        <w:t>и</w:t>
      </w:r>
      <w:r w:rsidRPr="00560DCE">
        <w:rPr>
          <w:i/>
          <w:iCs/>
          <w:sz w:val="22"/>
          <w:szCs w:val="22"/>
        </w:rPr>
        <w:t>мо в Описи пе</w:t>
      </w:r>
      <w:r w:rsidRPr="00560DCE">
        <w:rPr>
          <w:i/>
          <w:iCs/>
          <w:spacing w:val="1"/>
          <w:sz w:val="22"/>
          <w:szCs w:val="22"/>
        </w:rPr>
        <w:t>р</w:t>
      </w:r>
      <w:r w:rsidRPr="00560DCE">
        <w:rPr>
          <w:i/>
          <w:iCs/>
          <w:sz w:val="22"/>
          <w:szCs w:val="22"/>
        </w:rPr>
        <w:t xml:space="preserve">ечислить все </w:t>
      </w:r>
      <w:r w:rsidRPr="00560DCE">
        <w:rPr>
          <w:i/>
          <w:iCs/>
          <w:spacing w:val="1"/>
          <w:sz w:val="22"/>
          <w:szCs w:val="22"/>
        </w:rPr>
        <w:t>д</w:t>
      </w:r>
      <w:r w:rsidRPr="00560DCE">
        <w:rPr>
          <w:i/>
          <w:iCs/>
          <w:sz w:val="22"/>
          <w:szCs w:val="22"/>
        </w:rPr>
        <w:t>о</w:t>
      </w:r>
      <w:r w:rsidRPr="00560DCE">
        <w:rPr>
          <w:i/>
          <w:iCs/>
          <w:spacing w:val="1"/>
          <w:sz w:val="22"/>
          <w:szCs w:val="22"/>
        </w:rPr>
        <w:t>к</w:t>
      </w:r>
      <w:r w:rsidRPr="00560DCE">
        <w:rPr>
          <w:i/>
          <w:iCs/>
          <w:sz w:val="22"/>
          <w:szCs w:val="22"/>
        </w:rPr>
        <w:t>уме</w:t>
      </w:r>
      <w:r w:rsidRPr="00560DCE">
        <w:rPr>
          <w:i/>
          <w:iCs/>
          <w:spacing w:val="1"/>
          <w:sz w:val="22"/>
          <w:szCs w:val="22"/>
        </w:rPr>
        <w:t>н</w:t>
      </w:r>
      <w:r w:rsidRPr="00560DCE">
        <w:rPr>
          <w:i/>
          <w:iCs/>
          <w:sz w:val="22"/>
          <w:szCs w:val="22"/>
        </w:rPr>
        <w:t xml:space="preserve">ты, </w:t>
      </w:r>
      <w:r w:rsidRPr="00560DCE">
        <w:rPr>
          <w:i/>
          <w:iCs/>
          <w:spacing w:val="1"/>
          <w:sz w:val="22"/>
          <w:szCs w:val="22"/>
        </w:rPr>
        <w:t xml:space="preserve">представленные </w:t>
      </w:r>
      <w:r w:rsidRPr="00560DCE">
        <w:rPr>
          <w:i/>
          <w:iCs/>
          <w:sz w:val="22"/>
          <w:szCs w:val="22"/>
        </w:rPr>
        <w:t>в</w:t>
      </w:r>
      <w:r w:rsidR="005446A5">
        <w:rPr>
          <w:i/>
          <w:iCs/>
          <w:sz w:val="22"/>
          <w:szCs w:val="22"/>
        </w:rPr>
        <w:t xml:space="preserve"> </w:t>
      </w:r>
      <w:r w:rsidRPr="00560DCE">
        <w:rPr>
          <w:i/>
          <w:iCs/>
          <w:sz w:val="22"/>
          <w:szCs w:val="22"/>
        </w:rPr>
        <w:t>Заявке на у</w:t>
      </w:r>
      <w:r w:rsidRPr="00560DCE">
        <w:rPr>
          <w:i/>
          <w:iCs/>
          <w:spacing w:val="1"/>
          <w:sz w:val="22"/>
          <w:szCs w:val="22"/>
        </w:rPr>
        <w:t>ч</w:t>
      </w:r>
      <w:r w:rsidRPr="00560DCE">
        <w:rPr>
          <w:i/>
          <w:iCs/>
          <w:sz w:val="22"/>
          <w:szCs w:val="22"/>
        </w:rPr>
        <w:t xml:space="preserve">астие в </w:t>
      </w:r>
      <w:r w:rsidRPr="00560DCE">
        <w:rPr>
          <w:i/>
          <w:iCs/>
          <w:spacing w:val="-1"/>
          <w:sz w:val="22"/>
          <w:szCs w:val="22"/>
        </w:rPr>
        <w:t xml:space="preserve">конкурсе </w:t>
      </w:r>
      <w:r w:rsidRPr="00560DCE">
        <w:rPr>
          <w:i/>
          <w:iCs/>
          <w:sz w:val="22"/>
          <w:szCs w:val="22"/>
        </w:rPr>
        <w:t>с ук</w:t>
      </w:r>
      <w:r w:rsidRPr="00560DCE">
        <w:rPr>
          <w:i/>
          <w:iCs/>
          <w:spacing w:val="1"/>
          <w:sz w:val="22"/>
          <w:szCs w:val="22"/>
        </w:rPr>
        <w:t>а</w:t>
      </w:r>
      <w:r w:rsidRPr="00560DCE">
        <w:rPr>
          <w:i/>
          <w:iCs/>
          <w:sz w:val="22"/>
          <w:szCs w:val="22"/>
        </w:rPr>
        <w:t>зан</w:t>
      </w:r>
      <w:r w:rsidRPr="00560DCE">
        <w:rPr>
          <w:i/>
          <w:iCs/>
          <w:spacing w:val="1"/>
          <w:sz w:val="22"/>
          <w:szCs w:val="22"/>
        </w:rPr>
        <w:t>и</w:t>
      </w:r>
      <w:r w:rsidRPr="00560DCE">
        <w:rPr>
          <w:i/>
          <w:iCs/>
          <w:sz w:val="22"/>
          <w:szCs w:val="22"/>
        </w:rPr>
        <w:t xml:space="preserve">ем их </w:t>
      </w:r>
      <w:r w:rsidRPr="00560DCE">
        <w:rPr>
          <w:i/>
          <w:iCs/>
          <w:spacing w:val="1"/>
          <w:sz w:val="22"/>
          <w:szCs w:val="22"/>
        </w:rPr>
        <w:t>и</w:t>
      </w:r>
      <w:r w:rsidRPr="00560DCE">
        <w:rPr>
          <w:i/>
          <w:iCs/>
          <w:sz w:val="22"/>
          <w:szCs w:val="22"/>
        </w:rPr>
        <w:t>де</w:t>
      </w:r>
      <w:r w:rsidRPr="00560DCE">
        <w:rPr>
          <w:i/>
          <w:iCs/>
          <w:spacing w:val="-1"/>
          <w:sz w:val="22"/>
          <w:szCs w:val="22"/>
        </w:rPr>
        <w:t>н</w:t>
      </w:r>
      <w:r w:rsidRPr="00560DCE">
        <w:rPr>
          <w:i/>
          <w:iCs/>
          <w:sz w:val="22"/>
          <w:szCs w:val="22"/>
        </w:rPr>
        <w:t>тиф</w:t>
      </w:r>
      <w:r w:rsidRPr="00560DCE">
        <w:rPr>
          <w:i/>
          <w:iCs/>
          <w:spacing w:val="1"/>
          <w:sz w:val="22"/>
          <w:szCs w:val="22"/>
        </w:rPr>
        <w:t>и</w:t>
      </w:r>
      <w:r w:rsidRPr="00560DCE">
        <w:rPr>
          <w:i/>
          <w:iCs/>
          <w:sz w:val="22"/>
          <w:szCs w:val="22"/>
        </w:rPr>
        <w:t>ц</w:t>
      </w:r>
      <w:r w:rsidRPr="00560DCE">
        <w:rPr>
          <w:i/>
          <w:iCs/>
          <w:spacing w:val="1"/>
          <w:sz w:val="22"/>
          <w:szCs w:val="22"/>
        </w:rPr>
        <w:t>и</w:t>
      </w:r>
      <w:r w:rsidRPr="00560DCE">
        <w:rPr>
          <w:i/>
          <w:iCs/>
          <w:sz w:val="22"/>
          <w:szCs w:val="22"/>
        </w:rPr>
        <w:t>ру</w:t>
      </w:r>
      <w:r w:rsidRPr="00560DCE">
        <w:rPr>
          <w:i/>
          <w:iCs/>
          <w:spacing w:val="-1"/>
          <w:sz w:val="22"/>
          <w:szCs w:val="22"/>
        </w:rPr>
        <w:t>ю</w:t>
      </w:r>
      <w:r w:rsidRPr="00560DCE">
        <w:rPr>
          <w:i/>
          <w:iCs/>
          <w:sz w:val="22"/>
          <w:szCs w:val="22"/>
        </w:rPr>
        <w:t xml:space="preserve">щих </w:t>
      </w:r>
      <w:r w:rsidRPr="00560DCE">
        <w:rPr>
          <w:i/>
          <w:iCs/>
          <w:spacing w:val="1"/>
          <w:sz w:val="22"/>
          <w:szCs w:val="22"/>
        </w:rPr>
        <w:t>р</w:t>
      </w:r>
      <w:r w:rsidRPr="00560DCE">
        <w:rPr>
          <w:i/>
          <w:iCs/>
          <w:sz w:val="22"/>
          <w:szCs w:val="22"/>
        </w:rPr>
        <w:t>еквизит</w:t>
      </w:r>
      <w:r w:rsidRPr="00560DCE">
        <w:rPr>
          <w:i/>
          <w:iCs/>
          <w:spacing w:val="1"/>
          <w:sz w:val="22"/>
          <w:szCs w:val="22"/>
        </w:rPr>
        <w:t>о</w:t>
      </w:r>
      <w:r w:rsidRPr="00560DCE">
        <w:rPr>
          <w:i/>
          <w:iCs/>
          <w:sz w:val="22"/>
          <w:szCs w:val="22"/>
        </w:rPr>
        <w:t>в</w:t>
      </w:r>
      <w:r w:rsidR="00F64949" w:rsidRPr="00F64949">
        <w:rPr>
          <w:i/>
          <w:iCs/>
          <w:sz w:val="22"/>
          <w:szCs w:val="22"/>
        </w:rPr>
        <w:t xml:space="preserve"> </w:t>
      </w:r>
      <w:r w:rsidRPr="00560DCE">
        <w:rPr>
          <w:i/>
          <w:iCs/>
          <w:sz w:val="22"/>
          <w:szCs w:val="22"/>
        </w:rPr>
        <w:t>(наи</w:t>
      </w:r>
      <w:r w:rsidRPr="00560DCE">
        <w:rPr>
          <w:i/>
          <w:iCs/>
          <w:spacing w:val="1"/>
          <w:sz w:val="22"/>
          <w:szCs w:val="22"/>
        </w:rPr>
        <w:t>м</w:t>
      </w:r>
      <w:r w:rsidRPr="00560DCE">
        <w:rPr>
          <w:i/>
          <w:iCs/>
          <w:sz w:val="22"/>
          <w:szCs w:val="22"/>
        </w:rPr>
        <w:t>енован</w:t>
      </w:r>
      <w:r w:rsidRPr="00560DCE">
        <w:rPr>
          <w:i/>
          <w:iCs/>
          <w:spacing w:val="1"/>
          <w:sz w:val="22"/>
          <w:szCs w:val="22"/>
        </w:rPr>
        <w:t>и</w:t>
      </w:r>
      <w:r w:rsidRPr="00560DCE">
        <w:rPr>
          <w:i/>
          <w:iCs/>
          <w:sz w:val="22"/>
          <w:szCs w:val="22"/>
        </w:rPr>
        <w:t>я, н</w:t>
      </w:r>
      <w:r w:rsidRPr="00560DCE">
        <w:rPr>
          <w:i/>
          <w:iCs/>
          <w:spacing w:val="1"/>
          <w:sz w:val="22"/>
          <w:szCs w:val="22"/>
        </w:rPr>
        <w:t>о</w:t>
      </w:r>
      <w:r w:rsidRPr="00560DCE">
        <w:rPr>
          <w:i/>
          <w:iCs/>
          <w:sz w:val="22"/>
          <w:szCs w:val="22"/>
        </w:rPr>
        <w:t>мера и даты д</w:t>
      </w:r>
      <w:r w:rsidRPr="00560DCE">
        <w:rPr>
          <w:i/>
          <w:iCs/>
          <w:spacing w:val="1"/>
          <w:sz w:val="22"/>
          <w:szCs w:val="22"/>
        </w:rPr>
        <w:t>о</w:t>
      </w:r>
      <w:r w:rsidRPr="00560DCE">
        <w:rPr>
          <w:i/>
          <w:iCs/>
          <w:sz w:val="22"/>
          <w:szCs w:val="22"/>
        </w:rPr>
        <w:t>кумент</w:t>
      </w:r>
      <w:r w:rsidRPr="00560DCE">
        <w:rPr>
          <w:i/>
          <w:iCs/>
          <w:spacing w:val="1"/>
          <w:sz w:val="22"/>
          <w:szCs w:val="22"/>
        </w:rPr>
        <w:t>а</w:t>
      </w:r>
      <w:r w:rsidRPr="00560DCE">
        <w:rPr>
          <w:i/>
          <w:iCs/>
          <w:sz w:val="22"/>
          <w:szCs w:val="22"/>
        </w:rPr>
        <w:t>)</w:t>
      </w:r>
    </w:p>
    <w:p w:rsidR="00733A49" w:rsidRPr="00560DCE" w:rsidRDefault="00733A49" w:rsidP="00733A49">
      <w:pPr>
        <w:pStyle w:val="afffff3"/>
        <w:rPr>
          <w:sz w:val="22"/>
          <w:szCs w:val="22"/>
        </w:rPr>
      </w:pPr>
    </w:p>
    <w:tbl>
      <w:tblPr>
        <w:tblW w:w="0" w:type="auto"/>
        <w:tblInd w:w="272" w:type="dxa"/>
        <w:tblLayout w:type="fixed"/>
        <w:tblCellMar>
          <w:left w:w="0" w:type="dxa"/>
          <w:right w:w="0" w:type="dxa"/>
        </w:tblCellMar>
        <w:tblLook w:val="0000" w:firstRow="0" w:lastRow="0" w:firstColumn="0" w:lastColumn="0" w:noHBand="0" w:noVBand="0"/>
      </w:tblPr>
      <w:tblGrid>
        <w:gridCol w:w="4134"/>
        <w:gridCol w:w="2298"/>
        <w:gridCol w:w="2888"/>
      </w:tblGrid>
      <w:tr w:rsidR="00733A49" w:rsidRPr="00560DCE" w:rsidTr="00E22DEE">
        <w:trPr>
          <w:trHeight w:hRule="exact" w:val="2738"/>
        </w:trPr>
        <w:tc>
          <w:tcPr>
            <w:tcW w:w="4134" w:type="dxa"/>
            <w:tcBorders>
              <w:top w:val="single" w:sz="4" w:space="0" w:color="000000"/>
              <w:left w:val="nil"/>
              <w:bottom w:val="nil"/>
              <w:right w:val="nil"/>
            </w:tcBorders>
          </w:tcPr>
          <w:p w:rsidR="00733A49" w:rsidRPr="00560DCE" w:rsidRDefault="00733A49" w:rsidP="00E22DEE">
            <w:pPr>
              <w:pStyle w:val="afffff3"/>
              <w:ind w:firstLine="0"/>
              <w:rPr>
                <w:sz w:val="22"/>
                <w:szCs w:val="22"/>
                <w:lang w:eastAsia="en-US"/>
              </w:rPr>
            </w:pPr>
            <w:r w:rsidRPr="00560DCE">
              <w:rPr>
                <w:sz w:val="22"/>
                <w:szCs w:val="22"/>
                <w:lang w:eastAsia="en-US"/>
              </w:rPr>
              <w:t>(Должность лица, подписавшего</w:t>
            </w:r>
            <w:r w:rsidR="00E22DEE">
              <w:rPr>
                <w:sz w:val="22"/>
                <w:szCs w:val="22"/>
                <w:lang w:eastAsia="en-US"/>
              </w:rPr>
              <w:t xml:space="preserve"> З</w:t>
            </w:r>
            <w:r w:rsidRPr="00560DCE">
              <w:rPr>
                <w:sz w:val="22"/>
                <w:szCs w:val="22"/>
                <w:lang w:eastAsia="en-US"/>
              </w:rPr>
              <w:t>аявку)</w:t>
            </w:r>
          </w:p>
        </w:tc>
        <w:tc>
          <w:tcPr>
            <w:tcW w:w="2298" w:type="dxa"/>
            <w:tcBorders>
              <w:top w:val="single" w:sz="4" w:space="0" w:color="000000"/>
              <w:left w:val="nil"/>
              <w:bottom w:val="nil"/>
              <w:right w:val="nil"/>
            </w:tcBorders>
          </w:tcPr>
          <w:p w:rsidR="00733A49" w:rsidRPr="00560DCE" w:rsidRDefault="00733A49" w:rsidP="00AC4C00">
            <w:pPr>
              <w:pStyle w:val="afffff3"/>
              <w:rPr>
                <w:sz w:val="22"/>
                <w:szCs w:val="22"/>
                <w:lang w:eastAsia="en-US"/>
              </w:rPr>
            </w:pPr>
            <w:r w:rsidRPr="00560DCE">
              <w:rPr>
                <w:sz w:val="22"/>
                <w:szCs w:val="22"/>
                <w:lang w:eastAsia="en-US"/>
              </w:rPr>
              <w:t>(Подпись)</w:t>
            </w:r>
          </w:p>
        </w:tc>
        <w:tc>
          <w:tcPr>
            <w:tcW w:w="2888" w:type="dxa"/>
            <w:tcBorders>
              <w:top w:val="single" w:sz="4" w:space="0" w:color="000000"/>
              <w:left w:val="nil"/>
              <w:bottom w:val="nil"/>
              <w:right w:val="nil"/>
            </w:tcBorders>
          </w:tcPr>
          <w:p w:rsidR="00733A49" w:rsidRPr="00560DCE" w:rsidRDefault="00733A49" w:rsidP="00AC4C00">
            <w:pPr>
              <w:pStyle w:val="afffff3"/>
              <w:rPr>
                <w:sz w:val="22"/>
                <w:szCs w:val="22"/>
                <w:lang w:eastAsia="en-US"/>
              </w:rPr>
            </w:pPr>
            <w:r w:rsidRPr="00560DCE">
              <w:rPr>
                <w:sz w:val="22"/>
                <w:szCs w:val="22"/>
                <w:lang w:eastAsia="en-US"/>
              </w:rPr>
              <w:t>(Расшифровка подписи)</w:t>
            </w:r>
          </w:p>
        </w:tc>
      </w:tr>
    </w:tbl>
    <w:p w:rsidR="007D0EBE" w:rsidRDefault="007D0EBE" w:rsidP="00E22DEE">
      <w:pPr>
        <w:pStyle w:val="1"/>
        <w:keepLines w:val="0"/>
        <w:pageBreakBefore w:val="0"/>
        <w:numPr>
          <w:ilvl w:val="0"/>
          <w:numId w:val="0"/>
        </w:numPr>
        <w:spacing w:before="0" w:after="0"/>
        <w:rPr>
          <w:sz w:val="22"/>
          <w:szCs w:val="22"/>
        </w:rPr>
      </w:pPr>
    </w:p>
    <w:p w:rsidR="001716E6" w:rsidRDefault="001716E6" w:rsidP="001716E6"/>
    <w:p w:rsidR="001716E6" w:rsidRDefault="001716E6" w:rsidP="001716E6"/>
    <w:p w:rsidR="001716E6" w:rsidRDefault="001716E6" w:rsidP="001716E6"/>
    <w:p w:rsidR="001716E6" w:rsidRDefault="001716E6" w:rsidP="001716E6"/>
    <w:p w:rsidR="001716E6" w:rsidRDefault="001716E6" w:rsidP="001716E6"/>
    <w:p w:rsidR="001716E6" w:rsidRDefault="001716E6" w:rsidP="001716E6"/>
    <w:p w:rsidR="001716E6" w:rsidRPr="00560DCE" w:rsidRDefault="001716E6" w:rsidP="001716E6">
      <w:pPr>
        <w:pStyle w:val="afffff3"/>
        <w:jc w:val="right"/>
        <w:rPr>
          <w:rFonts w:eastAsia="TimesNewRomanPSMT"/>
          <w:b/>
          <w:color w:val="000000"/>
          <w:sz w:val="22"/>
          <w:szCs w:val="22"/>
        </w:rPr>
      </w:pPr>
      <w:r w:rsidRPr="00560DCE">
        <w:rPr>
          <w:rFonts w:eastAsia="TimesNewRomanPSMT"/>
          <w:b/>
          <w:color w:val="000000"/>
          <w:sz w:val="22"/>
          <w:szCs w:val="22"/>
        </w:rPr>
        <w:lastRenderedPageBreak/>
        <w:t xml:space="preserve">Форма № </w:t>
      </w:r>
      <w:r>
        <w:rPr>
          <w:rFonts w:eastAsia="TimesNewRomanPSMT"/>
          <w:b/>
          <w:color w:val="000000"/>
          <w:sz w:val="22"/>
          <w:szCs w:val="22"/>
        </w:rPr>
        <w:t>4</w:t>
      </w:r>
    </w:p>
    <w:p w:rsidR="001716E6" w:rsidRDefault="001716E6" w:rsidP="001716E6">
      <w:pPr>
        <w:shd w:val="clear" w:color="auto" w:fill="FFFFFF"/>
        <w:ind w:hanging="3"/>
        <w:contextualSpacing/>
        <w:jc w:val="center"/>
        <w:rPr>
          <w:b/>
          <w:bCs/>
          <w:spacing w:val="-2"/>
          <w:sz w:val="24"/>
          <w:szCs w:val="24"/>
          <w:lang w:val="en-US"/>
        </w:rPr>
      </w:pPr>
    </w:p>
    <w:p w:rsidR="001716E6" w:rsidRPr="00F95FCB" w:rsidRDefault="001716E6" w:rsidP="001716E6">
      <w:pPr>
        <w:pStyle w:val="affe"/>
        <w:widowControl w:val="0"/>
        <w:numPr>
          <w:ilvl w:val="0"/>
          <w:numId w:val="4"/>
        </w:numPr>
        <w:autoSpaceDE w:val="0"/>
        <w:autoSpaceDN w:val="0"/>
        <w:adjustRightInd w:val="0"/>
        <w:contextualSpacing/>
        <w:jc w:val="right"/>
        <w:rPr>
          <w:b/>
          <w:sz w:val="28"/>
          <w:szCs w:val="28"/>
          <w:highlight w:val="yellow"/>
        </w:rPr>
      </w:pPr>
      <w:r w:rsidRPr="00F95FCB">
        <w:rPr>
          <w:b/>
          <w:sz w:val="28"/>
          <w:szCs w:val="28"/>
          <w:highlight w:val="yellow"/>
        </w:rPr>
        <w:t>Для участников ИП</w:t>
      </w:r>
    </w:p>
    <w:p w:rsidR="001716E6" w:rsidRDefault="001716E6" w:rsidP="001716E6">
      <w:pPr>
        <w:pStyle w:val="affe"/>
        <w:widowControl w:val="0"/>
        <w:numPr>
          <w:ilvl w:val="0"/>
          <w:numId w:val="4"/>
        </w:numPr>
        <w:autoSpaceDE w:val="0"/>
        <w:autoSpaceDN w:val="0"/>
        <w:adjustRightInd w:val="0"/>
        <w:contextualSpacing/>
        <w:jc w:val="center"/>
        <w:rPr>
          <w:b/>
        </w:rPr>
      </w:pPr>
    </w:p>
    <w:p w:rsidR="001716E6" w:rsidRPr="00F95FCB" w:rsidRDefault="001716E6" w:rsidP="001716E6">
      <w:pPr>
        <w:pStyle w:val="affe"/>
        <w:widowControl w:val="0"/>
        <w:numPr>
          <w:ilvl w:val="0"/>
          <w:numId w:val="4"/>
        </w:numPr>
        <w:autoSpaceDE w:val="0"/>
        <w:autoSpaceDN w:val="0"/>
        <w:adjustRightInd w:val="0"/>
        <w:contextualSpacing/>
        <w:jc w:val="center"/>
        <w:rPr>
          <w:b/>
        </w:rPr>
      </w:pPr>
      <w:r w:rsidRPr="00F95FCB">
        <w:rPr>
          <w:b/>
        </w:rPr>
        <w:t>СОГЛАСИЕ</w:t>
      </w:r>
    </w:p>
    <w:p w:rsidR="001716E6" w:rsidRPr="00F95FCB" w:rsidRDefault="001716E6" w:rsidP="001716E6">
      <w:pPr>
        <w:pStyle w:val="affe"/>
        <w:widowControl w:val="0"/>
        <w:numPr>
          <w:ilvl w:val="0"/>
          <w:numId w:val="4"/>
        </w:numPr>
        <w:autoSpaceDE w:val="0"/>
        <w:autoSpaceDN w:val="0"/>
        <w:adjustRightInd w:val="0"/>
        <w:contextualSpacing/>
        <w:jc w:val="center"/>
        <w:rPr>
          <w:b/>
        </w:rPr>
      </w:pPr>
      <w:r w:rsidRPr="00F95FCB">
        <w:rPr>
          <w:b/>
        </w:rPr>
        <w:t>на обработку персональных данных</w:t>
      </w:r>
    </w:p>
    <w:p w:rsidR="001716E6" w:rsidRPr="00F95FCB" w:rsidRDefault="001716E6" w:rsidP="001716E6">
      <w:pPr>
        <w:pStyle w:val="affe"/>
        <w:widowControl w:val="0"/>
        <w:numPr>
          <w:ilvl w:val="0"/>
          <w:numId w:val="4"/>
        </w:numPr>
        <w:autoSpaceDE w:val="0"/>
        <w:autoSpaceDN w:val="0"/>
        <w:adjustRightInd w:val="0"/>
        <w:contextualSpacing/>
      </w:pPr>
    </w:p>
    <w:p w:rsidR="001716E6" w:rsidRPr="00F95FCB" w:rsidRDefault="001716E6" w:rsidP="001716E6">
      <w:pPr>
        <w:pStyle w:val="affe"/>
        <w:widowControl w:val="0"/>
        <w:numPr>
          <w:ilvl w:val="0"/>
          <w:numId w:val="4"/>
        </w:numPr>
        <w:autoSpaceDE w:val="0"/>
        <w:autoSpaceDN w:val="0"/>
        <w:adjustRightInd w:val="0"/>
        <w:contextualSpacing/>
        <w:jc w:val="both"/>
      </w:pPr>
      <w:r w:rsidRPr="00F95FCB">
        <w:t>Я, _______________________________________________________________________,</w:t>
      </w:r>
    </w:p>
    <w:p w:rsidR="001716E6" w:rsidRPr="00F95FCB" w:rsidRDefault="001716E6" w:rsidP="001716E6">
      <w:pPr>
        <w:pStyle w:val="affe"/>
        <w:widowControl w:val="0"/>
        <w:numPr>
          <w:ilvl w:val="0"/>
          <w:numId w:val="4"/>
        </w:numPr>
        <w:autoSpaceDE w:val="0"/>
        <w:autoSpaceDN w:val="0"/>
        <w:adjustRightInd w:val="0"/>
        <w:contextualSpacing/>
        <w:jc w:val="center"/>
        <w:rPr>
          <w:sz w:val="16"/>
          <w:szCs w:val="16"/>
        </w:rPr>
      </w:pPr>
      <w:r w:rsidRPr="00F95FCB">
        <w:rPr>
          <w:sz w:val="16"/>
          <w:szCs w:val="16"/>
        </w:rPr>
        <w:t>Фамилия, имя, отчество</w:t>
      </w:r>
    </w:p>
    <w:p w:rsidR="001716E6" w:rsidRPr="00F95FCB" w:rsidRDefault="001716E6" w:rsidP="001716E6">
      <w:pPr>
        <w:pStyle w:val="affe"/>
        <w:widowControl w:val="0"/>
        <w:numPr>
          <w:ilvl w:val="0"/>
          <w:numId w:val="4"/>
        </w:numPr>
        <w:autoSpaceDE w:val="0"/>
        <w:autoSpaceDN w:val="0"/>
        <w:adjustRightInd w:val="0"/>
        <w:contextualSpacing/>
        <w:jc w:val="center"/>
        <w:rPr>
          <w:sz w:val="16"/>
          <w:szCs w:val="16"/>
        </w:rPr>
      </w:pPr>
    </w:p>
    <w:p w:rsidR="001716E6" w:rsidRPr="00F95FCB" w:rsidRDefault="001716E6" w:rsidP="001716E6">
      <w:pPr>
        <w:pStyle w:val="affe"/>
        <w:widowControl w:val="0"/>
        <w:numPr>
          <w:ilvl w:val="0"/>
          <w:numId w:val="4"/>
        </w:numPr>
        <w:autoSpaceDE w:val="0"/>
        <w:autoSpaceDN w:val="0"/>
        <w:adjustRightInd w:val="0"/>
        <w:contextualSpacing/>
      </w:pPr>
      <w:r w:rsidRPr="00F95FCB">
        <w:t>Документ, удостоверяющий личность: __________________________________________</w:t>
      </w:r>
    </w:p>
    <w:p w:rsidR="001716E6" w:rsidRPr="00F95FCB" w:rsidRDefault="001716E6" w:rsidP="001716E6">
      <w:pPr>
        <w:pStyle w:val="affe"/>
        <w:widowControl w:val="0"/>
        <w:numPr>
          <w:ilvl w:val="0"/>
          <w:numId w:val="4"/>
        </w:numPr>
        <w:autoSpaceDE w:val="0"/>
        <w:autoSpaceDN w:val="0"/>
        <w:adjustRightInd w:val="0"/>
        <w:contextualSpacing/>
        <w:rPr>
          <w:sz w:val="16"/>
          <w:szCs w:val="16"/>
        </w:rPr>
      </w:pPr>
      <w:r w:rsidRPr="00F95FCB">
        <w:rPr>
          <w:sz w:val="16"/>
          <w:szCs w:val="16"/>
        </w:rPr>
        <w:tab/>
      </w:r>
      <w:r w:rsidRPr="00F95FCB">
        <w:rPr>
          <w:sz w:val="16"/>
          <w:szCs w:val="16"/>
        </w:rPr>
        <w:tab/>
      </w:r>
      <w:r w:rsidRPr="00F95FCB">
        <w:rPr>
          <w:sz w:val="16"/>
          <w:szCs w:val="16"/>
        </w:rPr>
        <w:tab/>
      </w:r>
      <w:r w:rsidRPr="00F95FCB">
        <w:rPr>
          <w:sz w:val="16"/>
          <w:szCs w:val="16"/>
        </w:rPr>
        <w:tab/>
      </w:r>
      <w:r w:rsidRPr="00F95FCB">
        <w:rPr>
          <w:sz w:val="16"/>
          <w:szCs w:val="16"/>
        </w:rPr>
        <w:tab/>
      </w:r>
      <w:r w:rsidRPr="00F95FCB">
        <w:rPr>
          <w:sz w:val="16"/>
          <w:szCs w:val="16"/>
        </w:rPr>
        <w:tab/>
        <w:t>Наименование, серия, номер</w:t>
      </w:r>
    </w:p>
    <w:p w:rsidR="001716E6" w:rsidRPr="00F95FCB" w:rsidRDefault="001716E6" w:rsidP="001716E6">
      <w:pPr>
        <w:pStyle w:val="affe"/>
        <w:widowControl w:val="0"/>
        <w:numPr>
          <w:ilvl w:val="0"/>
          <w:numId w:val="4"/>
        </w:numPr>
        <w:autoSpaceDE w:val="0"/>
        <w:autoSpaceDN w:val="0"/>
        <w:adjustRightInd w:val="0"/>
        <w:contextualSpacing/>
      </w:pPr>
      <w:r w:rsidRPr="00F95FCB">
        <w:t>___________________________________________________________________________,</w:t>
      </w:r>
    </w:p>
    <w:p w:rsidR="001716E6" w:rsidRPr="00F95FCB" w:rsidRDefault="001716E6" w:rsidP="001716E6">
      <w:pPr>
        <w:pStyle w:val="affe"/>
        <w:widowControl w:val="0"/>
        <w:numPr>
          <w:ilvl w:val="0"/>
          <w:numId w:val="4"/>
        </w:numPr>
        <w:autoSpaceDE w:val="0"/>
        <w:autoSpaceDN w:val="0"/>
        <w:adjustRightInd w:val="0"/>
        <w:contextualSpacing/>
        <w:jc w:val="center"/>
        <w:rPr>
          <w:sz w:val="16"/>
          <w:szCs w:val="16"/>
        </w:rPr>
      </w:pPr>
      <w:r w:rsidRPr="00F95FCB">
        <w:rPr>
          <w:sz w:val="16"/>
          <w:szCs w:val="16"/>
        </w:rPr>
        <w:t>Дата выдачи, наименование органа, выдавшего документ</w:t>
      </w:r>
    </w:p>
    <w:p w:rsidR="001716E6" w:rsidRPr="00F95FCB" w:rsidRDefault="001716E6" w:rsidP="001716E6">
      <w:pPr>
        <w:pStyle w:val="affe"/>
        <w:widowControl w:val="0"/>
        <w:numPr>
          <w:ilvl w:val="0"/>
          <w:numId w:val="4"/>
        </w:numPr>
        <w:autoSpaceDE w:val="0"/>
        <w:autoSpaceDN w:val="0"/>
        <w:adjustRightInd w:val="0"/>
        <w:contextualSpacing/>
      </w:pPr>
      <w:proofErr w:type="gramStart"/>
      <w:r w:rsidRPr="00F95FCB">
        <w:t>Проживающий</w:t>
      </w:r>
      <w:proofErr w:type="gramEnd"/>
      <w:r w:rsidRPr="00F95FCB">
        <w:t xml:space="preserve"> (</w:t>
      </w:r>
      <w:proofErr w:type="spellStart"/>
      <w:r w:rsidRPr="00F95FCB">
        <w:t>ая</w:t>
      </w:r>
      <w:proofErr w:type="spellEnd"/>
      <w:r w:rsidRPr="00F95FCB">
        <w:t>) по адресу: _________________________________________________________,</w:t>
      </w:r>
    </w:p>
    <w:p w:rsidR="001716E6" w:rsidRPr="00F95FCB" w:rsidRDefault="001716E6" w:rsidP="001716E6">
      <w:pPr>
        <w:pStyle w:val="affe"/>
        <w:widowControl w:val="0"/>
        <w:numPr>
          <w:ilvl w:val="0"/>
          <w:numId w:val="4"/>
        </w:numPr>
        <w:autoSpaceDE w:val="0"/>
        <w:autoSpaceDN w:val="0"/>
        <w:adjustRightInd w:val="0"/>
        <w:contextualSpacing/>
        <w:jc w:val="both"/>
      </w:pPr>
      <w:r w:rsidRPr="00F95FCB">
        <w:t xml:space="preserve">В соответствии с требованиями ст. 9 Федерального закона Российской Федерации от 27.07.2006 № 152-ФЗ «О персональных данных», своей волей и в своих интересах даю добровольное согласие на обработку моих персональных данных _____________________________________________________________________________, </w:t>
      </w:r>
    </w:p>
    <w:p w:rsidR="001716E6" w:rsidRPr="00F95FCB" w:rsidRDefault="001716E6" w:rsidP="001716E6">
      <w:pPr>
        <w:pStyle w:val="affe"/>
        <w:widowControl w:val="0"/>
        <w:numPr>
          <w:ilvl w:val="0"/>
          <w:numId w:val="4"/>
        </w:numPr>
        <w:autoSpaceDE w:val="0"/>
        <w:autoSpaceDN w:val="0"/>
        <w:adjustRightInd w:val="0"/>
        <w:contextualSpacing/>
        <w:jc w:val="both"/>
        <w:rPr>
          <w:sz w:val="14"/>
        </w:rPr>
      </w:pPr>
      <w:r w:rsidRPr="00F95FCB">
        <w:rPr>
          <w:sz w:val="14"/>
        </w:rPr>
        <w:tab/>
      </w:r>
      <w:r w:rsidRPr="00F95FCB">
        <w:rPr>
          <w:sz w:val="14"/>
        </w:rPr>
        <w:tab/>
      </w:r>
      <w:r w:rsidRPr="00F95FCB">
        <w:rPr>
          <w:sz w:val="14"/>
        </w:rPr>
        <w:tab/>
        <w:t xml:space="preserve">             (организация)</w:t>
      </w:r>
    </w:p>
    <w:p w:rsidR="001716E6" w:rsidRPr="00F95FCB" w:rsidRDefault="001716E6" w:rsidP="001716E6">
      <w:pPr>
        <w:pStyle w:val="affe"/>
        <w:widowControl w:val="0"/>
        <w:numPr>
          <w:ilvl w:val="0"/>
          <w:numId w:val="4"/>
        </w:numPr>
        <w:autoSpaceDE w:val="0"/>
        <w:autoSpaceDN w:val="0"/>
        <w:adjustRightInd w:val="0"/>
        <w:contextualSpacing/>
        <w:jc w:val="both"/>
      </w:pPr>
      <w:proofErr w:type="gramStart"/>
      <w:r w:rsidRPr="00F95FCB">
        <w:t xml:space="preserve">находящемуся по адресу: </w:t>
      </w:r>
      <w:proofErr w:type="gramEnd"/>
    </w:p>
    <w:p w:rsidR="001716E6" w:rsidRPr="00F95FCB" w:rsidRDefault="001716E6" w:rsidP="001716E6">
      <w:pPr>
        <w:pStyle w:val="affe"/>
        <w:widowControl w:val="0"/>
        <w:numPr>
          <w:ilvl w:val="0"/>
          <w:numId w:val="4"/>
        </w:numPr>
        <w:autoSpaceDE w:val="0"/>
        <w:autoSpaceDN w:val="0"/>
        <w:adjustRightInd w:val="0"/>
        <w:spacing w:line="360" w:lineRule="auto"/>
        <w:contextualSpacing/>
        <w:jc w:val="both"/>
        <w:rPr>
          <w:b/>
        </w:rPr>
      </w:pPr>
      <w:r w:rsidRPr="00F95FCB">
        <w:t xml:space="preserve">_____________________________________________________________________________ (далее – Оператор), с целью </w:t>
      </w:r>
      <w:r w:rsidRPr="00F95FCB">
        <w:rPr>
          <w:b/>
        </w:rPr>
        <w:t>_____________________________________________________</w:t>
      </w:r>
    </w:p>
    <w:p w:rsidR="001716E6" w:rsidRPr="00F95FCB" w:rsidRDefault="001716E6" w:rsidP="001716E6">
      <w:pPr>
        <w:pStyle w:val="affe"/>
        <w:widowControl w:val="0"/>
        <w:numPr>
          <w:ilvl w:val="0"/>
          <w:numId w:val="4"/>
        </w:numPr>
        <w:autoSpaceDE w:val="0"/>
        <w:autoSpaceDN w:val="0"/>
        <w:adjustRightInd w:val="0"/>
        <w:spacing w:line="360" w:lineRule="auto"/>
        <w:contextualSpacing/>
        <w:jc w:val="both"/>
      </w:pPr>
      <w:r w:rsidRPr="00F95FCB">
        <w:rPr>
          <w:b/>
        </w:rPr>
        <w:t xml:space="preserve">_____________________________________________________________________________. </w:t>
      </w:r>
    </w:p>
    <w:p w:rsidR="001716E6" w:rsidRPr="00F95FCB" w:rsidRDefault="001716E6" w:rsidP="001716E6">
      <w:pPr>
        <w:pStyle w:val="affe"/>
        <w:widowControl w:val="0"/>
        <w:numPr>
          <w:ilvl w:val="0"/>
          <w:numId w:val="4"/>
        </w:numPr>
        <w:autoSpaceDE w:val="0"/>
        <w:autoSpaceDN w:val="0"/>
        <w:adjustRightInd w:val="0"/>
        <w:contextualSpacing/>
        <w:jc w:val="both"/>
      </w:pPr>
      <w:proofErr w:type="gramStart"/>
      <w:r w:rsidRPr="00F95FCB">
        <w:t>Настоящее согласие предоставляется на осуществление любых действий или совокупности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хранения,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w:t>
      </w:r>
      <w:proofErr w:type="gramEnd"/>
      <w:r w:rsidRPr="00F95FCB">
        <w:t xml:space="preserve"> моими персональными данными с учетом требований федерального законодательства.</w:t>
      </w:r>
    </w:p>
    <w:p w:rsidR="001716E6" w:rsidRPr="00F95FCB" w:rsidRDefault="001716E6" w:rsidP="001716E6">
      <w:pPr>
        <w:pStyle w:val="affe"/>
        <w:widowControl w:val="0"/>
        <w:numPr>
          <w:ilvl w:val="0"/>
          <w:numId w:val="4"/>
        </w:numPr>
        <w:autoSpaceDE w:val="0"/>
        <w:autoSpaceDN w:val="0"/>
        <w:adjustRightInd w:val="0"/>
        <w:contextualSpacing/>
        <w:jc w:val="both"/>
      </w:pPr>
      <w:r w:rsidRPr="00F95FCB">
        <w:t>Данное согласие действует на период ____________________________________________.</w:t>
      </w:r>
    </w:p>
    <w:p w:rsidR="001716E6" w:rsidRPr="00F95FCB" w:rsidRDefault="001716E6" w:rsidP="001716E6">
      <w:pPr>
        <w:pStyle w:val="affe"/>
        <w:widowControl w:val="0"/>
        <w:numPr>
          <w:ilvl w:val="0"/>
          <w:numId w:val="4"/>
        </w:numPr>
        <w:autoSpaceDE w:val="0"/>
        <w:autoSpaceDN w:val="0"/>
        <w:adjustRightInd w:val="0"/>
        <w:contextualSpacing/>
        <w:jc w:val="both"/>
      </w:pPr>
      <w:r w:rsidRPr="00F95FCB">
        <w:t>Настоящее согласие может быть отозвано мною в письменной форме в любое время по моему усмотрению.</w:t>
      </w:r>
    </w:p>
    <w:p w:rsidR="001716E6" w:rsidRPr="00F95FCB" w:rsidRDefault="001716E6" w:rsidP="001716E6">
      <w:pPr>
        <w:pStyle w:val="affe"/>
        <w:widowControl w:val="0"/>
        <w:numPr>
          <w:ilvl w:val="0"/>
          <w:numId w:val="4"/>
        </w:numPr>
        <w:autoSpaceDE w:val="0"/>
        <w:autoSpaceDN w:val="0"/>
        <w:adjustRightInd w:val="0"/>
        <w:contextualSpacing/>
        <w:jc w:val="both"/>
      </w:pPr>
    </w:p>
    <w:p w:rsidR="001716E6" w:rsidRPr="00F95FCB" w:rsidRDefault="001716E6" w:rsidP="001716E6">
      <w:pPr>
        <w:pStyle w:val="affe"/>
        <w:widowControl w:val="0"/>
        <w:numPr>
          <w:ilvl w:val="0"/>
          <w:numId w:val="4"/>
        </w:numPr>
        <w:autoSpaceDE w:val="0"/>
        <w:autoSpaceDN w:val="0"/>
        <w:adjustRightInd w:val="0"/>
        <w:contextualSpacing/>
      </w:pPr>
    </w:p>
    <w:tbl>
      <w:tblPr>
        <w:tblW w:w="0" w:type="auto"/>
        <w:jc w:val="center"/>
        <w:tblLook w:val="04A0" w:firstRow="1" w:lastRow="0" w:firstColumn="1" w:lastColumn="0" w:noHBand="0" w:noVBand="1"/>
      </w:tblPr>
      <w:tblGrid>
        <w:gridCol w:w="4072"/>
        <w:gridCol w:w="2804"/>
        <w:gridCol w:w="3418"/>
      </w:tblGrid>
      <w:tr w:rsidR="001716E6" w:rsidRPr="008E1C21" w:rsidTr="00BA6703">
        <w:trPr>
          <w:jc w:val="center"/>
        </w:trPr>
        <w:tc>
          <w:tcPr>
            <w:tcW w:w="4219" w:type="dxa"/>
            <w:vAlign w:val="center"/>
            <w:hideMark/>
          </w:tcPr>
          <w:p w:rsidR="001716E6" w:rsidRPr="008E1C21" w:rsidRDefault="001716E6" w:rsidP="00BA6703">
            <w:pPr>
              <w:jc w:val="center"/>
              <w:rPr>
                <w:i/>
                <w:sz w:val="16"/>
                <w:szCs w:val="16"/>
                <w:u w:val="single"/>
              </w:rPr>
            </w:pPr>
            <w:r w:rsidRPr="008E1C21">
              <w:rPr>
                <w:i/>
                <w:sz w:val="16"/>
                <w:szCs w:val="16"/>
                <w:u w:val="single"/>
              </w:rPr>
              <w:tab/>
            </w:r>
            <w:r w:rsidRPr="008E1C21">
              <w:rPr>
                <w:i/>
                <w:sz w:val="16"/>
                <w:szCs w:val="16"/>
                <w:u w:val="single"/>
              </w:rPr>
              <w:tab/>
            </w:r>
            <w:r w:rsidRPr="008E1C21">
              <w:rPr>
                <w:i/>
                <w:sz w:val="16"/>
                <w:szCs w:val="16"/>
                <w:u w:val="single"/>
              </w:rPr>
              <w:tab/>
            </w:r>
            <w:r w:rsidRPr="008E1C21">
              <w:rPr>
                <w:sz w:val="24"/>
                <w:szCs w:val="24"/>
              </w:rPr>
              <w:t>20____ г.</w:t>
            </w:r>
          </w:p>
        </w:tc>
        <w:tc>
          <w:tcPr>
            <w:tcW w:w="2917" w:type="dxa"/>
            <w:vAlign w:val="center"/>
            <w:hideMark/>
          </w:tcPr>
          <w:p w:rsidR="001716E6" w:rsidRPr="008E1C21" w:rsidRDefault="001716E6" w:rsidP="00BA6703">
            <w:pPr>
              <w:jc w:val="center"/>
              <w:rPr>
                <w:sz w:val="24"/>
                <w:szCs w:val="24"/>
                <w:u w:val="single"/>
                <w:lang w:val="en-US"/>
              </w:rPr>
            </w:pPr>
            <w:r w:rsidRPr="008E1C21">
              <w:rPr>
                <w:sz w:val="24"/>
                <w:szCs w:val="24"/>
                <w:u w:val="single"/>
                <w:lang w:val="en-US"/>
              </w:rPr>
              <w:tab/>
            </w:r>
            <w:r w:rsidRPr="008E1C21">
              <w:rPr>
                <w:sz w:val="24"/>
                <w:szCs w:val="24"/>
                <w:u w:val="single"/>
                <w:lang w:val="en-US"/>
              </w:rPr>
              <w:tab/>
            </w:r>
            <w:r w:rsidRPr="008E1C21">
              <w:rPr>
                <w:sz w:val="24"/>
                <w:szCs w:val="24"/>
                <w:u w:val="single"/>
                <w:lang w:val="en-US"/>
              </w:rPr>
              <w:tab/>
            </w:r>
          </w:p>
        </w:tc>
        <w:tc>
          <w:tcPr>
            <w:tcW w:w="3568" w:type="dxa"/>
            <w:vAlign w:val="center"/>
            <w:hideMark/>
          </w:tcPr>
          <w:p w:rsidR="001716E6" w:rsidRPr="008E1C21" w:rsidRDefault="001716E6" w:rsidP="00BA6703">
            <w:pPr>
              <w:jc w:val="center"/>
              <w:rPr>
                <w:sz w:val="24"/>
                <w:szCs w:val="24"/>
                <w:u w:val="single"/>
                <w:lang w:val="en-US"/>
              </w:rPr>
            </w:pPr>
            <w:r w:rsidRPr="008E1C21">
              <w:rPr>
                <w:sz w:val="24"/>
                <w:szCs w:val="24"/>
                <w:u w:val="single"/>
                <w:lang w:val="en-US"/>
              </w:rPr>
              <w:tab/>
            </w:r>
            <w:r w:rsidRPr="008E1C21">
              <w:rPr>
                <w:sz w:val="24"/>
                <w:szCs w:val="24"/>
                <w:u w:val="single"/>
                <w:lang w:val="en-US"/>
              </w:rPr>
              <w:tab/>
            </w:r>
            <w:r w:rsidRPr="008E1C21">
              <w:rPr>
                <w:sz w:val="24"/>
                <w:szCs w:val="24"/>
                <w:u w:val="single"/>
                <w:lang w:val="en-US"/>
              </w:rPr>
              <w:tab/>
            </w:r>
            <w:r w:rsidRPr="008E1C21">
              <w:rPr>
                <w:sz w:val="24"/>
                <w:szCs w:val="24"/>
                <w:u w:val="single"/>
                <w:lang w:val="en-US"/>
              </w:rPr>
              <w:tab/>
            </w:r>
          </w:p>
        </w:tc>
      </w:tr>
      <w:tr w:rsidR="001716E6" w:rsidRPr="008E1C21" w:rsidTr="00BA6703">
        <w:trPr>
          <w:jc w:val="center"/>
        </w:trPr>
        <w:tc>
          <w:tcPr>
            <w:tcW w:w="4219" w:type="dxa"/>
            <w:vAlign w:val="center"/>
            <w:hideMark/>
          </w:tcPr>
          <w:p w:rsidR="001716E6" w:rsidRPr="008E1C21" w:rsidRDefault="001716E6" w:rsidP="00BA6703">
            <w:pPr>
              <w:jc w:val="center"/>
              <w:rPr>
                <w:sz w:val="24"/>
                <w:szCs w:val="24"/>
              </w:rPr>
            </w:pPr>
            <w:r w:rsidRPr="008E1C21">
              <w:rPr>
                <w:i/>
                <w:sz w:val="16"/>
                <w:szCs w:val="16"/>
              </w:rPr>
              <w:t>(дата)</w:t>
            </w:r>
          </w:p>
        </w:tc>
        <w:tc>
          <w:tcPr>
            <w:tcW w:w="2917" w:type="dxa"/>
            <w:vAlign w:val="center"/>
            <w:hideMark/>
          </w:tcPr>
          <w:p w:rsidR="001716E6" w:rsidRPr="008E1C21" w:rsidRDefault="001716E6" w:rsidP="00BA6703">
            <w:pPr>
              <w:jc w:val="center"/>
              <w:rPr>
                <w:i/>
                <w:sz w:val="16"/>
                <w:szCs w:val="16"/>
              </w:rPr>
            </w:pPr>
            <w:r w:rsidRPr="008E1C21">
              <w:rPr>
                <w:i/>
                <w:sz w:val="16"/>
                <w:szCs w:val="16"/>
              </w:rPr>
              <w:t>(подпись</w:t>
            </w:r>
            <w:r>
              <w:rPr>
                <w:i/>
                <w:sz w:val="16"/>
                <w:szCs w:val="16"/>
                <w:lang w:val="en-US"/>
              </w:rPr>
              <w:t xml:space="preserve"> </w:t>
            </w:r>
            <w:r>
              <w:rPr>
                <w:i/>
                <w:sz w:val="16"/>
                <w:szCs w:val="16"/>
              </w:rPr>
              <w:t>л</w:t>
            </w:r>
            <w:r w:rsidRPr="008E1C21">
              <w:rPr>
                <w:i/>
                <w:sz w:val="16"/>
                <w:szCs w:val="16"/>
              </w:rPr>
              <w:t>ица, давшего согласие)</w:t>
            </w:r>
          </w:p>
        </w:tc>
        <w:tc>
          <w:tcPr>
            <w:tcW w:w="3568" w:type="dxa"/>
            <w:vAlign w:val="center"/>
            <w:hideMark/>
          </w:tcPr>
          <w:p w:rsidR="001716E6" w:rsidRPr="008E1C21" w:rsidRDefault="001716E6" w:rsidP="00BA6703">
            <w:pPr>
              <w:jc w:val="center"/>
              <w:rPr>
                <w:i/>
                <w:sz w:val="16"/>
                <w:szCs w:val="16"/>
              </w:rPr>
            </w:pPr>
            <w:r w:rsidRPr="008E1C21">
              <w:rPr>
                <w:i/>
                <w:sz w:val="16"/>
                <w:szCs w:val="16"/>
              </w:rPr>
              <w:t>(фамилия, инициалы)</w:t>
            </w:r>
          </w:p>
        </w:tc>
      </w:tr>
    </w:tbl>
    <w:p w:rsidR="001716E6" w:rsidRPr="00F95FCB" w:rsidRDefault="001716E6" w:rsidP="001716E6">
      <w:pPr>
        <w:pStyle w:val="affe"/>
        <w:widowControl w:val="0"/>
        <w:numPr>
          <w:ilvl w:val="0"/>
          <w:numId w:val="4"/>
        </w:numPr>
        <w:autoSpaceDE w:val="0"/>
        <w:autoSpaceDN w:val="0"/>
        <w:adjustRightInd w:val="0"/>
        <w:contextualSpacing/>
        <w:rPr>
          <w:lang w:val="en-US"/>
        </w:rPr>
      </w:pPr>
    </w:p>
    <w:p w:rsidR="001716E6" w:rsidRPr="001716E6" w:rsidRDefault="001716E6" w:rsidP="001716E6"/>
    <w:sectPr w:rsidR="001716E6" w:rsidRPr="001716E6" w:rsidSect="00953A6D">
      <w:pgSz w:w="11906" w:h="16838"/>
      <w:pgMar w:top="567" w:right="748" w:bottom="993" w:left="1080" w:header="397"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67C" w:rsidRDefault="00C3667C" w:rsidP="008E78BB">
      <w:pPr>
        <w:spacing w:line="240" w:lineRule="auto"/>
      </w:pPr>
      <w:r>
        <w:separator/>
      </w:r>
    </w:p>
  </w:endnote>
  <w:endnote w:type="continuationSeparator" w:id="0">
    <w:p w:rsidR="00C3667C" w:rsidRDefault="00C3667C" w:rsidP="008E7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DL">
    <w:charset w:val="CC"/>
    <w:family w:val="roman"/>
    <w:pitch w:val="variable"/>
  </w:font>
  <w:font w:name="Gelvetsky 12pt">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GaramondC">
    <w:altName w:val="Times New Roman"/>
    <w:charset w:val="CC"/>
    <w:family w:val="roman"/>
    <w:pitch w:val="variable"/>
  </w:font>
  <w:font w:name="MS Sans Serif">
    <w:charset w:val="CC"/>
    <w:family w:val="roman"/>
    <w:pitch w:val="variable"/>
  </w:font>
  <w:font w:name="Journal">
    <w:charset w:val="CC"/>
    <w:family w:val="roman"/>
    <w:pitch w:val="variable"/>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7C" w:rsidRDefault="00C3667C">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C3667C" w:rsidRDefault="00C3667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7C" w:rsidRPr="00612859" w:rsidRDefault="00C3667C">
    <w:pPr>
      <w:pStyle w:val="af2"/>
      <w:framePr w:wrap="around" w:vAnchor="text" w:hAnchor="margin" w:xAlign="center" w:y="1"/>
      <w:rPr>
        <w:rStyle w:val="af4"/>
        <w:sz w:val="18"/>
        <w:szCs w:val="18"/>
      </w:rPr>
    </w:pPr>
    <w:r w:rsidRPr="00612859">
      <w:rPr>
        <w:rStyle w:val="af4"/>
        <w:sz w:val="18"/>
        <w:szCs w:val="18"/>
      </w:rPr>
      <w:fldChar w:fldCharType="begin"/>
    </w:r>
    <w:r w:rsidRPr="00612859">
      <w:rPr>
        <w:rStyle w:val="af4"/>
        <w:sz w:val="18"/>
        <w:szCs w:val="18"/>
      </w:rPr>
      <w:instrText xml:space="preserve">PAGE  </w:instrText>
    </w:r>
    <w:r w:rsidRPr="00612859">
      <w:rPr>
        <w:rStyle w:val="af4"/>
        <w:sz w:val="18"/>
        <w:szCs w:val="18"/>
      </w:rPr>
      <w:fldChar w:fldCharType="separate"/>
    </w:r>
    <w:r w:rsidR="00FE5AEF">
      <w:rPr>
        <w:rStyle w:val="af4"/>
        <w:noProof/>
        <w:sz w:val="18"/>
        <w:szCs w:val="18"/>
      </w:rPr>
      <w:t>16</w:t>
    </w:r>
    <w:r w:rsidRPr="00612859">
      <w:rPr>
        <w:rStyle w:val="af4"/>
        <w:sz w:val="18"/>
        <w:szCs w:val="18"/>
      </w:rPr>
      <w:fldChar w:fldCharType="end"/>
    </w:r>
  </w:p>
  <w:p w:rsidR="00C3667C" w:rsidRDefault="00C3667C" w:rsidP="004B1AF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67C" w:rsidRDefault="00C3667C" w:rsidP="008E78BB">
      <w:pPr>
        <w:spacing w:line="240" w:lineRule="auto"/>
      </w:pPr>
      <w:r>
        <w:separator/>
      </w:r>
    </w:p>
  </w:footnote>
  <w:footnote w:type="continuationSeparator" w:id="0">
    <w:p w:rsidR="00C3667C" w:rsidRDefault="00C3667C" w:rsidP="008E78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8"/>
    <w:multiLevelType w:val="multilevel"/>
    <w:tmpl w:val="B1EA049E"/>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sz w:val="18"/>
        <w:szCs w:val="18"/>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39474AC"/>
    <w:multiLevelType w:val="hybridMultilevel"/>
    <w:tmpl w:val="85A47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25C3A"/>
    <w:multiLevelType w:val="hybridMultilevel"/>
    <w:tmpl w:val="BCF452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159357EA"/>
    <w:multiLevelType w:val="multilevel"/>
    <w:tmpl w:val="D8FAA4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8">
    <w:nsid w:val="15F7687A"/>
    <w:multiLevelType w:val="multilevel"/>
    <w:tmpl w:val="A5A2D0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85"/>
        </w:tabs>
        <w:ind w:left="1485" w:hanging="945"/>
      </w:pPr>
      <w:rPr>
        <w:rFonts w:hint="default"/>
        <w:b/>
      </w:rPr>
    </w:lvl>
    <w:lvl w:ilvl="2">
      <w:start w:val="1"/>
      <w:numFmt w:val="decimal"/>
      <w:isLgl/>
      <w:lvlText w:val="%1.%2.%3."/>
      <w:lvlJc w:val="left"/>
      <w:pPr>
        <w:tabs>
          <w:tab w:val="num" w:pos="1665"/>
        </w:tabs>
        <w:ind w:left="1665" w:hanging="945"/>
      </w:pPr>
      <w:rPr>
        <w:rFonts w:hint="default"/>
        <w:b/>
      </w:rPr>
    </w:lvl>
    <w:lvl w:ilvl="3">
      <w:start w:val="1"/>
      <w:numFmt w:val="decimal"/>
      <w:isLgl/>
      <w:lvlText w:val="%1.%2.%3.%4."/>
      <w:lvlJc w:val="left"/>
      <w:pPr>
        <w:tabs>
          <w:tab w:val="num" w:pos="1845"/>
        </w:tabs>
        <w:ind w:left="1845" w:hanging="945"/>
      </w:pPr>
      <w:rPr>
        <w:rFonts w:hint="default"/>
        <w:b/>
      </w:rPr>
    </w:lvl>
    <w:lvl w:ilvl="4">
      <w:start w:val="1"/>
      <w:numFmt w:val="decimal"/>
      <w:isLgl/>
      <w:lvlText w:val="%1.%2.%3.%4.%5."/>
      <w:lvlJc w:val="left"/>
      <w:pPr>
        <w:tabs>
          <w:tab w:val="num" w:pos="2025"/>
        </w:tabs>
        <w:ind w:left="2025" w:hanging="945"/>
      </w:pPr>
      <w:rPr>
        <w:rFonts w:hint="default"/>
        <w:b/>
      </w:rPr>
    </w:lvl>
    <w:lvl w:ilvl="5">
      <w:start w:val="1"/>
      <w:numFmt w:val="decimal"/>
      <w:isLgl/>
      <w:lvlText w:val="%1.%2.%3.%4.%5.%6."/>
      <w:lvlJc w:val="left"/>
      <w:pPr>
        <w:tabs>
          <w:tab w:val="num" w:pos="2340"/>
        </w:tabs>
        <w:ind w:left="2340" w:hanging="1080"/>
      </w:pPr>
      <w:rPr>
        <w:rFonts w:hint="default"/>
        <w:b/>
      </w:rPr>
    </w:lvl>
    <w:lvl w:ilvl="6">
      <w:start w:val="1"/>
      <w:numFmt w:val="decimal"/>
      <w:isLgl/>
      <w:lvlText w:val="%1.%2.%3.%4.%5.%6.%7."/>
      <w:lvlJc w:val="left"/>
      <w:pPr>
        <w:tabs>
          <w:tab w:val="num" w:pos="2520"/>
        </w:tabs>
        <w:ind w:left="2520" w:hanging="1080"/>
      </w:pPr>
      <w:rPr>
        <w:rFonts w:hint="default"/>
        <w:b/>
      </w:rPr>
    </w:lvl>
    <w:lvl w:ilvl="7">
      <w:start w:val="1"/>
      <w:numFmt w:val="decimal"/>
      <w:isLgl/>
      <w:lvlText w:val="%1.%2.%3.%4.%5.%6.%7.%8."/>
      <w:lvlJc w:val="left"/>
      <w:pPr>
        <w:tabs>
          <w:tab w:val="num" w:pos="3060"/>
        </w:tabs>
        <w:ind w:left="3060" w:hanging="1440"/>
      </w:pPr>
      <w:rPr>
        <w:rFonts w:hint="default"/>
        <w:b/>
      </w:rPr>
    </w:lvl>
    <w:lvl w:ilvl="8">
      <w:start w:val="1"/>
      <w:numFmt w:val="decimal"/>
      <w:isLgl/>
      <w:lvlText w:val="%1.%2.%3.%4.%5.%6.%7.%8.%9."/>
      <w:lvlJc w:val="left"/>
      <w:pPr>
        <w:tabs>
          <w:tab w:val="num" w:pos="3240"/>
        </w:tabs>
        <w:ind w:left="3240" w:hanging="1440"/>
      </w:pPr>
      <w:rPr>
        <w:rFonts w:hint="default"/>
        <w:b/>
      </w:rPr>
    </w:lvl>
  </w:abstractNum>
  <w:abstractNum w:abstractNumId="9">
    <w:nsid w:val="1F4148DC"/>
    <w:multiLevelType w:val="multilevel"/>
    <w:tmpl w:val="34A02A86"/>
    <w:lvl w:ilvl="0">
      <w:start w:val="8"/>
      <w:numFmt w:val="decimal"/>
      <w:lvlText w:val="%1."/>
      <w:lvlJc w:val="left"/>
      <w:pPr>
        <w:tabs>
          <w:tab w:val="num" w:pos="435"/>
        </w:tabs>
        <w:ind w:left="435" w:hanging="435"/>
      </w:pPr>
      <w:rPr>
        <w:rFonts w:hint="default"/>
        <w:sz w:val="17"/>
      </w:rPr>
    </w:lvl>
    <w:lvl w:ilvl="1">
      <w:start w:val="2"/>
      <w:numFmt w:val="decimal"/>
      <w:lvlText w:val="%1.%2."/>
      <w:lvlJc w:val="left"/>
      <w:pPr>
        <w:tabs>
          <w:tab w:val="num" w:pos="933"/>
        </w:tabs>
        <w:ind w:left="933" w:hanging="435"/>
      </w:pPr>
      <w:rPr>
        <w:rFonts w:hint="default"/>
        <w:sz w:val="24"/>
      </w:rPr>
    </w:lvl>
    <w:lvl w:ilvl="2">
      <w:start w:val="1"/>
      <w:numFmt w:val="decimal"/>
      <w:lvlText w:val="%1.%2.%3."/>
      <w:lvlJc w:val="left"/>
      <w:pPr>
        <w:tabs>
          <w:tab w:val="num" w:pos="1716"/>
        </w:tabs>
        <w:ind w:left="1716" w:hanging="720"/>
      </w:pPr>
      <w:rPr>
        <w:rFonts w:hint="default"/>
        <w:sz w:val="17"/>
      </w:rPr>
    </w:lvl>
    <w:lvl w:ilvl="3">
      <w:start w:val="1"/>
      <w:numFmt w:val="decimal"/>
      <w:lvlText w:val="%1.%2.%3.%4."/>
      <w:lvlJc w:val="left"/>
      <w:pPr>
        <w:tabs>
          <w:tab w:val="num" w:pos="2214"/>
        </w:tabs>
        <w:ind w:left="2214" w:hanging="720"/>
      </w:pPr>
      <w:rPr>
        <w:rFonts w:hint="default"/>
        <w:sz w:val="17"/>
      </w:rPr>
    </w:lvl>
    <w:lvl w:ilvl="4">
      <w:start w:val="1"/>
      <w:numFmt w:val="decimal"/>
      <w:lvlText w:val="%1.%2.%3.%4.%5."/>
      <w:lvlJc w:val="left"/>
      <w:pPr>
        <w:tabs>
          <w:tab w:val="num" w:pos="3072"/>
        </w:tabs>
        <w:ind w:left="3072" w:hanging="1080"/>
      </w:pPr>
      <w:rPr>
        <w:rFonts w:hint="default"/>
        <w:sz w:val="17"/>
      </w:rPr>
    </w:lvl>
    <w:lvl w:ilvl="5">
      <w:start w:val="1"/>
      <w:numFmt w:val="decimal"/>
      <w:lvlText w:val="%1.%2.%3.%4.%5.%6."/>
      <w:lvlJc w:val="left"/>
      <w:pPr>
        <w:tabs>
          <w:tab w:val="num" w:pos="3570"/>
        </w:tabs>
        <w:ind w:left="3570" w:hanging="1080"/>
      </w:pPr>
      <w:rPr>
        <w:rFonts w:hint="default"/>
        <w:sz w:val="17"/>
      </w:rPr>
    </w:lvl>
    <w:lvl w:ilvl="6">
      <w:start w:val="1"/>
      <w:numFmt w:val="decimal"/>
      <w:lvlText w:val="%1.%2.%3.%4.%5.%6.%7."/>
      <w:lvlJc w:val="left"/>
      <w:pPr>
        <w:tabs>
          <w:tab w:val="num" w:pos="4428"/>
        </w:tabs>
        <w:ind w:left="4428" w:hanging="1440"/>
      </w:pPr>
      <w:rPr>
        <w:rFonts w:hint="default"/>
        <w:sz w:val="17"/>
      </w:rPr>
    </w:lvl>
    <w:lvl w:ilvl="7">
      <w:start w:val="1"/>
      <w:numFmt w:val="decimal"/>
      <w:lvlText w:val="%1.%2.%3.%4.%5.%6.%7.%8."/>
      <w:lvlJc w:val="left"/>
      <w:pPr>
        <w:tabs>
          <w:tab w:val="num" w:pos="4926"/>
        </w:tabs>
        <w:ind w:left="4926" w:hanging="1440"/>
      </w:pPr>
      <w:rPr>
        <w:rFonts w:hint="default"/>
        <w:sz w:val="17"/>
      </w:rPr>
    </w:lvl>
    <w:lvl w:ilvl="8">
      <w:start w:val="1"/>
      <w:numFmt w:val="decimal"/>
      <w:lvlText w:val="%1.%2.%3.%4.%5.%6.%7.%8.%9."/>
      <w:lvlJc w:val="left"/>
      <w:pPr>
        <w:tabs>
          <w:tab w:val="num" w:pos="5784"/>
        </w:tabs>
        <w:ind w:left="5784" w:hanging="1800"/>
      </w:pPr>
      <w:rPr>
        <w:rFonts w:hint="default"/>
        <w:sz w:val="17"/>
      </w:rPr>
    </w:lvl>
  </w:abstractNum>
  <w:abstractNum w:abstractNumId="10">
    <w:nsid w:val="20F461F0"/>
    <w:multiLevelType w:val="hybridMultilevel"/>
    <w:tmpl w:val="E74A8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D42AE0"/>
    <w:multiLevelType w:val="hybridMultilevel"/>
    <w:tmpl w:val="0610F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CE2BF2"/>
    <w:multiLevelType w:val="multilevel"/>
    <w:tmpl w:val="5D18DC5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4">
    <w:nsid w:val="27D84A9A"/>
    <w:multiLevelType w:val="hybridMultilevel"/>
    <w:tmpl w:val="6D64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30068E"/>
    <w:multiLevelType w:val="hybridMultilevel"/>
    <w:tmpl w:val="427CE480"/>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6">
    <w:nsid w:val="29694EF7"/>
    <w:multiLevelType w:val="hybridMultilevel"/>
    <w:tmpl w:val="51EAF94A"/>
    <w:lvl w:ilvl="0" w:tplc="3EC81408">
      <w:start w:val="1"/>
      <w:numFmt w:val="decimal"/>
      <w:lvlText w:val="2.1.%1."/>
      <w:lvlJc w:val="left"/>
      <w:pPr>
        <w:ind w:left="1463"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7">
    <w:nsid w:val="2A633FB8"/>
    <w:multiLevelType w:val="multilevel"/>
    <w:tmpl w:val="81866C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8">
    <w:nsid w:val="2C2241FD"/>
    <w:multiLevelType w:val="multilevel"/>
    <w:tmpl w:val="B5DE76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F22209"/>
    <w:multiLevelType w:val="hybridMultilevel"/>
    <w:tmpl w:val="07ACA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6A5FCE"/>
    <w:multiLevelType w:val="multilevel"/>
    <w:tmpl w:val="09461760"/>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nsid w:val="390413BE"/>
    <w:multiLevelType w:val="multilevel"/>
    <w:tmpl w:val="E57C7A7A"/>
    <w:lvl w:ilvl="0">
      <w:start w:val="3"/>
      <w:numFmt w:val="decimal"/>
      <w:lvlText w:val="%1."/>
      <w:lvlJc w:val="left"/>
      <w:pPr>
        <w:tabs>
          <w:tab w:val="num" w:pos="870"/>
        </w:tabs>
        <w:ind w:left="870" w:hanging="360"/>
      </w:pPr>
      <w:rPr>
        <w:rFonts w:hint="default"/>
      </w:rPr>
    </w:lvl>
    <w:lvl w:ilvl="1">
      <w:start w:val="7"/>
      <w:numFmt w:val="decimal"/>
      <w:isLgl/>
      <w:lvlText w:val="%1.%2."/>
      <w:lvlJc w:val="left"/>
      <w:pPr>
        <w:tabs>
          <w:tab w:val="num" w:pos="900"/>
        </w:tabs>
        <w:ind w:left="900" w:hanging="360"/>
      </w:pPr>
      <w:rPr>
        <w:rFonts w:hint="default"/>
        <w:b/>
      </w:rPr>
    </w:lvl>
    <w:lvl w:ilvl="2">
      <w:start w:val="1"/>
      <w:numFmt w:val="decimal"/>
      <w:isLgl/>
      <w:lvlText w:val="%1.%2.%3."/>
      <w:lvlJc w:val="left"/>
      <w:pPr>
        <w:tabs>
          <w:tab w:val="num" w:pos="1290"/>
        </w:tabs>
        <w:ind w:left="1290" w:hanging="720"/>
      </w:pPr>
      <w:rPr>
        <w:rFonts w:hint="default"/>
        <w:b/>
      </w:rPr>
    </w:lvl>
    <w:lvl w:ilvl="3">
      <w:start w:val="1"/>
      <w:numFmt w:val="decimal"/>
      <w:isLgl/>
      <w:lvlText w:val="%1.%2.%3.%4."/>
      <w:lvlJc w:val="left"/>
      <w:pPr>
        <w:tabs>
          <w:tab w:val="num" w:pos="1320"/>
        </w:tabs>
        <w:ind w:left="1320" w:hanging="720"/>
      </w:pPr>
      <w:rPr>
        <w:rFonts w:hint="default"/>
        <w:b/>
      </w:rPr>
    </w:lvl>
    <w:lvl w:ilvl="4">
      <w:start w:val="1"/>
      <w:numFmt w:val="decimal"/>
      <w:isLgl/>
      <w:lvlText w:val="%1.%2.%3.%4.%5."/>
      <w:lvlJc w:val="left"/>
      <w:pPr>
        <w:tabs>
          <w:tab w:val="num" w:pos="1350"/>
        </w:tabs>
        <w:ind w:left="1350" w:hanging="720"/>
      </w:pPr>
      <w:rPr>
        <w:rFonts w:hint="default"/>
        <w:b/>
      </w:rPr>
    </w:lvl>
    <w:lvl w:ilvl="5">
      <w:start w:val="1"/>
      <w:numFmt w:val="decimal"/>
      <w:isLgl/>
      <w:lvlText w:val="%1.%2.%3.%4.%5.%6."/>
      <w:lvlJc w:val="left"/>
      <w:pPr>
        <w:tabs>
          <w:tab w:val="num" w:pos="1740"/>
        </w:tabs>
        <w:ind w:left="1740" w:hanging="1080"/>
      </w:pPr>
      <w:rPr>
        <w:rFonts w:hint="default"/>
        <w:b/>
      </w:rPr>
    </w:lvl>
    <w:lvl w:ilvl="6">
      <w:start w:val="1"/>
      <w:numFmt w:val="decimal"/>
      <w:isLgl/>
      <w:lvlText w:val="%1.%2.%3.%4.%5.%6.%7."/>
      <w:lvlJc w:val="left"/>
      <w:pPr>
        <w:tabs>
          <w:tab w:val="num" w:pos="1770"/>
        </w:tabs>
        <w:ind w:left="1770" w:hanging="108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190"/>
        </w:tabs>
        <w:ind w:left="2190" w:hanging="1440"/>
      </w:pPr>
      <w:rPr>
        <w:rFonts w:hint="default"/>
        <w:b/>
      </w:rPr>
    </w:lvl>
  </w:abstractNum>
  <w:abstractNum w:abstractNumId="22">
    <w:nsid w:val="3A452F72"/>
    <w:multiLevelType w:val="multilevel"/>
    <w:tmpl w:val="DB3C3DBE"/>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1050"/>
        </w:tabs>
        <w:ind w:left="1050" w:hanging="51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2880"/>
        </w:tabs>
        <w:ind w:left="2880" w:hanging="72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320"/>
        </w:tabs>
        <w:ind w:left="4320" w:hanging="108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5760"/>
        </w:tabs>
        <w:ind w:left="5760" w:hanging="1440"/>
      </w:pPr>
      <w:rPr>
        <w:rFonts w:hint="default"/>
        <w:b/>
      </w:rPr>
    </w:lvl>
  </w:abstractNum>
  <w:abstractNum w:abstractNumId="23">
    <w:nsid w:val="3B2539E0"/>
    <w:multiLevelType w:val="multilevel"/>
    <w:tmpl w:val="2C7CFC2A"/>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1365"/>
        </w:tabs>
        <w:ind w:left="1365" w:hanging="64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24">
    <w:nsid w:val="3BF734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3CB81A30"/>
    <w:multiLevelType w:val="hybridMultilevel"/>
    <w:tmpl w:val="A4885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A91427"/>
    <w:multiLevelType w:val="hybridMultilevel"/>
    <w:tmpl w:val="A07E9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8A395C"/>
    <w:multiLevelType w:val="multilevel"/>
    <w:tmpl w:val="DA128110"/>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0"/>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b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5F8C3991"/>
    <w:multiLevelType w:val="hybridMultilevel"/>
    <w:tmpl w:val="5DD2B3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lvlText w:val="%1.6.6."/>
      <w:lvlJc w:val="left"/>
      <w:pPr>
        <w:tabs>
          <w:tab w:val="num" w:pos="1440"/>
        </w:tabs>
        <w:ind w:left="1440" w:hanging="720"/>
      </w:pPr>
      <w:rPr>
        <w:rFonts w:hint="default"/>
      </w:rPr>
    </w:lvl>
    <w:lvl w:ilvl="3">
      <w:start w:val="1"/>
      <w:numFmt w:val="decimal"/>
      <w:pStyle w:val="a1"/>
      <w:lvlText w:val="%1.%2.%3.%4."/>
      <w:lvlJc w:val="left"/>
      <w:pPr>
        <w:tabs>
          <w:tab w:val="num" w:pos="2160"/>
        </w:tabs>
        <w:ind w:left="2160" w:hanging="1080"/>
      </w:pPr>
      <w:rPr>
        <w:rFonts w:hint="default"/>
      </w:rPr>
    </w:lvl>
    <w:lvl w:ilvl="4">
      <w:start w:val="1"/>
      <w:numFmt w:val="decimal"/>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61A00127"/>
    <w:multiLevelType w:val="hybridMultilevel"/>
    <w:tmpl w:val="8F3A0EA2"/>
    <w:lvl w:ilvl="0" w:tplc="22E64C5E">
      <w:start w:val="1"/>
      <w:numFmt w:val="decimal"/>
      <w:lvlText w:val="2.2.%1."/>
      <w:lvlJc w:val="left"/>
      <w:pPr>
        <w:ind w:left="67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3900FA"/>
    <w:multiLevelType w:val="multilevel"/>
    <w:tmpl w:val="3A787DE6"/>
    <w:lvl w:ilvl="0">
      <w:start w:val="2"/>
      <w:numFmt w:val="decimal"/>
      <w:lvlText w:val="%1."/>
      <w:lvlJc w:val="left"/>
      <w:pPr>
        <w:tabs>
          <w:tab w:val="num" w:pos="438"/>
        </w:tabs>
        <w:ind w:left="438" w:hanging="438"/>
      </w:pPr>
      <w:rPr>
        <w:rFonts w:hint="default"/>
      </w:rPr>
    </w:lvl>
    <w:lvl w:ilvl="1">
      <w:start w:val="2"/>
      <w:numFmt w:val="decimal"/>
      <w:lvlText w:val="%1.%2."/>
      <w:lvlJc w:val="left"/>
      <w:pPr>
        <w:tabs>
          <w:tab w:val="num" w:pos="708"/>
        </w:tabs>
        <w:ind w:left="708" w:hanging="438"/>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32">
    <w:nsid w:val="635460FF"/>
    <w:multiLevelType w:val="multilevel"/>
    <w:tmpl w:val="DA3AA600"/>
    <w:lvl w:ilvl="0">
      <w:start w:val="1"/>
      <w:numFmt w:val="bullet"/>
      <w:lvlText w:val=""/>
      <w:lvlJc w:val="left"/>
      <w:pPr>
        <w:tabs>
          <w:tab w:val="num" w:pos="2340"/>
        </w:tabs>
        <w:ind w:left="2340" w:hanging="360"/>
      </w:pPr>
      <w:rPr>
        <w:rFonts w:ascii="Symbol" w:hAnsi="Symbol" w:hint="default"/>
      </w:rPr>
    </w:lvl>
    <w:lvl w:ilvl="1" w:tentative="1">
      <w:start w:val="1"/>
      <w:numFmt w:val="bullet"/>
      <w:lvlText w:val="o"/>
      <w:lvlJc w:val="left"/>
      <w:pPr>
        <w:tabs>
          <w:tab w:val="num" w:pos="3060"/>
        </w:tabs>
        <w:ind w:left="3060" w:hanging="360"/>
      </w:pPr>
      <w:rPr>
        <w:rFonts w:ascii="Courier New" w:hAnsi="Courier New" w:hint="default"/>
      </w:rPr>
    </w:lvl>
    <w:lvl w:ilvl="2" w:tentative="1">
      <w:start w:val="1"/>
      <w:numFmt w:val="bullet"/>
      <w:lvlText w:val=""/>
      <w:lvlJc w:val="left"/>
      <w:pPr>
        <w:tabs>
          <w:tab w:val="num" w:pos="3780"/>
        </w:tabs>
        <w:ind w:left="3780" w:hanging="360"/>
      </w:pPr>
      <w:rPr>
        <w:rFonts w:ascii="Wingdings" w:hAnsi="Wingdings" w:hint="default"/>
      </w:rPr>
    </w:lvl>
    <w:lvl w:ilvl="3" w:tentative="1">
      <w:start w:val="1"/>
      <w:numFmt w:val="bullet"/>
      <w:lvlText w:val=""/>
      <w:lvlJc w:val="left"/>
      <w:pPr>
        <w:tabs>
          <w:tab w:val="num" w:pos="4500"/>
        </w:tabs>
        <w:ind w:left="4500" w:hanging="360"/>
      </w:pPr>
      <w:rPr>
        <w:rFonts w:ascii="Symbol" w:hAnsi="Symbol" w:hint="default"/>
      </w:rPr>
    </w:lvl>
    <w:lvl w:ilvl="4" w:tentative="1">
      <w:start w:val="1"/>
      <w:numFmt w:val="bullet"/>
      <w:lvlText w:val="o"/>
      <w:lvlJc w:val="left"/>
      <w:pPr>
        <w:tabs>
          <w:tab w:val="num" w:pos="5220"/>
        </w:tabs>
        <w:ind w:left="5220" w:hanging="360"/>
      </w:pPr>
      <w:rPr>
        <w:rFonts w:ascii="Courier New" w:hAnsi="Courier New" w:hint="default"/>
      </w:rPr>
    </w:lvl>
    <w:lvl w:ilvl="5" w:tentative="1">
      <w:start w:val="1"/>
      <w:numFmt w:val="bullet"/>
      <w:lvlText w:val=""/>
      <w:lvlJc w:val="left"/>
      <w:pPr>
        <w:tabs>
          <w:tab w:val="num" w:pos="5940"/>
        </w:tabs>
        <w:ind w:left="5940" w:hanging="360"/>
      </w:pPr>
      <w:rPr>
        <w:rFonts w:ascii="Wingdings" w:hAnsi="Wingdings" w:hint="default"/>
      </w:rPr>
    </w:lvl>
    <w:lvl w:ilvl="6" w:tentative="1">
      <w:start w:val="1"/>
      <w:numFmt w:val="bullet"/>
      <w:lvlText w:val=""/>
      <w:lvlJc w:val="left"/>
      <w:pPr>
        <w:tabs>
          <w:tab w:val="num" w:pos="6660"/>
        </w:tabs>
        <w:ind w:left="6660" w:hanging="360"/>
      </w:pPr>
      <w:rPr>
        <w:rFonts w:ascii="Symbol" w:hAnsi="Symbol" w:hint="default"/>
      </w:rPr>
    </w:lvl>
    <w:lvl w:ilvl="7" w:tentative="1">
      <w:start w:val="1"/>
      <w:numFmt w:val="bullet"/>
      <w:lvlText w:val="o"/>
      <w:lvlJc w:val="left"/>
      <w:pPr>
        <w:tabs>
          <w:tab w:val="num" w:pos="7380"/>
        </w:tabs>
        <w:ind w:left="7380" w:hanging="360"/>
      </w:pPr>
      <w:rPr>
        <w:rFonts w:ascii="Courier New" w:hAnsi="Courier New" w:hint="default"/>
      </w:rPr>
    </w:lvl>
    <w:lvl w:ilvl="8" w:tentative="1">
      <w:start w:val="1"/>
      <w:numFmt w:val="bullet"/>
      <w:lvlText w:val=""/>
      <w:lvlJc w:val="left"/>
      <w:pPr>
        <w:tabs>
          <w:tab w:val="num" w:pos="8100"/>
        </w:tabs>
        <w:ind w:left="8100" w:hanging="360"/>
      </w:pPr>
      <w:rPr>
        <w:rFonts w:ascii="Wingdings" w:hAnsi="Wingdings" w:hint="default"/>
      </w:rPr>
    </w:lvl>
  </w:abstractNum>
  <w:abstractNum w:abstractNumId="33">
    <w:nsid w:val="654E30DD"/>
    <w:multiLevelType w:val="hybridMultilevel"/>
    <w:tmpl w:val="2C82E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3E31E4"/>
    <w:multiLevelType w:val="hybridMultilevel"/>
    <w:tmpl w:val="6F7C63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6F17D22"/>
    <w:multiLevelType w:val="hybridMultilevel"/>
    <w:tmpl w:val="CA4A14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C10EA4"/>
    <w:multiLevelType w:val="hybridMultilevel"/>
    <w:tmpl w:val="A6268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3D261D"/>
    <w:multiLevelType w:val="multilevel"/>
    <w:tmpl w:val="CB7016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DB8039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E2D7A70"/>
    <w:multiLevelType w:val="multilevel"/>
    <w:tmpl w:val="E5CA1D4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40">
    <w:nsid w:val="7C5E6A4D"/>
    <w:multiLevelType w:val="multilevel"/>
    <w:tmpl w:val="8ABE0C14"/>
    <w:lvl w:ilvl="0">
      <w:start w:val="7"/>
      <w:numFmt w:val="decimal"/>
      <w:lvlText w:val="%1."/>
      <w:lvlJc w:val="left"/>
      <w:pPr>
        <w:ind w:left="927"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7EE44F75"/>
    <w:multiLevelType w:val="multilevel"/>
    <w:tmpl w:val="F5382CFE"/>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903"/>
        </w:tabs>
        <w:ind w:left="903" w:hanging="360"/>
      </w:pPr>
      <w:rPr>
        <w:rFonts w:hint="default"/>
      </w:rPr>
    </w:lvl>
    <w:lvl w:ilvl="2">
      <w:start w:val="1"/>
      <w:numFmt w:val="decimal"/>
      <w:lvlText w:val="%1.%2.%3."/>
      <w:lvlJc w:val="left"/>
      <w:pPr>
        <w:tabs>
          <w:tab w:val="num" w:pos="1806"/>
        </w:tabs>
        <w:ind w:left="1806" w:hanging="720"/>
      </w:pPr>
      <w:rPr>
        <w:rFonts w:hint="default"/>
      </w:rPr>
    </w:lvl>
    <w:lvl w:ilvl="3">
      <w:start w:val="1"/>
      <w:numFmt w:val="decimal"/>
      <w:lvlText w:val="%1.%2.%3.%4."/>
      <w:lvlJc w:val="left"/>
      <w:pPr>
        <w:tabs>
          <w:tab w:val="num" w:pos="2349"/>
        </w:tabs>
        <w:ind w:left="2349" w:hanging="720"/>
      </w:pPr>
      <w:rPr>
        <w:rFonts w:hint="default"/>
      </w:rPr>
    </w:lvl>
    <w:lvl w:ilvl="4">
      <w:start w:val="1"/>
      <w:numFmt w:val="decimal"/>
      <w:lvlText w:val="%1.%2.%3.%4.%5."/>
      <w:lvlJc w:val="left"/>
      <w:pPr>
        <w:tabs>
          <w:tab w:val="num" w:pos="2892"/>
        </w:tabs>
        <w:ind w:left="2892" w:hanging="720"/>
      </w:pPr>
      <w:rPr>
        <w:rFonts w:hint="default"/>
      </w:rPr>
    </w:lvl>
    <w:lvl w:ilvl="5">
      <w:start w:val="1"/>
      <w:numFmt w:val="decimal"/>
      <w:lvlText w:val="%1.%2.%3.%4.%5.%6."/>
      <w:lvlJc w:val="left"/>
      <w:pPr>
        <w:tabs>
          <w:tab w:val="num" w:pos="3795"/>
        </w:tabs>
        <w:ind w:left="3795" w:hanging="1080"/>
      </w:pPr>
      <w:rPr>
        <w:rFonts w:hint="default"/>
      </w:rPr>
    </w:lvl>
    <w:lvl w:ilvl="6">
      <w:start w:val="1"/>
      <w:numFmt w:val="decimal"/>
      <w:lvlText w:val="%1.%2.%3.%4.%5.%6.%7."/>
      <w:lvlJc w:val="left"/>
      <w:pPr>
        <w:tabs>
          <w:tab w:val="num" w:pos="4338"/>
        </w:tabs>
        <w:ind w:left="4338" w:hanging="1080"/>
      </w:pPr>
      <w:rPr>
        <w:rFonts w:hint="default"/>
      </w:rPr>
    </w:lvl>
    <w:lvl w:ilvl="7">
      <w:start w:val="1"/>
      <w:numFmt w:val="decimal"/>
      <w:lvlText w:val="%1.%2.%3.%4.%5.%6.%7.%8."/>
      <w:lvlJc w:val="left"/>
      <w:pPr>
        <w:tabs>
          <w:tab w:val="num" w:pos="5241"/>
        </w:tabs>
        <w:ind w:left="5241" w:hanging="1440"/>
      </w:pPr>
      <w:rPr>
        <w:rFonts w:hint="default"/>
      </w:rPr>
    </w:lvl>
    <w:lvl w:ilvl="8">
      <w:start w:val="1"/>
      <w:numFmt w:val="decimal"/>
      <w:lvlText w:val="%1.%2.%3.%4.%5.%6.%7.%8.%9."/>
      <w:lvlJc w:val="left"/>
      <w:pPr>
        <w:tabs>
          <w:tab w:val="num" w:pos="5784"/>
        </w:tabs>
        <w:ind w:left="5784" w:hanging="1440"/>
      </w:pPr>
      <w:rPr>
        <w:rFonts w:hint="default"/>
      </w:rPr>
    </w:lvl>
  </w:abstractNum>
  <w:num w:numId="1">
    <w:abstractNumId w:val="27"/>
  </w:num>
  <w:num w:numId="2">
    <w:abstractNumId w:val="20"/>
  </w:num>
  <w:num w:numId="3">
    <w:abstractNumId w:val="29"/>
  </w:num>
  <w:num w:numId="4">
    <w:abstractNumId w:val="1"/>
  </w:num>
  <w:num w:numId="5">
    <w:abstractNumId w:val="38"/>
  </w:num>
  <w:num w:numId="6">
    <w:abstractNumId w:val="15"/>
  </w:num>
  <w:num w:numId="7">
    <w:abstractNumId w:val="23"/>
  </w:num>
  <w:num w:numId="8">
    <w:abstractNumId w:val="32"/>
  </w:num>
  <w:num w:numId="9">
    <w:abstractNumId w:val="21"/>
  </w:num>
  <w:num w:numId="10">
    <w:abstractNumId w:val="8"/>
  </w:num>
  <w:num w:numId="11">
    <w:abstractNumId w:val="22"/>
  </w:num>
  <w:num w:numId="12">
    <w:abstractNumId w:val="39"/>
  </w:num>
  <w:num w:numId="13">
    <w:abstractNumId w:val="13"/>
  </w:num>
  <w:num w:numId="14">
    <w:abstractNumId w:val="7"/>
  </w:num>
  <w:num w:numId="15">
    <w:abstractNumId w:val="17"/>
  </w:num>
  <w:num w:numId="16">
    <w:abstractNumId w:val="9"/>
  </w:num>
  <w:num w:numId="17">
    <w:abstractNumId w:val="41"/>
  </w:num>
  <w:num w:numId="18">
    <w:abstractNumId w:val="31"/>
  </w:num>
  <w:num w:numId="19">
    <w:abstractNumId w:val="0"/>
    <w:lvlOverride w:ilvl="0">
      <w:lvl w:ilvl="0">
        <w:start w:val="1"/>
        <w:numFmt w:val="bullet"/>
        <w:lvlText w:val=""/>
        <w:legacy w:legacy="1" w:legacySpace="0" w:legacyIndent="283"/>
        <w:lvlJc w:val="left"/>
        <w:pPr>
          <w:ind w:left="1483" w:hanging="283"/>
        </w:pPr>
        <w:rPr>
          <w:rFonts w:ascii="Wingdings" w:hAnsi="Wingdings" w:hint="default"/>
          <w:b w:val="0"/>
          <w:i w:val="0"/>
          <w:sz w:val="24"/>
          <w:u w:val="none"/>
        </w:rPr>
      </w:lvl>
    </w:lvlOverride>
  </w:num>
  <w:num w:numId="20">
    <w:abstractNumId w:val="24"/>
  </w:num>
  <w:num w:numId="21">
    <w:abstractNumId w:val="5"/>
  </w:num>
  <w:num w:numId="22">
    <w:abstractNumId w:val="35"/>
  </w:num>
  <w:num w:numId="23">
    <w:abstractNumId w:val="16"/>
  </w:num>
  <w:num w:numId="24">
    <w:abstractNumId w:val="30"/>
  </w:num>
  <w:num w:numId="25">
    <w:abstractNumId w:val="12"/>
  </w:num>
  <w:num w:numId="26">
    <w:abstractNumId w:val="6"/>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4"/>
  </w:num>
  <w:num w:numId="30">
    <w:abstractNumId w:val="11"/>
  </w:num>
  <w:num w:numId="31">
    <w:abstractNumId w:val="28"/>
  </w:num>
  <w:num w:numId="32">
    <w:abstractNumId w:val="3"/>
  </w:num>
  <w:num w:numId="33">
    <w:abstractNumId w:val="4"/>
  </w:num>
  <w:num w:numId="34">
    <w:abstractNumId w:val="10"/>
  </w:num>
  <w:num w:numId="35">
    <w:abstractNumId w:val="34"/>
  </w:num>
  <w:num w:numId="36">
    <w:abstractNumId w:val="26"/>
  </w:num>
  <w:num w:numId="37">
    <w:abstractNumId w:val="18"/>
  </w:num>
  <w:num w:numId="38">
    <w:abstractNumId w:val="40"/>
  </w:num>
  <w:num w:numId="39">
    <w:abstractNumId w:val="25"/>
  </w:num>
  <w:num w:numId="40">
    <w:abstractNumId w:val="19"/>
  </w:num>
  <w:num w:numId="41">
    <w:abstractNumId w:val="36"/>
  </w:num>
  <w:num w:numId="42">
    <w:abstractNumId w:val="3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F6"/>
    <w:rsid w:val="0000061D"/>
    <w:rsid w:val="00001B4D"/>
    <w:rsid w:val="00002937"/>
    <w:rsid w:val="00002E4D"/>
    <w:rsid w:val="000065EA"/>
    <w:rsid w:val="0000711F"/>
    <w:rsid w:val="00014FC0"/>
    <w:rsid w:val="00016A73"/>
    <w:rsid w:val="00020519"/>
    <w:rsid w:val="00021105"/>
    <w:rsid w:val="00022CC0"/>
    <w:rsid w:val="000252E6"/>
    <w:rsid w:val="00025754"/>
    <w:rsid w:val="00025D13"/>
    <w:rsid w:val="00031D3D"/>
    <w:rsid w:val="0003480F"/>
    <w:rsid w:val="00034F74"/>
    <w:rsid w:val="00041ADF"/>
    <w:rsid w:val="00042DCB"/>
    <w:rsid w:val="000461EE"/>
    <w:rsid w:val="000479AC"/>
    <w:rsid w:val="000504B1"/>
    <w:rsid w:val="000517FF"/>
    <w:rsid w:val="000558E8"/>
    <w:rsid w:val="00062A66"/>
    <w:rsid w:val="0006567D"/>
    <w:rsid w:val="00066A50"/>
    <w:rsid w:val="00070AB8"/>
    <w:rsid w:val="000711E3"/>
    <w:rsid w:val="00074CDD"/>
    <w:rsid w:val="000750BA"/>
    <w:rsid w:val="00076506"/>
    <w:rsid w:val="00077A35"/>
    <w:rsid w:val="00094234"/>
    <w:rsid w:val="00094FAC"/>
    <w:rsid w:val="0009786C"/>
    <w:rsid w:val="000A00B6"/>
    <w:rsid w:val="000A20C3"/>
    <w:rsid w:val="000A3F51"/>
    <w:rsid w:val="000A4ADF"/>
    <w:rsid w:val="000A607C"/>
    <w:rsid w:val="000B07CA"/>
    <w:rsid w:val="000B1E79"/>
    <w:rsid w:val="000B1FB4"/>
    <w:rsid w:val="000B468F"/>
    <w:rsid w:val="000B63EB"/>
    <w:rsid w:val="000C0A7E"/>
    <w:rsid w:val="000C6FBB"/>
    <w:rsid w:val="000C7B34"/>
    <w:rsid w:val="000D088C"/>
    <w:rsid w:val="000D361B"/>
    <w:rsid w:val="000D64EE"/>
    <w:rsid w:val="000D6F07"/>
    <w:rsid w:val="000E1AF2"/>
    <w:rsid w:val="000E1EE7"/>
    <w:rsid w:val="000E271A"/>
    <w:rsid w:val="000E3D63"/>
    <w:rsid w:val="000E5932"/>
    <w:rsid w:val="000F01D8"/>
    <w:rsid w:val="000F41C4"/>
    <w:rsid w:val="000F4D80"/>
    <w:rsid w:val="000F51E4"/>
    <w:rsid w:val="000F61E1"/>
    <w:rsid w:val="00103AE7"/>
    <w:rsid w:val="001070A6"/>
    <w:rsid w:val="001126F4"/>
    <w:rsid w:val="00113614"/>
    <w:rsid w:val="001157D7"/>
    <w:rsid w:val="00121149"/>
    <w:rsid w:val="001256EC"/>
    <w:rsid w:val="001268C6"/>
    <w:rsid w:val="00137F08"/>
    <w:rsid w:val="0014047C"/>
    <w:rsid w:val="0014137D"/>
    <w:rsid w:val="00143860"/>
    <w:rsid w:val="00151648"/>
    <w:rsid w:val="00151DFC"/>
    <w:rsid w:val="0015251C"/>
    <w:rsid w:val="0015417E"/>
    <w:rsid w:val="00154BDD"/>
    <w:rsid w:val="00154F47"/>
    <w:rsid w:val="00155206"/>
    <w:rsid w:val="0016489E"/>
    <w:rsid w:val="00166AB3"/>
    <w:rsid w:val="001716E6"/>
    <w:rsid w:val="00175ACA"/>
    <w:rsid w:val="001778F9"/>
    <w:rsid w:val="00181744"/>
    <w:rsid w:val="00181791"/>
    <w:rsid w:val="001825F2"/>
    <w:rsid w:val="001840BD"/>
    <w:rsid w:val="001847BC"/>
    <w:rsid w:val="00187AAF"/>
    <w:rsid w:val="00190166"/>
    <w:rsid w:val="001948A1"/>
    <w:rsid w:val="00195B61"/>
    <w:rsid w:val="00196E51"/>
    <w:rsid w:val="001974A1"/>
    <w:rsid w:val="001A4054"/>
    <w:rsid w:val="001A5384"/>
    <w:rsid w:val="001B1A91"/>
    <w:rsid w:val="001B2813"/>
    <w:rsid w:val="001B7059"/>
    <w:rsid w:val="001C0BAF"/>
    <w:rsid w:val="001C3267"/>
    <w:rsid w:val="001C326F"/>
    <w:rsid w:val="001C3703"/>
    <w:rsid w:val="001C3A31"/>
    <w:rsid w:val="001C6718"/>
    <w:rsid w:val="001D035E"/>
    <w:rsid w:val="001D40B3"/>
    <w:rsid w:val="001D42E0"/>
    <w:rsid w:val="001D7798"/>
    <w:rsid w:val="001E16CE"/>
    <w:rsid w:val="001E319D"/>
    <w:rsid w:val="001E6A9F"/>
    <w:rsid w:val="001E7389"/>
    <w:rsid w:val="001E7D13"/>
    <w:rsid w:val="001E7DBC"/>
    <w:rsid w:val="001F0899"/>
    <w:rsid w:val="001F0C21"/>
    <w:rsid w:val="001F0F64"/>
    <w:rsid w:val="001F6CF1"/>
    <w:rsid w:val="001F7824"/>
    <w:rsid w:val="00201302"/>
    <w:rsid w:val="0020148D"/>
    <w:rsid w:val="002027C1"/>
    <w:rsid w:val="00205EEB"/>
    <w:rsid w:val="002123F4"/>
    <w:rsid w:val="002165EB"/>
    <w:rsid w:val="00220DEB"/>
    <w:rsid w:val="00222C82"/>
    <w:rsid w:val="00231E57"/>
    <w:rsid w:val="00233402"/>
    <w:rsid w:val="002407DE"/>
    <w:rsid w:val="00244CD5"/>
    <w:rsid w:val="00246BA5"/>
    <w:rsid w:val="0025409C"/>
    <w:rsid w:val="002568FE"/>
    <w:rsid w:val="002610C1"/>
    <w:rsid w:val="0026170D"/>
    <w:rsid w:val="00264413"/>
    <w:rsid w:val="0026768F"/>
    <w:rsid w:val="00267A14"/>
    <w:rsid w:val="00272401"/>
    <w:rsid w:val="00273B0F"/>
    <w:rsid w:val="00273B67"/>
    <w:rsid w:val="00274C66"/>
    <w:rsid w:val="00276471"/>
    <w:rsid w:val="00285AEC"/>
    <w:rsid w:val="00286838"/>
    <w:rsid w:val="002872C3"/>
    <w:rsid w:val="00291382"/>
    <w:rsid w:val="00293904"/>
    <w:rsid w:val="00294FE9"/>
    <w:rsid w:val="00297CC6"/>
    <w:rsid w:val="002A251D"/>
    <w:rsid w:val="002A54F1"/>
    <w:rsid w:val="002A7319"/>
    <w:rsid w:val="002A7AF8"/>
    <w:rsid w:val="002A7E0D"/>
    <w:rsid w:val="002B3062"/>
    <w:rsid w:val="002B3FA1"/>
    <w:rsid w:val="002C02BE"/>
    <w:rsid w:val="002C5039"/>
    <w:rsid w:val="002C7208"/>
    <w:rsid w:val="002D115C"/>
    <w:rsid w:val="002D26C5"/>
    <w:rsid w:val="002D3436"/>
    <w:rsid w:val="002D485D"/>
    <w:rsid w:val="002D4983"/>
    <w:rsid w:val="002D7CBC"/>
    <w:rsid w:val="002E3F8C"/>
    <w:rsid w:val="002E58B2"/>
    <w:rsid w:val="002F6134"/>
    <w:rsid w:val="00303E48"/>
    <w:rsid w:val="00304D4F"/>
    <w:rsid w:val="00307D32"/>
    <w:rsid w:val="003100CA"/>
    <w:rsid w:val="00310F33"/>
    <w:rsid w:val="003152DA"/>
    <w:rsid w:val="00316A7F"/>
    <w:rsid w:val="00321436"/>
    <w:rsid w:val="00322D6D"/>
    <w:rsid w:val="0032356A"/>
    <w:rsid w:val="003245AC"/>
    <w:rsid w:val="00326049"/>
    <w:rsid w:val="00326BDA"/>
    <w:rsid w:val="00327B30"/>
    <w:rsid w:val="0033152D"/>
    <w:rsid w:val="0033443A"/>
    <w:rsid w:val="0033449B"/>
    <w:rsid w:val="003370E6"/>
    <w:rsid w:val="00342D8B"/>
    <w:rsid w:val="0035024D"/>
    <w:rsid w:val="003518FF"/>
    <w:rsid w:val="00354DB0"/>
    <w:rsid w:val="003623C1"/>
    <w:rsid w:val="00367C12"/>
    <w:rsid w:val="00370A92"/>
    <w:rsid w:val="0037228C"/>
    <w:rsid w:val="003832F9"/>
    <w:rsid w:val="003873D6"/>
    <w:rsid w:val="003911D2"/>
    <w:rsid w:val="00392EFC"/>
    <w:rsid w:val="00394A1C"/>
    <w:rsid w:val="00395458"/>
    <w:rsid w:val="00395A3E"/>
    <w:rsid w:val="00395ED2"/>
    <w:rsid w:val="003A3889"/>
    <w:rsid w:val="003A4A60"/>
    <w:rsid w:val="003B6055"/>
    <w:rsid w:val="003B6DE6"/>
    <w:rsid w:val="003B797F"/>
    <w:rsid w:val="003C1242"/>
    <w:rsid w:val="003C26D9"/>
    <w:rsid w:val="003C788B"/>
    <w:rsid w:val="003D0E94"/>
    <w:rsid w:val="003D2506"/>
    <w:rsid w:val="003D4254"/>
    <w:rsid w:val="003D780D"/>
    <w:rsid w:val="003E2BF6"/>
    <w:rsid w:val="003E2F01"/>
    <w:rsid w:val="003E4E63"/>
    <w:rsid w:val="003F3742"/>
    <w:rsid w:val="00404A6E"/>
    <w:rsid w:val="0041113F"/>
    <w:rsid w:val="00412E8E"/>
    <w:rsid w:val="00414428"/>
    <w:rsid w:val="0041732F"/>
    <w:rsid w:val="0042148B"/>
    <w:rsid w:val="0042206E"/>
    <w:rsid w:val="00423BCA"/>
    <w:rsid w:val="0042603F"/>
    <w:rsid w:val="004262C0"/>
    <w:rsid w:val="0043165D"/>
    <w:rsid w:val="0043190B"/>
    <w:rsid w:val="00432557"/>
    <w:rsid w:val="004370A2"/>
    <w:rsid w:val="004434FF"/>
    <w:rsid w:val="00444841"/>
    <w:rsid w:val="00445046"/>
    <w:rsid w:val="004470C2"/>
    <w:rsid w:val="00453186"/>
    <w:rsid w:val="004555E9"/>
    <w:rsid w:val="00455C82"/>
    <w:rsid w:val="00460AE1"/>
    <w:rsid w:val="00462711"/>
    <w:rsid w:val="00466B18"/>
    <w:rsid w:val="00474703"/>
    <w:rsid w:val="00480E2E"/>
    <w:rsid w:val="00481AD7"/>
    <w:rsid w:val="00482349"/>
    <w:rsid w:val="00482E29"/>
    <w:rsid w:val="004902A7"/>
    <w:rsid w:val="00490AE7"/>
    <w:rsid w:val="00492A5F"/>
    <w:rsid w:val="00496A21"/>
    <w:rsid w:val="004A0AB0"/>
    <w:rsid w:val="004A159D"/>
    <w:rsid w:val="004A69CF"/>
    <w:rsid w:val="004A6B24"/>
    <w:rsid w:val="004A75A5"/>
    <w:rsid w:val="004A7F70"/>
    <w:rsid w:val="004B18A3"/>
    <w:rsid w:val="004B1AF6"/>
    <w:rsid w:val="004B2B89"/>
    <w:rsid w:val="004B6BBC"/>
    <w:rsid w:val="004C3567"/>
    <w:rsid w:val="004C5515"/>
    <w:rsid w:val="004D01A5"/>
    <w:rsid w:val="004D0551"/>
    <w:rsid w:val="004D0AC1"/>
    <w:rsid w:val="004D4873"/>
    <w:rsid w:val="004D4B98"/>
    <w:rsid w:val="004E1F1B"/>
    <w:rsid w:val="004E574F"/>
    <w:rsid w:val="004E6AEB"/>
    <w:rsid w:val="004E72A1"/>
    <w:rsid w:val="004F01E6"/>
    <w:rsid w:val="004F6D4F"/>
    <w:rsid w:val="004F705C"/>
    <w:rsid w:val="0050202D"/>
    <w:rsid w:val="00506DF7"/>
    <w:rsid w:val="00512CE8"/>
    <w:rsid w:val="00514C05"/>
    <w:rsid w:val="00520042"/>
    <w:rsid w:val="00527713"/>
    <w:rsid w:val="00531E62"/>
    <w:rsid w:val="0053461D"/>
    <w:rsid w:val="00536481"/>
    <w:rsid w:val="0053680E"/>
    <w:rsid w:val="005369B7"/>
    <w:rsid w:val="00542FD5"/>
    <w:rsid w:val="005446A5"/>
    <w:rsid w:val="00550D17"/>
    <w:rsid w:val="0055215F"/>
    <w:rsid w:val="005521F3"/>
    <w:rsid w:val="00560534"/>
    <w:rsid w:val="00560DCE"/>
    <w:rsid w:val="00563EB2"/>
    <w:rsid w:val="00564FA2"/>
    <w:rsid w:val="00565829"/>
    <w:rsid w:val="00566A3D"/>
    <w:rsid w:val="00570EFB"/>
    <w:rsid w:val="005735A0"/>
    <w:rsid w:val="005756C7"/>
    <w:rsid w:val="005774C7"/>
    <w:rsid w:val="00581F6D"/>
    <w:rsid w:val="005846C3"/>
    <w:rsid w:val="00586A5F"/>
    <w:rsid w:val="005A3783"/>
    <w:rsid w:val="005A557E"/>
    <w:rsid w:val="005B3A7D"/>
    <w:rsid w:val="005C035A"/>
    <w:rsid w:val="005C268E"/>
    <w:rsid w:val="005C4818"/>
    <w:rsid w:val="005C4ED0"/>
    <w:rsid w:val="005D11F2"/>
    <w:rsid w:val="005D31B0"/>
    <w:rsid w:val="005D6208"/>
    <w:rsid w:val="005D6704"/>
    <w:rsid w:val="005E143F"/>
    <w:rsid w:val="005E3C57"/>
    <w:rsid w:val="005E3DCC"/>
    <w:rsid w:val="005E757C"/>
    <w:rsid w:val="005E7E1F"/>
    <w:rsid w:val="005F0118"/>
    <w:rsid w:val="005F1A8A"/>
    <w:rsid w:val="005F2DCE"/>
    <w:rsid w:val="005F3A16"/>
    <w:rsid w:val="0060108C"/>
    <w:rsid w:val="00603E36"/>
    <w:rsid w:val="00605063"/>
    <w:rsid w:val="0061156B"/>
    <w:rsid w:val="00611DB2"/>
    <w:rsid w:val="00612013"/>
    <w:rsid w:val="00612859"/>
    <w:rsid w:val="00614A0A"/>
    <w:rsid w:val="00616A11"/>
    <w:rsid w:val="00616AAA"/>
    <w:rsid w:val="00617695"/>
    <w:rsid w:val="0062278E"/>
    <w:rsid w:val="0062417C"/>
    <w:rsid w:val="006242FB"/>
    <w:rsid w:val="006254C3"/>
    <w:rsid w:val="00626D6A"/>
    <w:rsid w:val="006339F2"/>
    <w:rsid w:val="00633E46"/>
    <w:rsid w:val="00634B94"/>
    <w:rsid w:val="00637FCB"/>
    <w:rsid w:val="00640A6B"/>
    <w:rsid w:val="00641FD2"/>
    <w:rsid w:val="00644853"/>
    <w:rsid w:val="00645448"/>
    <w:rsid w:val="006478E9"/>
    <w:rsid w:val="00663F98"/>
    <w:rsid w:val="00664585"/>
    <w:rsid w:val="006707D9"/>
    <w:rsid w:val="0067093A"/>
    <w:rsid w:val="0067242A"/>
    <w:rsid w:val="00672449"/>
    <w:rsid w:val="00674508"/>
    <w:rsid w:val="006761B1"/>
    <w:rsid w:val="00683C52"/>
    <w:rsid w:val="00684D29"/>
    <w:rsid w:val="006912D9"/>
    <w:rsid w:val="00691436"/>
    <w:rsid w:val="0069553A"/>
    <w:rsid w:val="006B0C35"/>
    <w:rsid w:val="006B1867"/>
    <w:rsid w:val="006B3809"/>
    <w:rsid w:val="006B5083"/>
    <w:rsid w:val="006B634D"/>
    <w:rsid w:val="006C0488"/>
    <w:rsid w:val="006C4394"/>
    <w:rsid w:val="006D044F"/>
    <w:rsid w:val="006D1825"/>
    <w:rsid w:val="006D1973"/>
    <w:rsid w:val="006D1DF6"/>
    <w:rsid w:val="006D3023"/>
    <w:rsid w:val="006D3A1C"/>
    <w:rsid w:val="006E1F9D"/>
    <w:rsid w:val="006E3526"/>
    <w:rsid w:val="006F4F6A"/>
    <w:rsid w:val="0070030B"/>
    <w:rsid w:val="00707624"/>
    <w:rsid w:val="00707D6C"/>
    <w:rsid w:val="007111EA"/>
    <w:rsid w:val="0071231D"/>
    <w:rsid w:val="007125CC"/>
    <w:rsid w:val="007179A2"/>
    <w:rsid w:val="007229D2"/>
    <w:rsid w:val="00722AE9"/>
    <w:rsid w:val="00724B83"/>
    <w:rsid w:val="007303EF"/>
    <w:rsid w:val="007316CB"/>
    <w:rsid w:val="00733A49"/>
    <w:rsid w:val="00733CFA"/>
    <w:rsid w:val="00735D3A"/>
    <w:rsid w:val="007360FA"/>
    <w:rsid w:val="007402BF"/>
    <w:rsid w:val="00744E5E"/>
    <w:rsid w:val="0074784F"/>
    <w:rsid w:val="00760448"/>
    <w:rsid w:val="007640B5"/>
    <w:rsid w:val="007640B7"/>
    <w:rsid w:val="0076623A"/>
    <w:rsid w:val="00767DF3"/>
    <w:rsid w:val="00770E33"/>
    <w:rsid w:val="00775150"/>
    <w:rsid w:val="0077725B"/>
    <w:rsid w:val="00777C0B"/>
    <w:rsid w:val="00777E41"/>
    <w:rsid w:val="007837E3"/>
    <w:rsid w:val="00786DF3"/>
    <w:rsid w:val="00787244"/>
    <w:rsid w:val="00791084"/>
    <w:rsid w:val="007922BD"/>
    <w:rsid w:val="007923FE"/>
    <w:rsid w:val="00792BC5"/>
    <w:rsid w:val="007965FB"/>
    <w:rsid w:val="007A191C"/>
    <w:rsid w:val="007A4371"/>
    <w:rsid w:val="007A4623"/>
    <w:rsid w:val="007A486D"/>
    <w:rsid w:val="007A4F0C"/>
    <w:rsid w:val="007A4F19"/>
    <w:rsid w:val="007A6538"/>
    <w:rsid w:val="007A7CF8"/>
    <w:rsid w:val="007B2955"/>
    <w:rsid w:val="007B4417"/>
    <w:rsid w:val="007B760A"/>
    <w:rsid w:val="007C1ECF"/>
    <w:rsid w:val="007C3CF7"/>
    <w:rsid w:val="007C5AAD"/>
    <w:rsid w:val="007C5BA6"/>
    <w:rsid w:val="007D06E2"/>
    <w:rsid w:val="007D0EBE"/>
    <w:rsid w:val="007D0EE2"/>
    <w:rsid w:val="007D100C"/>
    <w:rsid w:val="007D2979"/>
    <w:rsid w:val="007D320B"/>
    <w:rsid w:val="007D49FC"/>
    <w:rsid w:val="007D51A3"/>
    <w:rsid w:val="007E068F"/>
    <w:rsid w:val="007E0693"/>
    <w:rsid w:val="007E14D3"/>
    <w:rsid w:val="007E1B5B"/>
    <w:rsid w:val="007E42FF"/>
    <w:rsid w:val="007F56B1"/>
    <w:rsid w:val="00800FA4"/>
    <w:rsid w:val="008032BB"/>
    <w:rsid w:val="0080356B"/>
    <w:rsid w:val="00804230"/>
    <w:rsid w:val="00806FD0"/>
    <w:rsid w:val="0081491B"/>
    <w:rsid w:val="00815966"/>
    <w:rsid w:val="008161E4"/>
    <w:rsid w:val="00820A5F"/>
    <w:rsid w:val="00824714"/>
    <w:rsid w:val="0082473D"/>
    <w:rsid w:val="00824FC9"/>
    <w:rsid w:val="00826A60"/>
    <w:rsid w:val="00826E3A"/>
    <w:rsid w:val="00833DBA"/>
    <w:rsid w:val="0083408F"/>
    <w:rsid w:val="008361FB"/>
    <w:rsid w:val="00837E6B"/>
    <w:rsid w:val="008400D9"/>
    <w:rsid w:val="00841B9B"/>
    <w:rsid w:val="0084580B"/>
    <w:rsid w:val="00845913"/>
    <w:rsid w:val="008475F8"/>
    <w:rsid w:val="00847F6E"/>
    <w:rsid w:val="008530FB"/>
    <w:rsid w:val="00854B44"/>
    <w:rsid w:val="00862148"/>
    <w:rsid w:val="00862B3C"/>
    <w:rsid w:val="00863396"/>
    <w:rsid w:val="008658C0"/>
    <w:rsid w:val="008715C4"/>
    <w:rsid w:val="00871796"/>
    <w:rsid w:val="008744C3"/>
    <w:rsid w:val="0087538D"/>
    <w:rsid w:val="0088535E"/>
    <w:rsid w:val="0088768E"/>
    <w:rsid w:val="008878CD"/>
    <w:rsid w:val="00887FB3"/>
    <w:rsid w:val="00892BE2"/>
    <w:rsid w:val="00895B28"/>
    <w:rsid w:val="00897009"/>
    <w:rsid w:val="008970E5"/>
    <w:rsid w:val="008A0290"/>
    <w:rsid w:val="008A2F3A"/>
    <w:rsid w:val="008A46F1"/>
    <w:rsid w:val="008A5AA7"/>
    <w:rsid w:val="008A64BD"/>
    <w:rsid w:val="008B1585"/>
    <w:rsid w:val="008B3235"/>
    <w:rsid w:val="008B4428"/>
    <w:rsid w:val="008B4A5F"/>
    <w:rsid w:val="008B63F2"/>
    <w:rsid w:val="008B69FC"/>
    <w:rsid w:val="008B7F60"/>
    <w:rsid w:val="008C2D1C"/>
    <w:rsid w:val="008C38C8"/>
    <w:rsid w:val="008C44D3"/>
    <w:rsid w:val="008D27FB"/>
    <w:rsid w:val="008D34EB"/>
    <w:rsid w:val="008E163A"/>
    <w:rsid w:val="008E35F3"/>
    <w:rsid w:val="008E78BB"/>
    <w:rsid w:val="008F242D"/>
    <w:rsid w:val="00901960"/>
    <w:rsid w:val="009042D1"/>
    <w:rsid w:val="00910F83"/>
    <w:rsid w:val="00912072"/>
    <w:rsid w:val="00912107"/>
    <w:rsid w:val="00913931"/>
    <w:rsid w:val="00914613"/>
    <w:rsid w:val="00914A32"/>
    <w:rsid w:val="009165A9"/>
    <w:rsid w:val="009177F1"/>
    <w:rsid w:val="009224DF"/>
    <w:rsid w:val="00925467"/>
    <w:rsid w:val="0092737F"/>
    <w:rsid w:val="00935FFF"/>
    <w:rsid w:val="00937093"/>
    <w:rsid w:val="009371A4"/>
    <w:rsid w:val="009436BB"/>
    <w:rsid w:val="0095139B"/>
    <w:rsid w:val="00953A6D"/>
    <w:rsid w:val="00960AFF"/>
    <w:rsid w:val="009612AF"/>
    <w:rsid w:val="00961533"/>
    <w:rsid w:val="00963D3E"/>
    <w:rsid w:val="00964AEA"/>
    <w:rsid w:val="00967D8E"/>
    <w:rsid w:val="0097395D"/>
    <w:rsid w:val="00974F6E"/>
    <w:rsid w:val="0097586D"/>
    <w:rsid w:val="0097673D"/>
    <w:rsid w:val="00982176"/>
    <w:rsid w:val="00985D38"/>
    <w:rsid w:val="00990AEF"/>
    <w:rsid w:val="009911DC"/>
    <w:rsid w:val="009A142B"/>
    <w:rsid w:val="009A1816"/>
    <w:rsid w:val="009A2CA8"/>
    <w:rsid w:val="009A5471"/>
    <w:rsid w:val="009A7F6A"/>
    <w:rsid w:val="009B4A4D"/>
    <w:rsid w:val="009B4B7D"/>
    <w:rsid w:val="009B4CF9"/>
    <w:rsid w:val="009B6E08"/>
    <w:rsid w:val="009C02ED"/>
    <w:rsid w:val="009C15B4"/>
    <w:rsid w:val="009C1C9F"/>
    <w:rsid w:val="009C3C4F"/>
    <w:rsid w:val="009C5C8C"/>
    <w:rsid w:val="009C67E3"/>
    <w:rsid w:val="009D0299"/>
    <w:rsid w:val="009D03A4"/>
    <w:rsid w:val="009D507A"/>
    <w:rsid w:val="009D541B"/>
    <w:rsid w:val="009D7821"/>
    <w:rsid w:val="009E0BE8"/>
    <w:rsid w:val="009E0DE6"/>
    <w:rsid w:val="009E1289"/>
    <w:rsid w:val="009E2773"/>
    <w:rsid w:val="009E27DD"/>
    <w:rsid w:val="009E303F"/>
    <w:rsid w:val="009E3680"/>
    <w:rsid w:val="009E52E2"/>
    <w:rsid w:val="009E70FE"/>
    <w:rsid w:val="009F075B"/>
    <w:rsid w:val="009F1A95"/>
    <w:rsid w:val="009F2188"/>
    <w:rsid w:val="009F4769"/>
    <w:rsid w:val="00A1237F"/>
    <w:rsid w:val="00A13076"/>
    <w:rsid w:val="00A17FDC"/>
    <w:rsid w:val="00A23944"/>
    <w:rsid w:val="00A2572F"/>
    <w:rsid w:val="00A32F1B"/>
    <w:rsid w:val="00A3417C"/>
    <w:rsid w:val="00A341B0"/>
    <w:rsid w:val="00A354B0"/>
    <w:rsid w:val="00A36349"/>
    <w:rsid w:val="00A37674"/>
    <w:rsid w:val="00A41149"/>
    <w:rsid w:val="00A42D9A"/>
    <w:rsid w:val="00A46D00"/>
    <w:rsid w:val="00A52DC4"/>
    <w:rsid w:val="00A5578C"/>
    <w:rsid w:val="00A57A23"/>
    <w:rsid w:val="00A654AB"/>
    <w:rsid w:val="00A71569"/>
    <w:rsid w:val="00A742C2"/>
    <w:rsid w:val="00A772AA"/>
    <w:rsid w:val="00A82E71"/>
    <w:rsid w:val="00A86282"/>
    <w:rsid w:val="00A9270B"/>
    <w:rsid w:val="00A95DD7"/>
    <w:rsid w:val="00AA5F0C"/>
    <w:rsid w:val="00AA6CB4"/>
    <w:rsid w:val="00AB1C48"/>
    <w:rsid w:val="00AB22AD"/>
    <w:rsid w:val="00AB64C3"/>
    <w:rsid w:val="00AB71D9"/>
    <w:rsid w:val="00AC2AD6"/>
    <w:rsid w:val="00AC3253"/>
    <w:rsid w:val="00AC33CF"/>
    <w:rsid w:val="00AC4C00"/>
    <w:rsid w:val="00AC641A"/>
    <w:rsid w:val="00AC7299"/>
    <w:rsid w:val="00AC783F"/>
    <w:rsid w:val="00AD2EB3"/>
    <w:rsid w:val="00AD3459"/>
    <w:rsid w:val="00AD392D"/>
    <w:rsid w:val="00AE16C5"/>
    <w:rsid w:val="00AE1F84"/>
    <w:rsid w:val="00AE5F25"/>
    <w:rsid w:val="00AF5028"/>
    <w:rsid w:val="00AF5FB1"/>
    <w:rsid w:val="00B003BA"/>
    <w:rsid w:val="00B029F8"/>
    <w:rsid w:val="00B064FA"/>
    <w:rsid w:val="00B06B07"/>
    <w:rsid w:val="00B10342"/>
    <w:rsid w:val="00B10BC3"/>
    <w:rsid w:val="00B11FE5"/>
    <w:rsid w:val="00B1265A"/>
    <w:rsid w:val="00B12845"/>
    <w:rsid w:val="00B14AA6"/>
    <w:rsid w:val="00B167C3"/>
    <w:rsid w:val="00B20E3C"/>
    <w:rsid w:val="00B22941"/>
    <w:rsid w:val="00B24482"/>
    <w:rsid w:val="00B26807"/>
    <w:rsid w:val="00B2792F"/>
    <w:rsid w:val="00B30A4E"/>
    <w:rsid w:val="00B31D50"/>
    <w:rsid w:val="00B362EF"/>
    <w:rsid w:val="00B42110"/>
    <w:rsid w:val="00B432EC"/>
    <w:rsid w:val="00B439CC"/>
    <w:rsid w:val="00B44E33"/>
    <w:rsid w:val="00B462F0"/>
    <w:rsid w:val="00B52931"/>
    <w:rsid w:val="00B56C89"/>
    <w:rsid w:val="00B5751C"/>
    <w:rsid w:val="00B61903"/>
    <w:rsid w:val="00B657B2"/>
    <w:rsid w:val="00B71FF7"/>
    <w:rsid w:val="00B7577A"/>
    <w:rsid w:val="00B7710F"/>
    <w:rsid w:val="00B8168F"/>
    <w:rsid w:val="00B816AE"/>
    <w:rsid w:val="00B82ABC"/>
    <w:rsid w:val="00B83012"/>
    <w:rsid w:val="00B83447"/>
    <w:rsid w:val="00B923BC"/>
    <w:rsid w:val="00B94272"/>
    <w:rsid w:val="00B9537E"/>
    <w:rsid w:val="00B95524"/>
    <w:rsid w:val="00B95A41"/>
    <w:rsid w:val="00BA246D"/>
    <w:rsid w:val="00BA41F0"/>
    <w:rsid w:val="00BA4870"/>
    <w:rsid w:val="00BA520D"/>
    <w:rsid w:val="00BA6703"/>
    <w:rsid w:val="00BB4510"/>
    <w:rsid w:val="00BC00D8"/>
    <w:rsid w:val="00BC5EE2"/>
    <w:rsid w:val="00BC6D37"/>
    <w:rsid w:val="00BC75B1"/>
    <w:rsid w:val="00BD3971"/>
    <w:rsid w:val="00BD507A"/>
    <w:rsid w:val="00BD5F4C"/>
    <w:rsid w:val="00BE20BD"/>
    <w:rsid w:val="00BE3D5E"/>
    <w:rsid w:val="00BE68A0"/>
    <w:rsid w:val="00BF205D"/>
    <w:rsid w:val="00BF58C7"/>
    <w:rsid w:val="00BF6F46"/>
    <w:rsid w:val="00C13F95"/>
    <w:rsid w:val="00C14E3F"/>
    <w:rsid w:val="00C30520"/>
    <w:rsid w:val="00C31291"/>
    <w:rsid w:val="00C3171D"/>
    <w:rsid w:val="00C364B9"/>
    <w:rsid w:val="00C3667C"/>
    <w:rsid w:val="00C376BA"/>
    <w:rsid w:val="00C451A9"/>
    <w:rsid w:val="00C45605"/>
    <w:rsid w:val="00C478CF"/>
    <w:rsid w:val="00C479A2"/>
    <w:rsid w:val="00C51AEA"/>
    <w:rsid w:val="00C52B0F"/>
    <w:rsid w:val="00C53DBA"/>
    <w:rsid w:val="00C55942"/>
    <w:rsid w:val="00C607F6"/>
    <w:rsid w:val="00C61A88"/>
    <w:rsid w:val="00C62A0D"/>
    <w:rsid w:val="00C67DC0"/>
    <w:rsid w:val="00C736D9"/>
    <w:rsid w:val="00C7625C"/>
    <w:rsid w:val="00C77247"/>
    <w:rsid w:val="00C80A19"/>
    <w:rsid w:val="00C83C7A"/>
    <w:rsid w:val="00C85C34"/>
    <w:rsid w:val="00C864EA"/>
    <w:rsid w:val="00C86B0D"/>
    <w:rsid w:val="00C875CA"/>
    <w:rsid w:val="00C908A1"/>
    <w:rsid w:val="00C91EDA"/>
    <w:rsid w:val="00C94934"/>
    <w:rsid w:val="00CA36E9"/>
    <w:rsid w:val="00CA452D"/>
    <w:rsid w:val="00CB1E92"/>
    <w:rsid w:val="00CB5BA3"/>
    <w:rsid w:val="00CB6C86"/>
    <w:rsid w:val="00CB7194"/>
    <w:rsid w:val="00CC31DA"/>
    <w:rsid w:val="00CC5AD2"/>
    <w:rsid w:val="00CC62DC"/>
    <w:rsid w:val="00CC6ACF"/>
    <w:rsid w:val="00CC7210"/>
    <w:rsid w:val="00CC7CA9"/>
    <w:rsid w:val="00CD6A4D"/>
    <w:rsid w:val="00CE3915"/>
    <w:rsid w:val="00CE56B1"/>
    <w:rsid w:val="00CE5CFD"/>
    <w:rsid w:val="00CE7FDD"/>
    <w:rsid w:val="00CF3944"/>
    <w:rsid w:val="00CF5392"/>
    <w:rsid w:val="00CF5AB7"/>
    <w:rsid w:val="00CF613B"/>
    <w:rsid w:val="00CF7D7C"/>
    <w:rsid w:val="00D00958"/>
    <w:rsid w:val="00D019F0"/>
    <w:rsid w:val="00D02DB3"/>
    <w:rsid w:val="00D0580B"/>
    <w:rsid w:val="00D103B4"/>
    <w:rsid w:val="00D22217"/>
    <w:rsid w:val="00D30082"/>
    <w:rsid w:val="00D32DE8"/>
    <w:rsid w:val="00D34F1D"/>
    <w:rsid w:val="00D37B34"/>
    <w:rsid w:val="00D37C4A"/>
    <w:rsid w:val="00D41426"/>
    <w:rsid w:val="00D42B6A"/>
    <w:rsid w:val="00D44D44"/>
    <w:rsid w:val="00D46B44"/>
    <w:rsid w:val="00D502EC"/>
    <w:rsid w:val="00D5375E"/>
    <w:rsid w:val="00D5705C"/>
    <w:rsid w:val="00D57E8B"/>
    <w:rsid w:val="00D61B53"/>
    <w:rsid w:val="00D642B0"/>
    <w:rsid w:val="00D750BF"/>
    <w:rsid w:val="00D76C5C"/>
    <w:rsid w:val="00D8131F"/>
    <w:rsid w:val="00D871BD"/>
    <w:rsid w:val="00D878F7"/>
    <w:rsid w:val="00D90097"/>
    <w:rsid w:val="00D95403"/>
    <w:rsid w:val="00DA6AA5"/>
    <w:rsid w:val="00DA7469"/>
    <w:rsid w:val="00DB1ACC"/>
    <w:rsid w:val="00DB2A26"/>
    <w:rsid w:val="00DC0D3B"/>
    <w:rsid w:val="00DC2249"/>
    <w:rsid w:val="00DC274A"/>
    <w:rsid w:val="00DC2C91"/>
    <w:rsid w:val="00DC54C1"/>
    <w:rsid w:val="00DD0C5E"/>
    <w:rsid w:val="00DD265B"/>
    <w:rsid w:val="00DD5228"/>
    <w:rsid w:val="00DD5D5F"/>
    <w:rsid w:val="00DE5669"/>
    <w:rsid w:val="00DF0C0E"/>
    <w:rsid w:val="00DF13E2"/>
    <w:rsid w:val="00DF3383"/>
    <w:rsid w:val="00DF62A4"/>
    <w:rsid w:val="00E01BD0"/>
    <w:rsid w:val="00E024DB"/>
    <w:rsid w:val="00E12882"/>
    <w:rsid w:val="00E168FC"/>
    <w:rsid w:val="00E1713A"/>
    <w:rsid w:val="00E22DEE"/>
    <w:rsid w:val="00E2329E"/>
    <w:rsid w:val="00E310CC"/>
    <w:rsid w:val="00E31DCF"/>
    <w:rsid w:val="00E32FA2"/>
    <w:rsid w:val="00E4314C"/>
    <w:rsid w:val="00E43E74"/>
    <w:rsid w:val="00E447B3"/>
    <w:rsid w:val="00E50516"/>
    <w:rsid w:val="00E50BEB"/>
    <w:rsid w:val="00E53792"/>
    <w:rsid w:val="00E542D9"/>
    <w:rsid w:val="00E57D6D"/>
    <w:rsid w:val="00E621CF"/>
    <w:rsid w:val="00E62382"/>
    <w:rsid w:val="00E6272E"/>
    <w:rsid w:val="00E639A9"/>
    <w:rsid w:val="00E649AE"/>
    <w:rsid w:val="00E652C6"/>
    <w:rsid w:val="00E700A2"/>
    <w:rsid w:val="00E72444"/>
    <w:rsid w:val="00E73902"/>
    <w:rsid w:val="00E7515B"/>
    <w:rsid w:val="00E755ED"/>
    <w:rsid w:val="00E81433"/>
    <w:rsid w:val="00E81829"/>
    <w:rsid w:val="00E84245"/>
    <w:rsid w:val="00E847BB"/>
    <w:rsid w:val="00EA2EEB"/>
    <w:rsid w:val="00EB0B45"/>
    <w:rsid w:val="00EB2D72"/>
    <w:rsid w:val="00EB4928"/>
    <w:rsid w:val="00EC29D9"/>
    <w:rsid w:val="00EC300C"/>
    <w:rsid w:val="00EC39A9"/>
    <w:rsid w:val="00EC4117"/>
    <w:rsid w:val="00EC45DD"/>
    <w:rsid w:val="00ED1EE4"/>
    <w:rsid w:val="00ED28DB"/>
    <w:rsid w:val="00ED3D3F"/>
    <w:rsid w:val="00ED43B1"/>
    <w:rsid w:val="00ED5621"/>
    <w:rsid w:val="00EE30DC"/>
    <w:rsid w:val="00EE5D68"/>
    <w:rsid w:val="00EE616E"/>
    <w:rsid w:val="00EE67B9"/>
    <w:rsid w:val="00EF277E"/>
    <w:rsid w:val="00EF6ABA"/>
    <w:rsid w:val="00F0240B"/>
    <w:rsid w:val="00F02BF5"/>
    <w:rsid w:val="00F02D77"/>
    <w:rsid w:val="00F05811"/>
    <w:rsid w:val="00F05F20"/>
    <w:rsid w:val="00F10FD5"/>
    <w:rsid w:val="00F15ECD"/>
    <w:rsid w:val="00F1727E"/>
    <w:rsid w:val="00F22C50"/>
    <w:rsid w:val="00F24C7D"/>
    <w:rsid w:val="00F26316"/>
    <w:rsid w:val="00F26A1C"/>
    <w:rsid w:val="00F30553"/>
    <w:rsid w:val="00F307C3"/>
    <w:rsid w:val="00F34D03"/>
    <w:rsid w:val="00F37E51"/>
    <w:rsid w:val="00F40136"/>
    <w:rsid w:val="00F4171A"/>
    <w:rsid w:val="00F41EF0"/>
    <w:rsid w:val="00F47B77"/>
    <w:rsid w:val="00F521AF"/>
    <w:rsid w:val="00F52D50"/>
    <w:rsid w:val="00F55030"/>
    <w:rsid w:val="00F57541"/>
    <w:rsid w:val="00F57755"/>
    <w:rsid w:val="00F61142"/>
    <w:rsid w:val="00F64949"/>
    <w:rsid w:val="00F65526"/>
    <w:rsid w:val="00F670B4"/>
    <w:rsid w:val="00F72989"/>
    <w:rsid w:val="00F75A50"/>
    <w:rsid w:val="00F76784"/>
    <w:rsid w:val="00F95766"/>
    <w:rsid w:val="00F96B6E"/>
    <w:rsid w:val="00F97229"/>
    <w:rsid w:val="00FB11C7"/>
    <w:rsid w:val="00FB58FA"/>
    <w:rsid w:val="00FB6E48"/>
    <w:rsid w:val="00FB7049"/>
    <w:rsid w:val="00FB781F"/>
    <w:rsid w:val="00FC0907"/>
    <w:rsid w:val="00FC3E71"/>
    <w:rsid w:val="00FD077A"/>
    <w:rsid w:val="00FE0076"/>
    <w:rsid w:val="00FE30B1"/>
    <w:rsid w:val="00FE512D"/>
    <w:rsid w:val="00FE58AB"/>
    <w:rsid w:val="00FE5A6B"/>
    <w:rsid w:val="00FE5AEF"/>
    <w:rsid w:val="00FE71A4"/>
    <w:rsid w:val="00FF2503"/>
    <w:rsid w:val="00FF3733"/>
    <w:rsid w:val="00FF3915"/>
    <w:rsid w:val="00FF3C49"/>
    <w:rsid w:val="00FF6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Body Text" w:uiPriority="99"/>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Strong" w:semiHidden="0" w:unhideWhenUsed="0" w:qFormat="1"/>
    <w:lsdException w:name="Emphasis" w:semiHidden="0" w:uiPriority="20" w:unhideWhenUsed="0" w:qFormat="1"/>
    <w:lsdException w:name="Plain Text" w:uiPriority="99"/>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B1AF6"/>
    <w:pPr>
      <w:spacing w:after="0" w:line="360" w:lineRule="auto"/>
      <w:ind w:firstLine="567"/>
      <w:jc w:val="both"/>
    </w:pPr>
    <w:rPr>
      <w:rFonts w:ascii="Times New Roman" w:eastAsia="Times New Roman" w:hAnsi="Times New Roman" w:cs="Times New Roman"/>
      <w:snapToGrid w:val="0"/>
      <w:sz w:val="28"/>
      <w:szCs w:val="28"/>
      <w:lang w:eastAsia="ru-RU"/>
    </w:rPr>
  </w:style>
  <w:style w:type="paragraph" w:styleId="1">
    <w:name w:val="heading 1"/>
    <w:basedOn w:val="a2"/>
    <w:next w:val="a2"/>
    <w:link w:val="10"/>
    <w:qFormat/>
    <w:rsid w:val="004B1AF6"/>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qFormat/>
    <w:rsid w:val="004B1AF6"/>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qFormat/>
    <w:rsid w:val="004B1AF6"/>
    <w:pPr>
      <w:keepNext/>
      <w:spacing w:before="240" w:after="60"/>
      <w:outlineLvl w:val="2"/>
    </w:pPr>
    <w:rPr>
      <w:rFonts w:ascii="Arial" w:hAnsi="Arial" w:cs="Arial"/>
      <w:b/>
      <w:bCs/>
      <w:sz w:val="26"/>
      <w:szCs w:val="26"/>
    </w:rPr>
  </w:style>
  <w:style w:type="paragraph" w:styleId="4">
    <w:name w:val="heading 4"/>
    <w:basedOn w:val="a2"/>
    <w:next w:val="a2"/>
    <w:link w:val="40"/>
    <w:qFormat/>
    <w:rsid w:val="004B1AF6"/>
    <w:pPr>
      <w:keepNext/>
      <w:spacing w:before="240" w:after="60"/>
      <w:outlineLvl w:val="3"/>
    </w:pPr>
    <w:rPr>
      <w:b/>
      <w:bCs/>
    </w:rPr>
  </w:style>
  <w:style w:type="paragraph" w:styleId="5">
    <w:name w:val="heading 5"/>
    <w:basedOn w:val="a2"/>
    <w:next w:val="a2"/>
    <w:link w:val="50"/>
    <w:qFormat/>
    <w:rsid w:val="004B1AF6"/>
    <w:pPr>
      <w:spacing w:before="240" w:after="60"/>
      <w:outlineLvl w:val="4"/>
    </w:pPr>
    <w:rPr>
      <w:b/>
      <w:bCs/>
      <w:i/>
      <w:iCs/>
      <w:sz w:val="26"/>
      <w:szCs w:val="26"/>
    </w:rPr>
  </w:style>
  <w:style w:type="paragraph" w:styleId="6">
    <w:name w:val="heading 6"/>
    <w:basedOn w:val="a2"/>
    <w:next w:val="a2"/>
    <w:link w:val="60"/>
    <w:qFormat/>
    <w:rsid w:val="004B1AF6"/>
    <w:pPr>
      <w:spacing w:before="240" w:after="60"/>
      <w:outlineLvl w:val="5"/>
    </w:pPr>
    <w:rPr>
      <w:b/>
      <w:bCs/>
      <w:sz w:val="22"/>
      <w:szCs w:val="22"/>
    </w:rPr>
  </w:style>
  <w:style w:type="paragraph" w:styleId="7">
    <w:name w:val="heading 7"/>
    <w:basedOn w:val="a2"/>
    <w:next w:val="a2"/>
    <w:link w:val="70"/>
    <w:qFormat/>
    <w:rsid w:val="004B1AF6"/>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2"/>
    <w:next w:val="a2"/>
    <w:link w:val="80"/>
    <w:qFormat/>
    <w:rsid w:val="004B1AF6"/>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2"/>
    <w:next w:val="a2"/>
    <w:link w:val="90"/>
    <w:qFormat/>
    <w:rsid w:val="004B1AF6"/>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4B1AF6"/>
    <w:rPr>
      <w:rFonts w:ascii="Arial" w:eastAsia="Times New Roman" w:hAnsi="Arial" w:cs="Times New Roman"/>
      <w:b/>
      <w:kern w:val="28"/>
      <w:sz w:val="40"/>
      <w:szCs w:val="28"/>
      <w:lang w:eastAsia="ru-RU"/>
    </w:rPr>
  </w:style>
  <w:style w:type="character" w:customStyle="1" w:styleId="20">
    <w:name w:val="Заголовок 2 Знак"/>
    <w:basedOn w:val="a3"/>
    <w:link w:val="2"/>
    <w:rsid w:val="004B1AF6"/>
    <w:rPr>
      <w:rFonts w:ascii="Times New Roman" w:eastAsia="Times New Roman" w:hAnsi="Times New Roman" w:cs="Times New Roman"/>
      <w:b/>
      <w:snapToGrid w:val="0"/>
      <w:sz w:val="32"/>
      <w:szCs w:val="28"/>
      <w:lang w:eastAsia="ru-RU"/>
    </w:rPr>
  </w:style>
  <w:style w:type="character" w:customStyle="1" w:styleId="30">
    <w:name w:val="Заголовок 3 Знак"/>
    <w:basedOn w:val="a3"/>
    <w:link w:val="3"/>
    <w:rsid w:val="004B1AF6"/>
    <w:rPr>
      <w:rFonts w:ascii="Arial" w:eastAsia="Times New Roman" w:hAnsi="Arial" w:cs="Arial"/>
      <w:b/>
      <w:bCs/>
      <w:snapToGrid w:val="0"/>
      <w:sz w:val="26"/>
      <w:szCs w:val="26"/>
      <w:lang w:eastAsia="ru-RU"/>
    </w:rPr>
  </w:style>
  <w:style w:type="character" w:customStyle="1" w:styleId="40">
    <w:name w:val="Заголовок 4 Знак"/>
    <w:basedOn w:val="a3"/>
    <w:link w:val="4"/>
    <w:rsid w:val="004B1AF6"/>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3"/>
    <w:link w:val="5"/>
    <w:rsid w:val="004B1AF6"/>
    <w:rPr>
      <w:rFonts w:ascii="Times New Roman" w:eastAsia="Times New Roman" w:hAnsi="Times New Roman" w:cs="Times New Roman"/>
      <w:b/>
      <w:bCs/>
      <w:i/>
      <w:iCs/>
      <w:snapToGrid w:val="0"/>
      <w:sz w:val="26"/>
      <w:szCs w:val="26"/>
      <w:lang w:eastAsia="ru-RU"/>
    </w:rPr>
  </w:style>
  <w:style w:type="character" w:customStyle="1" w:styleId="60">
    <w:name w:val="Заголовок 6 Знак"/>
    <w:basedOn w:val="a3"/>
    <w:link w:val="6"/>
    <w:rsid w:val="004B1AF6"/>
    <w:rPr>
      <w:rFonts w:ascii="Times New Roman" w:eastAsia="Times New Roman" w:hAnsi="Times New Roman" w:cs="Times New Roman"/>
      <w:b/>
      <w:bCs/>
      <w:snapToGrid w:val="0"/>
      <w:lang w:eastAsia="ru-RU"/>
    </w:rPr>
  </w:style>
  <w:style w:type="character" w:customStyle="1" w:styleId="70">
    <w:name w:val="Заголовок 7 Знак"/>
    <w:basedOn w:val="a3"/>
    <w:link w:val="7"/>
    <w:rsid w:val="004B1AF6"/>
    <w:rPr>
      <w:rFonts w:ascii="Times New Roman" w:eastAsia="Times New Roman" w:hAnsi="Times New Roman" w:cs="Times New Roman"/>
      <w:sz w:val="24"/>
      <w:szCs w:val="24"/>
    </w:rPr>
  </w:style>
  <w:style w:type="character" w:customStyle="1" w:styleId="80">
    <w:name w:val="Заголовок 8 Знак"/>
    <w:basedOn w:val="a3"/>
    <w:link w:val="8"/>
    <w:rsid w:val="004B1AF6"/>
    <w:rPr>
      <w:rFonts w:ascii="Times New Roman" w:eastAsia="Times New Roman" w:hAnsi="Times New Roman" w:cs="Times New Roman"/>
      <w:i/>
      <w:iCs/>
      <w:sz w:val="24"/>
      <w:szCs w:val="24"/>
    </w:rPr>
  </w:style>
  <w:style w:type="character" w:customStyle="1" w:styleId="90">
    <w:name w:val="Заголовок 9 Знак"/>
    <w:basedOn w:val="a3"/>
    <w:link w:val="9"/>
    <w:rsid w:val="004B1AF6"/>
    <w:rPr>
      <w:rFonts w:ascii="Arial" w:eastAsia="Times New Roman" w:hAnsi="Arial" w:cs="Arial"/>
    </w:rPr>
  </w:style>
  <w:style w:type="paragraph" w:customStyle="1" w:styleId="a0">
    <w:name w:val="Пункт"/>
    <w:basedOn w:val="a2"/>
    <w:rsid w:val="004B1AF6"/>
    <w:pPr>
      <w:numPr>
        <w:ilvl w:val="2"/>
        <w:numId w:val="1"/>
      </w:numPr>
    </w:pPr>
  </w:style>
  <w:style w:type="character" w:customStyle="1" w:styleId="a6">
    <w:name w:val="Пункт Знак"/>
    <w:basedOn w:val="a3"/>
    <w:rsid w:val="004B1AF6"/>
    <w:rPr>
      <w:noProof w:val="0"/>
      <w:sz w:val="28"/>
      <w:lang w:val="ru-RU" w:eastAsia="ru-RU" w:bidi="ar-SA"/>
    </w:rPr>
  </w:style>
  <w:style w:type="character" w:customStyle="1" w:styleId="a7">
    <w:name w:val="комментарий"/>
    <w:basedOn w:val="a3"/>
    <w:rsid w:val="004B1AF6"/>
    <w:rPr>
      <w:b/>
      <w:i/>
      <w:shd w:val="clear" w:color="auto" w:fill="FFFF99"/>
    </w:rPr>
  </w:style>
  <w:style w:type="paragraph" w:customStyle="1" w:styleId="a8">
    <w:name w:val="Подподпункт"/>
    <w:basedOn w:val="a2"/>
    <w:rsid w:val="004B1AF6"/>
    <w:pPr>
      <w:tabs>
        <w:tab w:val="num" w:pos="1980"/>
      </w:tabs>
      <w:ind w:left="1980" w:hanging="1080"/>
    </w:pPr>
  </w:style>
  <w:style w:type="paragraph" w:styleId="a">
    <w:name w:val="List Number"/>
    <w:basedOn w:val="a2"/>
    <w:rsid w:val="004B1AF6"/>
    <w:pPr>
      <w:numPr>
        <w:numId w:val="2"/>
      </w:numPr>
      <w:autoSpaceDE w:val="0"/>
      <w:autoSpaceDN w:val="0"/>
      <w:spacing w:before="60"/>
    </w:pPr>
    <w:rPr>
      <w:snapToGrid/>
      <w:szCs w:val="24"/>
    </w:rPr>
  </w:style>
  <w:style w:type="paragraph" w:styleId="a9">
    <w:name w:val="Normal (Web)"/>
    <w:basedOn w:val="a2"/>
    <w:rsid w:val="004B1AF6"/>
    <w:pPr>
      <w:spacing w:before="100" w:beforeAutospacing="1" w:after="100" w:afterAutospacing="1" w:line="240" w:lineRule="auto"/>
      <w:ind w:firstLine="0"/>
      <w:jc w:val="left"/>
    </w:pPr>
    <w:rPr>
      <w:snapToGrid/>
      <w:sz w:val="24"/>
      <w:szCs w:val="24"/>
    </w:rPr>
  </w:style>
  <w:style w:type="paragraph" w:customStyle="1" w:styleId="a1">
    <w:name w:val="Подпункт"/>
    <w:basedOn w:val="a0"/>
    <w:rsid w:val="004B1AF6"/>
    <w:pPr>
      <w:numPr>
        <w:ilvl w:val="3"/>
        <w:numId w:val="3"/>
      </w:numPr>
    </w:pPr>
  </w:style>
  <w:style w:type="paragraph" w:customStyle="1" w:styleId="21">
    <w:name w:val="Пункт2"/>
    <w:basedOn w:val="a0"/>
    <w:rsid w:val="004B1AF6"/>
    <w:pPr>
      <w:keepNext/>
      <w:numPr>
        <w:ilvl w:val="0"/>
        <w:numId w:val="0"/>
      </w:numPr>
      <w:tabs>
        <w:tab w:val="num" w:pos="1440"/>
      </w:tabs>
      <w:suppressAutoHyphens/>
      <w:spacing w:before="240" w:after="120" w:line="240" w:lineRule="auto"/>
      <w:ind w:left="1440" w:hanging="720"/>
      <w:jc w:val="left"/>
      <w:outlineLvl w:val="2"/>
    </w:pPr>
    <w:rPr>
      <w:b/>
    </w:rPr>
  </w:style>
  <w:style w:type="character" w:customStyle="1" w:styleId="aa">
    <w:name w:val="Подпункт Знак"/>
    <w:basedOn w:val="a6"/>
    <w:rsid w:val="004B1AF6"/>
    <w:rPr>
      <w:noProof w:val="0"/>
      <w:sz w:val="28"/>
      <w:lang w:val="ru-RU" w:eastAsia="ru-RU" w:bidi="ar-SA"/>
    </w:rPr>
  </w:style>
  <w:style w:type="paragraph" w:customStyle="1" w:styleId="ab">
    <w:name w:val="Пункт б/н"/>
    <w:basedOn w:val="a2"/>
    <w:rsid w:val="004B1AF6"/>
    <w:pPr>
      <w:tabs>
        <w:tab w:val="left" w:pos="1134"/>
      </w:tabs>
      <w:ind w:left="1134" w:firstLine="0"/>
    </w:pPr>
  </w:style>
  <w:style w:type="paragraph" w:customStyle="1" w:styleId="ac">
    <w:name w:val="Таблица шапка"/>
    <w:basedOn w:val="a2"/>
    <w:rsid w:val="004B1AF6"/>
    <w:pPr>
      <w:keepNext/>
      <w:spacing w:before="40" w:after="40" w:line="240" w:lineRule="auto"/>
      <w:ind w:left="57" w:right="57" w:firstLine="0"/>
      <w:jc w:val="left"/>
    </w:pPr>
    <w:rPr>
      <w:sz w:val="22"/>
    </w:rPr>
  </w:style>
  <w:style w:type="paragraph" w:customStyle="1" w:styleId="ad">
    <w:name w:val="Таблица текст"/>
    <w:basedOn w:val="a2"/>
    <w:rsid w:val="004B1AF6"/>
    <w:pPr>
      <w:spacing w:before="40" w:after="40" w:line="240" w:lineRule="auto"/>
      <w:ind w:left="57" w:right="57" w:firstLine="0"/>
      <w:jc w:val="left"/>
    </w:pPr>
    <w:rPr>
      <w:sz w:val="24"/>
    </w:rPr>
  </w:style>
  <w:style w:type="character" w:styleId="ae">
    <w:name w:val="Hyperlink"/>
    <w:basedOn w:val="a3"/>
    <w:rsid w:val="004B1AF6"/>
    <w:rPr>
      <w:color w:val="0000FF"/>
      <w:u w:val="single"/>
    </w:rPr>
  </w:style>
  <w:style w:type="paragraph" w:styleId="af">
    <w:name w:val="Balloon Text"/>
    <w:basedOn w:val="a2"/>
    <w:link w:val="af0"/>
    <w:semiHidden/>
    <w:rsid w:val="004B1AF6"/>
    <w:rPr>
      <w:rFonts w:ascii="Tahoma" w:hAnsi="Tahoma" w:cs="Tahoma"/>
      <w:sz w:val="16"/>
      <w:szCs w:val="16"/>
    </w:rPr>
  </w:style>
  <w:style w:type="character" w:customStyle="1" w:styleId="af0">
    <w:name w:val="Текст выноски Знак"/>
    <w:basedOn w:val="a3"/>
    <w:link w:val="af"/>
    <w:semiHidden/>
    <w:rsid w:val="004B1AF6"/>
    <w:rPr>
      <w:rFonts w:ascii="Tahoma" w:eastAsia="Times New Roman" w:hAnsi="Tahoma" w:cs="Tahoma"/>
      <w:snapToGrid w:val="0"/>
      <w:sz w:val="16"/>
      <w:szCs w:val="16"/>
      <w:lang w:eastAsia="ru-RU"/>
    </w:rPr>
  </w:style>
  <w:style w:type="paragraph" w:styleId="31">
    <w:name w:val="Body Text 3"/>
    <w:basedOn w:val="a2"/>
    <w:link w:val="32"/>
    <w:rsid w:val="004B1AF6"/>
    <w:pPr>
      <w:spacing w:line="240" w:lineRule="auto"/>
      <w:ind w:firstLine="0"/>
    </w:pPr>
    <w:rPr>
      <w:snapToGrid/>
      <w:color w:val="0000FF"/>
      <w:sz w:val="24"/>
      <w:szCs w:val="24"/>
      <w:lang w:eastAsia="en-US"/>
    </w:rPr>
  </w:style>
  <w:style w:type="character" w:customStyle="1" w:styleId="32">
    <w:name w:val="Основной текст 3 Знак"/>
    <w:basedOn w:val="a3"/>
    <w:link w:val="31"/>
    <w:rsid w:val="004B1AF6"/>
    <w:rPr>
      <w:rFonts w:ascii="Times New Roman" w:eastAsia="Times New Roman" w:hAnsi="Times New Roman" w:cs="Times New Roman"/>
      <w:color w:val="0000FF"/>
      <w:sz w:val="24"/>
      <w:szCs w:val="24"/>
    </w:rPr>
  </w:style>
  <w:style w:type="paragraph" w:customStyle="1" w:styleId="af1">
    <w:name w:val="Подподподподпункт"/>
    <w:basedOn w:val="a2"/>
    <w:rsid w:val="004B1AF6"/>
    <w:pPr>
      <w:tabs>
        <w:tab w:val="num" w:pos="2835"/>
      </w:tabs>
      <w:ind w:left="2835" w:hanging="567"/>
    </w:pPr>
    <w:rPr>
      <w:szCs w:val="20"/>
    </w:rPr>
  </w:style>
  <w:style w:type="paragraph" w:styleId="af2">
    <w:name w:val="footer"/>
    <w:basedOn w:val="a2"/>
    <w:link w:val="af3"/>
    <w:uiPriority w:val="99"/>
    <w:rsid w:val="004B1AF6"/>
    <w:pPr>
      <w:tabs>
        <w:tab w:val="center" w:pos="4677"/>
        <w:tab w:val="right" w:pos="9355"/>
      </w:tabs>
    </w:pPr>
  </w:style>
  <w:style w:type="character" w:customStyle="1" w:styleId="af3">
    <w:name w:val="Нижний колонтитул Знак"/>
    <w:basedOn w:val="a3"/>
    <w:link w:val="af2"/>
    <w:uiPriority w:val="99"/>
    <w:rsid w:val="004B1AF6"/>
    <w:rPr>
      <w:rFonts w:ascii="Times New Roman" w:eastAsia="Times New Roman" w:hAnsi="Times New Roman" w:cs="Times New Roman"/>
      <w:snapToGrid w:val="0"/>
      <w:sz w:val="28"/>
      <w:szCs w:val="28"/>
      <w:lang w:eastAsia="ru-RU"/>
    </w:rPr>
  </w:style>
  <w:style w:type="character" w:styleId="af4">
    <w:name w:val="page number"/>
    <w:basedOn w:val="a3"/>
    <w:rsid w:val="004B1AF6"/>
  </w:style>
  <w:style w:type="paragraph" w:styleId="af5">
    <w:name w:val="Message Header"/>
    <w:basedOn w:val="a2"/>
    <w:link w:val="af6"/>
    <w:rsid w:val="004B1AF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character" w:customStyle="1" w:styleId="af6">
    <w:name w:val="Шапка Знак"/>
    <w:basedOn w:val="a3"/>
    <w:link w:val="af5"/>
    <w:rsid w:val="004B1AF6"/>
    <w:rPr>
      <w:rFonts w:ascii="Arial" w:eastAsia="Times New Roman" w:hAnsi="Arial" w:cs="Arial"/>
      <w:sz w:val="24"/>
      <w:szCs w:val="24"/>
      <w:shd w:val="pct20" w:color="auto" w:fill="auto"/>
      <w:lang w:eastAsia="ru-RU"/>
    </w:rPr>
  </w:style>
  <w:style w:type="paragraph" w:styleId="af7">
    <w:name w:val="Body Text"/>
    <w:basedOn w:val="a2"/>
    <w:link w:val="af8"/>
    <w:uiPriority w:val="99"/>
    <w:rsid w:val="004B1AF6"/>
    <w:pPr>
      <w:spacing w:after="120"/>
    </w:pPr>
  </w:style>
  <w:style w:type="character" w:customStyle="1" w:styleId="af8">
    <w:name w:val="Основной текст Знак"/>
    <w:basedOn w:val="a3"/>
    <w:link w:val="af7"/>
    <w:uiPriority w:val="99"/>
    <w:rsid w:val="004B1AF6"/>
    <w:rPr>
      <w:rFonts w:ascii="Times New Roman" w:eastAsia="Times New Roman" w:hAnsi="Times New Roman" w:cs="Times New Roman"/>
      <w:snapToGrid w:val="0"/>
      <w:sz w:val="28"/>
      <w:szCs w:val="28"/>
      <w:lang w:eastAsia="ru-RU"/>
    </w:rPr>
  </w:style>
  <w:style w:type="paragraph" w:styleId="af9">
    <w:name w:val="Title"/>
    <w:basedOn w:val="a2"/>
    <w:link w:val="afa"/>
    <w:qFormat/>
    <w:rsid w:val="004B1AF6"/>
    <w:pPr>
      <w:spacing w:line="240" w:lineRule="auto"/>
      <w:jc w:val="center"/>
    </w:pPr>
    <w:rPr>
      <w:b/>
      <w:bCs/>
      <w:snapToGrid/>
      <w:sz w:val="20"/>
      <w:szCs w:val="20"/>
    </w:rPr>
  </w:style>
  <w:style w:type="character" w:customStyle="1" w:styleId="afa">
    <w:name w:val="Название Знак"/>
    <w:basedOn w:val="a3"/>
    <w:link w:val="af9"/>
    <w:rsid w:val="004B1AF6"/>
    <w:rPr>
      <w:rFonts w:ascii="Times New Roman" w:eastAsia="Times New Roman" w:hAnsi="Times New Roman" w:cs="Times New Roman"/>
      <w:b/>
      <w:bCs/>
      <w:sz w:val="20"/>
      <w:szCs w:val="20"/>
      <w:lang w:eastAsia="ru-RU"/>
    </w:rPr>
  </w:style>
  <w:style w:type="paragraph" w:customStyle="1" w:styleId="afb">
    <w:name w:val="Знак"/>
    <w:basedOn w:val="a2"/>
    <w:rsid w:val="004B1AF6"/>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4B1AF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4B1AF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B1AF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11">
    <w:name w:val="toc 1"/>
    <w:basedOn w:val="a2"/>
    <w:next w:val="a2"/>
    <w:autoRedefine/>
    <w:rsid w:val="004B1AF6"/>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2"/>
    <w:next w:val="a2"/>
    <w:autoRedefine/>
    <w:rsid w:val="004B1AF6"/>
    <w:pPr>
      <w:tabs>
        <w:tab w:val="left" w:pos="540"/>
        <w:tab w:val="right" w:leader="dot" w:pos="10195"/>
      </w:tabs>
      <w:spacing w:before="120" w:after="120" w:line="240" w:lineRule="auto"/>
      <w:ind w:right="1134" w:firstLine="0"/>
    </w:pPr>
    <w:rPr>
      <w:b/>
      <w:noProof/>
      <w:sz w:val="26"/>
      <w:szCs w:val="26"/>
    </w:rPr>
  </w:style>
  <w:style w:type="paragraph" w:customStyle="1" w:styleId="Times12">
    <w:name w:val="Times 12"/>
    <w:basedOn w:val="a2"/>
    <w:rsid w:val="004B1AF6"/>
    <w:pPr>
      <w:overflowPunct w:val="0"/>
      <w:autoSpaceDE w:val="0"/>
      <w:autoSpaceDN w:val="0"/>
      <w:adjustRightInd w:val="0"/>
      <w:spacing w:line="240" w:lineRule="auto"/>
    </w:pPr>
    <w:rPr>
      <w:bCs/>
      <w:snapToGrid/>
      <w:sz w:val="24"/>
      <w:szCs w:val="22"/>
    </w:rPr>
  </w:style>
  <w:style w:type="character" w:styleId="afc">
    <w:name w:val="annotation reference"/>
    <w:basedOn w:val="a3"/>
    <w:semiHidden/>
    <w:rsid w:val="004B1AF6"/>
    <w:rPr>
      <w:sz w:val="16"/>
      <w:szCs w:val="16"/>
    </w:rPr>
  </w:style>
  <w:style w:type="paragraph" w:styleId="afd">
    <w:name w:val="annotation text"/>
    <w:basedOn w:val="a2"/>
    <w:link w:val="afe"/>
    <w:semiHidden/>
    <w:rsid w:val="004B1AF6"/>
    <w:rPr>
      <w:sz w:val="20"/>
      <w:szCs w:val="20"/>
    </w:rPr>
  </w:style>
  <w:style w:type="character" w:customStyle="1" w:styleId="afe">
    <w:name w:val="Текст примечания Знак"/>
    <w:basedOn w:val="a3"/>
    <w:link w:val="afd"/>
    <w:semiHidden/>
    <w:rsid w:val="004B1AF6"/>
    <w:rPr>
      <w:rFonts w:ascii="Times New Roman" w:eastAsia="Times New Roman" w:hAnsi="Times New Roman" w:cs="Times New Roman"/>
      <w:snapToGrid w:val="0"/>
      <w:sz w:val="20"/>
      <w:szCs w:val="20"/>
      <w:lang w:eastAsia="ru-RU"/>
    </w:rPr>
  </w:style>
  <w:style w:type="paragraph" w:styleId="aff">
    <w:name w:val="annotation subject"/>
    <w:basedOn w:val="afd"/>
    <w:next w:val="afd"/>
    <w:link w:val="aff0"/>
    <w:semiHidden/>
    <w:rsid w:val="004B1AF6"/>
    <w:rPr>
      <w:b/>
      <w:bCs/>
    </w:rPr>
  </w:style>
  <w:style w:type="character" w:customStyle="1" w:styleId="aff0">
    <w:name w:val="Тема примечания Знак"/>
    <w:basedOn w:val="afe"/>
    <w:link w:val="aff"/>
    <w:semiHidden/>
    <w:rsid w:val="004B1AF6"/>
    <w:rPr>
      <w:rFonts w:ascii="Times New Roman" w:eastAsia="Times New Roman" w:hAnsi="Times New Roman" w:cs="Times New Roman"/>
      <w:b/>
      <w:bCs/>
      <w:snapToGrid w:val="0"/>
      <w:sz w:val="20"/>
      <w:szCs w:val="20"/>
      <w:lang w:eastAsia="ru-RU"/>
    </w:rPr>
  </w:style>
  <w:style w:type="paragraph" w:styleId="aff1">
    <w:name w:val="header"/>
    <w:aliases w:val="ВерхКолонтитул"/>
    <w:basedOn w:val="a2"/>
    <w:link w:val="aff2"/>
    <w:uiPriority w:val="99"/>
    <w:rsid w:val="004B1AF6"/>
    <w:pPr>
      <w:tabs>
        <w:tab w:val="center" w:pos="4677"/>
        <w:tab w:val="right" w:pos="9355"/>
      </w:tabs>
    </w:pPr>
  </w:style>
  <w:style w:type="character" w:customStyle="1" w:styleId="aff2">
    <w:name w:val="Верхний колонтитул Знак"/>
    <w:aliases w:val="ВерхКолонтитул Знак1"/>
    <w:basedOn w:val="a3"/>
    <w:link w:val="aff1"/>
    <w:rsid w:val="004B1AF6"/>
    <w:rPr>
      <w:rFonts w:ascii="Times New Roman" w:eastAsia="Times New Roman" w:hAnsi="Times New Roman" w:cs="Times New Roman"/>
      <w:snapToGrid w:val="0"/>
      <w:sz w:val="28"/>
      <w:szCs w:val="28"/>
      <w:lang w:eastAsia="ru-RU"/>
    </w:rPr>
  </w:style>
  <w:style w:type="paragraph" w:customStyle="1" w:styleId="12">
    <w:name w:val="Знак Знак Знак1 Знак"/>
    <w:basedOn w:val="a2"/>
    <w:rsid w:val="004B1AF6"/>
    <w:pPr>
      <w:spacing w:after="160" w:line="240" w:lineRule="exact"/>
      <w:ind w:firstLine="0"/>
      <w:jc w:val="left"/>
    </w:pPr>
    <w:rPr>
      <w:rFonts w:ascii="Verdana" w:hAnsi="Verdana" w:cs="Arial"/>
      <w:snapToGrid/>
      <w:sz w:val="22"/>
      <w:szCs w:val="20"/>
      <w:lang w:val="en-US" w:eastAsia="en-US"/>
    </w:rPr>
  </w:style>
  <w:style w:type="paragraph" w:customStyle="1" w:styleId="DefaultParagraphFontParaCharChar">
    <w:name w:val="Default Paragraph Font Para Char Char Знак Знак Знак Знак"/>
    <w:basedOn w:val="a2"/>
    <w:semiHidden/>
    <w:rsid w:val="004B1AF6"/>
    <w:pPr>
      <w:spacing w:after="160" w:line="240" w:lineRule="exact"/>
      <w:ind w:firstLine="0"/>
      <w:jc w:val="left"/>
    </w:pPr>
    <w:rPr>
      <w:rFonts w:ascii="Verdana" w:hAnsi="Verdana"/>
      <w:snapToGrid/>
      <w:sz w:val="20"/>
      <w:szCs w:val="20"/>
      <w:lang w:eastAsia="en-US"/>
    </w:rPr>
  </w:style>
  <w:style w:type="character" w:customStyle="1" w:styleId="defaultstyle">
    <w:name w:val="defaultstyle"/>
    <w:basedOn w:val="a3"/>
    <w:rsid w:val="004B1AF6"/>
  </w:style>
  <w:style w:type="paragraph" w:styleId="aff3">
    <w:name w:val="endnote text"/>
    <w:basedOn w:val="a2"/>
    <w:link w:val="aff4"/>
    <w:semiHidden/>
    <w:rsid w:val="004B1AF6"/>
    <w:pPr>
      <w:spacing w:line="240" w:lineRule="auto"/>
      <w:ind w:firstLine="0"/>
      <w:jc w:val="left"/>
    </w:pPr>
    <w:rPr>
      <w:snapToGrid/>
      <w:sz w:val="20"/>
      <w:szCs w:val="20"/>
    </w:rPr>
  </w:style>
  <w:style w:type="character" w:customStyle="1" w:styleId="aff4">
    <w:name w:val="Текст концевой сноски Знак"/>
    <w:basedOn w:val="a3"/>
    <w:link w:val="aff3"/>
    <w:semiHidden/>
    <w:rsid w:val="004B1AF6"/>
    <w:rPr>
      <w:rFonts w:ascii="Times New Roman" w:eastAsia="Times New Roman" w:hAnsi="Times New Roman" w:cs="Times New Roman"/>
      <w:sz w:val="20"/>
      <w:szCs w:val="20"/>
      <w:lang w:eastAsia="ru-RU"/>
    </w:rPr>
  </w:style>
  <w:style w:type="character" w:styleId="aff5">
    <w:name w:val="endnote reference"/>
    <w:basedOn w:val="a3"/>
    <w:semiHidden/>
    <w:rsid w:val="004B1AF6"/>
    <w:rPr>
      <w:vertAlign w:val="superscript"/>
    </w:rPr>
  </w:style>
  <w:style w:type="paragraph" w:styleId="aff6">
    <w:name w:val="Body Text Indent"/>
    <w:basedOn w:val="a2"/>
    <w:link w:val="aff7"/>
    <w:rsid w:val="004B1AF6"/>
    <w:pPr>
      <w:spacing w:after="120"/>
      <w:ind w:left="283"/>
    </w:pPr>
  </w:style>
  <w:style w:type="character" w:customStyle="1" w:styleId="aff7">
    <w:name w:val="Основной текст с отступом Знак"/>
    <w:basedOn w:val="a3"/>
    <w:link w:val="aff6"/>
    <w:rsid w:val="004B1AF6"/>
    <w:rPr>
      <w:rFonts w:ascii="Times New Roman" w:eastAsia="Times New Roman" w:hAnsi="Times New Roman" w:cs="Times New Roman"/>
      <w:snapToGrid w:val="0"/>
      <w:sz w:val="28"/>
      <w:szCs w:val="28"/>
      <w:lang w:eastAsia="ru-RU"/>
    </w:rPr>
  </w:style>
  <w:style w:type="paragraph" w:styleId="aff8">
    <w:name w:val="Block Text"/>
    <w:basedOn w:val="a2"/>
    <w:rsid w:val="004B1AF6"/>
    <w:pPr>
      <w:spacing w:line="240" w:lineRule="auto"/>
      <w:ind w:left="709" w:right="453" w:firstLine="0"/>
    </w:pPr>
    <w:rPr>
      <w:snapToGrid/>
      <w:sz w:val="24"/>
      <w:szCs w:val="24"/>
    </w:rPr>
  </w:style>
  <w:style w:type="paragraph" w:styleId="23">
    <w:name w:val="Body Text Indent 2"/>
    <w:basedOn w:val="a2"/>
    <w:link w:val="24"/>
    <w:rsid w:val="004B1AF6"/>
    <w:pPr>
      <w:spacing w:after="120" w:line="480" w:lineRule="auto"/>
      <w:ind w:left="283" w:firstLine="0"/>
      <w:jc w:val="left"/>
    </w:pPr>
    <w:rPr>
      <w:snapToGrid/>
      <w:sz w:val="24"/>
      <w:szCs w:val="24"/>
    </w:rPr>
  </w:style>
  <w:style w:type="character" w:customStyle="1" w:styleId="24">
    <w:name w:val="Основной текст с отступом 2 Знак"/>
    <w:basedOn w:val="a3"/>
    <w:link w:val="23"/>
    <w:rsid w:val="004B1AF6"/>
    <w:rPr>
      <w:rFonts w:ascii="Times New Roman" w:eastAsia="Times New Roman" w:hAnsi="Times New Roman" w:cs="Times New Roman"/>
      <w:sz w:val="24"/>
      <w:szCs w:val="24"/>
      <w:lang w:eastAsia="ru-RU"/>
    </w:rPr>
  </w:style>
  <w:style w:type="paragraph" w:styleId="25">
    <w:name w:val="Body Text 2"/>
    <w:basedOn w:val="a2"/>
    <w:link w:val="26"/>
    <w:rsid w:val="004B1AF6"/>
    <w:pPr>
      <w:spacing w:after="120" w:line="480" w:lineRule="auto"/>
    </w:pPr>
  </w:style>
  <w:style w:type="character" w:customStyle="1" w:styleId="26">
    <w:name w:val="Основной текст 2 Знак"/>
    <w:basedOn w:val="a3"/>
    <w:link w:val="25"/>
    <w:rsid w:val="004B1AF6"/>
    <w:rPr>
      <w:rFonts w:ascii="Times New Roman" w:eastAsia="Times New Roman" w:hAnsi="Times New Roman" w:cs="Times New Roman"/>
      <w:snapToGrid w:val="0"/>
      <w:sz w:val="28"/>
      <w:szCs w:val="28"/>
      <w:lang w:eastAsia="ru-RU"/>
    </w:rPr>
  </w:style>
  <w:style w:type="paragraph" w:styleId="aff9">
    <w:name w:val="List"/>
    <w:basedOn w:val="a2"/>
    <w:rsid w:val="004B1AF6"/>
    <w:pPr>
      <w:ind w:left="283" w:hanging="283"/>
    </w:pPr>
  </w:style>
  <w:style w:type="paragraph" w:styleId="affa">
    <w:name w:val="Subtitle"/>
    <w:basedOn w:val="a2"/>
    <w:next w:val="af7"/>
    <w:link w:val="affb"/>
    <w:qFormat/>
    <w:rsid w:val="004B1AF6"/>
    <w:pPr>
      <w:suppressAutoHyphens/>
      <w:autoSpaceDE w:val="0"/>
      <w:spacing w:line="340" w:lineRule="exact"/>
      <w:ind w:firstLine="0"/>
    </w:pPr>
    <w:rPr>
      <w:rFonts w:ascii="Courier New" w:hAnsi="Courier New" w:cs="Courier New"/>
      <w:snapToGrid/>
      <w:lang w:eastAsia="ar-SA"/>
    </w:rPr>
  </w:style>
  <w:style w:type="character" w:customStyle="1" w:styleId="affb">
    <w:name w:val="Подзаголовок Знак"/>
    <w:basedOn w:val="a3"/>
    <w:link w:val="affa"/>
    <w:rsid w:val="004B1AF6"/>
    <w:rPr>
      <w:rFonts w:ascii="Courier New" w:eastAsia="Times New Roman" w:hAnsi="Courier New" w:cs="Courier New"/>
      <w:sz w:val="28"/>
      <w:szCs w:val="28"/>
      <w:lang w:eastAsia="ar-SA"/>
    </w:rPr>
  </w:style>
  <w:style w:type="table" w:styleId="affc">
    <w:name w:val="Table Grid"/>
    <w:basedOn w:val="a4"/>
    <w:uiPriority w:val="59"/>
    <w:rsid w:val="004B1AF6"/>
    <w:pPr>
      <w:spacing w:before="100" w:after="4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1AF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27">
    <w:name w:val="List Number 2"/>
    <w:basedOn w:val="a2"/>
    <w:rsid w:val="004B1AF6"/>
    <w:pPr>
      <w:tabs>
        <w:tab w:val="num" w:pos="643"/>
      </w:tabs>
      <w:ind w:left="643" w:hanging="360"/>
    </w:pPr>
  </w:style>
  <w:style w:type="paragraph" w:styleId="33">
    <w:name w:val="List Number 3"/>
    <w:basedOn w:val="a2"/>
    <w:rsid w:val="004B1AF6"/>
    <w:pPr>
      <w:tabs>
        <w:tab w:val="num" w:pos="926"/>
      </w:tabs>
      <w:ind w:left="926" w:hanging="360"/>
    </w:pPr>
  </w:style>
  <w:style w:type="paragraph" w:styleId="affd">
    <w:name w:val="List Bullet"/>
    <w:basedOn w:val="a2"/>
    <w:rsid w:val="004B1AF6"/>
    <w:pPr>
      <w:keepLines/>
      <w:tabs>
        <w:tab w:val="num" w:pos="1304"/>
      </w:tabs>
      <w:spacing w:after="120" w:line="288" w:lineRule="auto"/>
      <w:ind w:left="1304" w:hanging="170"/>
    </w:pPr>
    <w:rPr>
      <w:snapToGrid/>
      <w:sz w:val="24"/>
      <w:szCs w:val="24"/>
      <w:lang w:eastAsia="en-US"/>
    </w:rPr>
  </w:style>
  <w:style w:type="paragraph" w:styleId="affe">
    <w:name w:val="List Paragraph"/>
    <w:basedOn w:val="a2"/>
    <w:uiPriority w:val="34"/>
    <w:qFormat/>
    <w:rsid w:val="004B1AF6"/>
    <w:pPr>
      <w:spacing w:line="240" w:lineRule="auto"/>
      <w:ind w:left="720" w:firstLine="0"/>
      <w:jc w:val="left"/>
    </w:pPr>
    <w:rPr>
      <w:snapToGrid/>
      <w:sz w:val="24"/>
      <w:szCs w:val="24"/>
    </w:rPr>
  </w:style>
  <w:style w:type="character" w:customStyle="1" w:styleId="13">
    <w:name w:val="Знак Знак1"/>
    <w:basedOn w:val="a3"/>
    <w:rsid w:val="004B1AF6"/>
  </w:style>
  <w:style w:type="character" w:styleId="afff">
    <w:name w:val="Strong"/>
    <w:qFormat/>
    <w:rsid w:val="004B1AF6"/>
    <w:rPr>
      <w:b/>
      <w:bCs/>
    </w:rPr>
  </w:style>
  <w:style w:type="paragraph" w:customStyle="1" w:styleId="afff0">
    <w:name w:val="Заголовок для приложений"/>
    <w:basedOn w:val="1"/>
    <w:rsid w:val="004B1AF6"/>
    <w:pPr>
      <w:keepLines w:val="0"/>
      <w:numPr>
        <w:numId w:val="0"/>
      </w:numPr>
      <w:suppressAutoHyphens w:val="0"/>
      <w:spacing w:before="360" w:after="120"/>
    </w:pPr>
    <w:rPr>
      <w:rFonts w:cs="Arial"/>
      <w:bCs/>
      <w:kern w:val="32"/>
      <w:sz w:val="36"/>
      <w:szCs w:val="32"/>
      <w:lang w:eastAsia="en-US"/>
    </w:rPr>
  </w:style>
  <w:style w:type="paragraph" w:styleId="34">
    <w:name w:val="Body Text Indent 3"/>
    <w:basedOn w:val="a2"/>
    <w:link w:val="35"/>
    <w:rsid w:val="004B1AF6"/>
    <w:pPr>
      <w:spacing w:line="240" w:lineRule="auto"/>
      <w:ind w:left="-900" w:firstLine="900"/>
      <w:jc w:val="left"/>
    </w:pPr>
    <w:rPr>
      <w:snapToGrid/>
      <w:sz w:val="20"/>
      <w:szCs w:val="24"/>
    </w:rPr>
  </w:style>
  <w:style w:type="character" w:customStyle="1" w:styleId="35">
    <w:name w:val="Основной текст с отступом 3 Знак"/>
    <w:basedOn w:val="a3"/>
    <w:link w:val="34"/>
    <w:rsid w:val="004B1AF6"/>
    <w:rPr>
      <w:rFonts w:ascii="Times New Roman" w:eastAsia="Times New Roman" w:hAnsi="Times New Roman" w:cs="Times New Roman"/>
      <w:sz w:val="20"/>
      <w:szCs w:val="24"/>
      <w:lang w:eastAsia="ru-RU"/>
    </w:rPr>
  </w:style>
  <w:style w:type="character" w:styleId="afff1">
    <w:name w:val="FollowedHyperlink"/>
    <w:basedOn w:val="a3"/>
    <w:rsid w:val="004B1AF6"/>
    <w:rPr>
      <w:color w:val="800080"/>
      <w:u w:val="single"/>
    </w:rPr>
  </w:style>
  <w:style w:type="paragraph" w:styleId="28">
    <w:name w:val="List 2"/>
    <w:basedOn w:val="a2"/>
    <w:rsid w:val="004B1AF6"/>
    <w:pPr>
      <w:spacing w:line="240" w:lineRule="auto"/>
      <w:ind w:left="566" w:hanging="283"/>
      <w:jc w:val="left"/>
    </w:pPr>
    <w:rPr>
      <w:snapToGrid/>
      <w:sz w:val="24"/>
      <w:szCs w:val="24"/>
    </w:rPr>
  </w:style>
  <w:style w:type="paragraph" w:customStyle="1" w:styleId="210">
    <w:name w:val="Основной текст 21"/>
    <w:basedOn w:val="a2"/>
    <w:rsid w:val="004B1AF6"/>
    <w:pPr>
      <w:spacing w:line="240" w:lineRule="auto"/>
      <w:ind w:firstLine="708"/>
    </w:pPr>
    <w:rPr>
      <w:snapToGrid/>
      <w:sz w:val="24"/>
      <w:szCs w:val="20"/>
    </w:rPr>
  </w:style>
  <w:style w:type="paragraph" w:customStyle="1" w:styleId="310">
    <w:name w:val="Основной текст с отступом 31"/>
    <w:basedOn w:val="a2"/>
    <w:rsid w:val="004B1AF6"/>
    <w:pPr>
      <w:suppressAutoHyphens/>
      <w:spacing w:line="240" w:lineRule="auto"/>
      <w:ind w:firstLine="680"/>
    </w:pPr>
    <w:rPr>
      <w:snapToGrid/>
      <w:sz w:val="24"/>
      <w:szCs w:val="20"/>
      <w:lang w:eastAsia="ar-SA"/>
    </w:rPr>
  </w:style>
  <w:style w:type="character" w:customStyle="1" w:styleId="style131">
    <w:name w:val="style131"/>
    <w:basedOn w:val="a3"/>
    <w:rsid w:val="004B1AF6"/>
    <w:rPr>
      <w:rFonts w:ascii="Verdana" w:hAnsi="Verdana" w:hint="default"/>
      <w:color w:val="333333"/>
      <w:sz w:val="15"/>
      <w:szCs w:val="15"/>
    </w:rPr>
  </w:style>
  <w:style w:type="paragraph" w:customStyle="1" w:styleId="ConsPlusNonformat">
    <w:name w:val="ConsPlusNonformat"/>
    <w:rsid w:val="004B1A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rsid w:val="004B1AF6"/>
    <w:pPr>
      <w:widowControl w:val="0"/>
      <w:spacing w:before="60" w:after="0" w:line="240" w:lineRule="auto"/>
      <w:ind w:firstLine="320"/>
      <w:jc w:val="both"/>
    </w:pPr>
    <w:rPr>
      <w:rFonts w:ascii="Arial" w:eastAsia="Times New Roman" w:hAnsi="Arial" w:cs="Times New Roman"/>
      <w:sz w:val="16"/>
      <w:szCs w:val="20"/>
      <w:lang w:eastAsia="ru-RU"/>
    </w:rPr>
  </w:style>
  <w:style w:type="paragraph" w:customStyle="1" w:styleId="Aosntext">
    <w:name w:val="A_osn_text"/>
    <w:basedOn w:val="a2"/>
    <w:link w:val="Aosntext0"/>
    <w:rsid w:val="004B1AF6"/>
    <w:pPr>
      <w:tabs>
        <w:tab w:val="left" w:pos="794"/>
      </w:tabs>
      <w:autoSpaceDE w:val="0"/>
      <w:autoSpaceDN w:val="0"/>
      <w:adjustRightInd w:val="0"/>
      <w:spacing w:line="192" w:lineRule="exact"/>
      <w:ind w:firstLine="340"/>
    </w:pPr>
    <w:rPr>
      <w:rFonts w:ascii="Arial" w:hAnsi="Arial" w:cs="Arial"/>
      <w:snapToGrid/>
      <w:sz w:val="18"/>
      <w:szCs w:val="20"/>
    </w:rPr>
  </w:style>
  <w:style w:type="character" w:customStyle="1" w:styleId="Aosntext0">
    <w:name w:val="A_osn_text Знак"/>
    <w:basedOn w:val="a3"/>
    <w:link w:val="Aosntext"/>
    <w:rsid w:val="004B1AF6"/>
    <w:rPr>
      <w:rFonts w:ascii="Arial" w:eastAsia="Times New Roman" w:hAnsi="Arial" w:cs="Arial"/>
      <w:sz w:val="18"/>
      <w:szCs w:val="20"/>
      <w:lang w:eastAsia="ru-RU"/>
    </w:rPr>
  </w:style>
  <w:style w:type="paragraph" w:customStyle="1" w:styleId="14">
    <w:name w:val="Обычный1"/>
    <w:basedOn w:val="a2"/>
    <w:rsid w:val="004B1AF6"/>
    <w:pPr>
      <w:spacing w:before="100" w:beforeAutospacing="1" w:after="100" w:afterAutospacing="1" w:line="240" w:lineRule="auto"/>
      <w:ind w:firstLine="0"/>
      <w:jc w:val="left"/>
    </w:pPr>
    <w:rPr>
      <w:rFonts w:ascii="Arial Unicode MS" w:eastAsia="Arial Unicode MS" w:hAnsi="Arial Unicode MS"/>
      <w:snapToGrid/>
      <w:sz w:val="24"/>
      <w:szCs w:val="24"/>
    </w:rPr>
  </w:style>
  <w:style w:type="paragraph" w:customStyle="1" w:styleId="style1">
    <w:name w:val="style1"/>
    <w:basedOn w:val="a2"/>
    <w:rsid w:val="004B1AF6"/>
    <w:pPr>
      <w:spacing w:before="100" w:beforeAutospacing="1" w:after="100" w:afterAutospacing="1" w:line="240" w:lineRule="auto"/>
      <w:ind w:firstLine="0"/>
      <w:jc w:val="left"/>
    </w:pPr>
    <w:rPr>
      <w:rFonts w:ascii="Arial" w:hAnsi="Arial" w:cs="Arial"/>
      <w:snapToGrid/>
      <w:sz w:val="24"/>
      <w:szCs w:val="24"/>
    </w:rPr>
  </w:style>
  <w:style w:type="paragraph" w:customStyle="1" w:styleId="afff2">
    <w:name w:val="Знак Знак Знак Знак Знак Знак Знак Знак Знак Знак Знак Знак Знак Знак Знак Знак Знак Знак Знак"/>
    <w:basedOn w:val="a2"/>
    <w:rsid w:val="004B1AF6"/>
    <w:pPr>
      <w:spacing w:before="100" w:beforeAutospacing="1" w:after="100" w:afterAutospacing="1" w:line="240" w:lineRule="auto"/>
      <w:ind w:firstLine="0"/>
      <w:jc w:val="left"/>
    </w:pPr>
    <w:rPr>
      <w:rFonts w:ascii="Tahoma" w:hAnsi="Tahoma"/>
      <w:snapToGrid/>
      <w:sz w:val="20"/>
      <w:szCs w:val="20"/>
      <w:lang w:val="en-US" w:eastAsia="en-US"/>
    </w:rPr>
  </w:style>
  <w:style w:type="paragraph" w:styleId="36">
    <w:name w:val="toc 3"/>
    <w:basedOn w:val="a2"/>
    <w:next w:val="a2"/>
    <w:autoRedefine/>
    <w:rsid w:val="004B1AF6"/>
    <w:pPr>
      <w:ind w:left="560"/>
    </w:pPr>
  </w:style>
  <w:style w:type="paragraph" w:styleId="afff3">
    <w:name w:val="footnote text"/>
    <w:basedOn w:val="a2"/>
    <w:link w:val="afff4"/>
    <w:uiPriority w:val="99"/>
    <w:rsid w:val="004B1AF6"/>
    <w:pPr>
      <w:spacing w:line="240" w:lineRule="auto"/>
      <w:ind w:firstLine="0"/>
      <w:jc w:val="left"/>
    </w:pPr>
    <w:rPr>
      <w:rFonts w:eastAsia="Calibri"/>
      <w:snapToGrid/>
      <w:sz w:val="20"/>
      <w:szCs w:val="20"/>
    </w:rPr>
  </w:style>
  <w:style w:type="character" w:customStyle="1" w:styleId="afff4">
    <w:name w:val="Текст сноски Знак"/>
    <w:basedOn w:val="a3"/>
    <w:link w:val="afff3"/>
    <w:uiPriority w:val="99"/>
    <w:rsid w:val="004B1AF6"/>
    <w:rPr>
      <w:rFonts w:ascii="Times New Roman" w:eastAsia="Calibri" w:hAnsi="Times New Roman" w:cs="Times New Roman"/>
      <w:sz w:val="20"/>
      <w:szCs w:val="20"/>
      <w:lang w:eastAsia="ru-RU"/>
    </w:rPr>
  </w:style>
  <w:style w:type="character" w:styleId="afff5">
    <w:name w:val="footnote reference"/>
    <w:uiPriority w:val="99"/>
    <w:rsid w:val="004B1AF6"/>
    <w:rPr>
      <w:rFonts w:cs="Times New Roman"/>
      <w:vertAlign w:val="superscript"/>
    </w:rPr>
  </w:style>
  <w:style w:type="character" w:customStyle="1" w:styleId="FontStyle33">
    <w:name w:val="Font Style33"/>
    <w:uiPriority w:val="99"/>
    <w:rsid w:val="004B1AF6"/>
    <w:rPr>
      <w:rFonts w:ascii="Times New Roman" w:hAnsi="Times New Roman" w:cs="Times New Roman"/>
      <w:sz w:val="22"/>
      <w:szCs w:val="22"/>
    </w:rPr>
  </w:style>
  <w:style w:type="paragraph" w:customStyle="1" w:styleId="311">
    <w:name w:val="Основной текст 31"/>
    <w:basedOn w:val="a2"/>
    <w:rsid w:val="004B1AF6"/>
    <w:pPr>
      <w:spacing w:line="240" w:lineRule="auto"/>
      <w:ind w:firstLine="0"/>
      <w:jc w:val="left"/>
    </w:pPr>
    <w:rPr>
      <w:rFonts w:ascii="Calibri" w:hAnsi="Calibri"/>
      <w:snapToGrid/>
      <w:sz w:val="24"/>
      <w:szCs w:val="24"/>
      <w:lang w:eastAsia="ar-SA"/>
    </w:rPr>
  </w:style>
  <w:style w:type="paragraph" w:customStyle="1" w:styleId="Style6">
    <w:name w:val="Style6"/>
    <w:basedOn w:val="a2"/>
    <w:rsid w:val="004B1AF6"/>
    <w:pPr>
      <w:widowControl w:val="0"/>
      <w:autoSpaceDE w:val="0"/>
      <w:autoSpaceDN w:val="0"/>
      <w:adjustRightInd w:val="0"/>
      <w:spacing w:line="275" w:lineRule="exact"/>
      <w:ind w:firstLine="644"/>
    </w:pPr>
    <w:rPr>
      <w:snapToGrid/>
      <w:sz w:val="24"/>
      <w:szCs w:val="24"/>
    </w:rPr>
  </w:style>
  <w:style w:type="paragraph" w:customStyle="1" w:styleId="western">
    <w:name w:val="western"/>
    <w:basedOn w:val="a2"/>
    <w:rsid w:val="004B1AF6"/>
    <w:pPr>
      <w:spacing w:before="100" w:beforeAutospacing="1" w:after="115" w:line="240" w:lineRule="auto"/>
      <w:ind w:firstLine="0"/>
      <w:jc w:val="left"/>
    </w:pPr>
    <w:rPr>
      <w:snapToGrid/>
      <w:color w:val="000000"/>
      <w:sz w:val="24"/>
      <w:szCs w:val="24"/>
    </w:rPr>
  </w:style>
  <w:style w:type="paragraph" w:customStyle="1" w:styleId="220">
    <w:name w:val="Основной текст 22"/>
    <w:basedOn w:val="a2"/>
    <w:rsid w:val="004B1AF6"/>
    <w:pPr>
      <w:widowControl w:val="0"/>
      <w:tabs>
        <w:tab w:val="center" w:pos="0"/>
        <w:tab w:val="right" w:pos="567"/>
      </w:tabs>
      <w:spacing w:before="60" w:line="240" w:lineRule="auto"/>
      <w:ind w:right="-1" w:firstLine="0"/>
    </w:pPr>
    <w:rPr>
      <w:snapToGrid/>
      <w:sz w:val="24"/>
      <w:szCs w:val="20"/>
    </w:rPr>
  </w:style>
  <w:style w:type="character" w:customStyle="1" w:styleId="EmailStyle113">
    <w:name w:val="EmailStyle113"/>
    <w:basedOn w:val="a3"/>
    <w:semiHidden/>
    <w:rsid w:val="004B1AF6"/>
    <w:rPr>
      <w:rFonts w:ascii="Arial" w:hAnsi="Arial" w:cs="Arial"/>
      <w:color w:val="auto"/>
      <w:sz w:val="20"/>
      <w:szCs w:val="20"/>
    </w:rPr>
  </w:style>
  <w:style w:type="paragraph" w:customStyle="1" w:styleId="Style12">
    <w:name w:val="Style12"/>
    <w:basedOn w:val="a2"/>
    <w:rsid w:val="004B1AF6"/>
    <w:pPr>
      <w:widowControl w:val="0"/>
      <w:autoSpaceDE w:val="0"/>
      <w:autoSpaceDN w:val="0"/>
      <w:adjustRightInd w:val="0"/>
      <w:spacing w:line="274" w:lineRule="exact"/>
      <w:ind w:firstLine="558"/>
    </w:pPr>
    <w:rPr>
      <w:snapToGrid/>
      <w:sz w:val="24"/>
      <w:szCs w:val="24"/>
    </w:rPr>
  </w:style>
  <w:style w:type="character" w:customStyle="1" w:styleId="FontStyle25">
    <w:name w:val="Font Style25"/>
    <w:basedOn w:val="a3"/>
    <w:rsid w:val="004B1AF6"/>
    <w:rPr>
      <w:rFonts w:ascii="Times New Roman" w:hAnsi="Times New Roman" w:cs="Times New Roman"/>
      <w:sz w:val="20"/>
      <w:szCs w:val="20"/>
    </w:rPr>
  </w:style>
  <w:style w:type="paragraph" w:customStyle="1" w:styleId="Style5">
    <w:name w:val="Style5"/>
    <w:basedOn w:val="a2"/>
    <w:rsid w:val="004B1AF6"/>
    <w:pPr>
      <w:widowControl w:val="0"/>
      <w:autoSpaceDE w:val="0"/>
      <w:autoSpaceDN w:val="0"/>
      <w:adjustRightInd w:val="0"/>
      <w:spacing w:line="277" w:lineRule="exact"/>
      <w:ind w:firstLine="558"/>
    </w:pPr>
    <w:rPr>
      <w:snapToGrid/>
      <w:sz w:val="24"/>
      <w:szCs w:val="24"/>
    </w:rPr>
  </w:style>
  <w:style w:type="paragraph" w:customStyle="1" w:styleId="Style8">
    <w:name w:val="Style8"/>
    <w:basedOn w:val="a2"/>
    <w:rsid w:val="004B1AF6"/>
    <w:pPr>
      <w:widowControl w:val="0"/>
      <w:autoSpaceDE w:val="0"/>
      <w:autoSpaceDN w:val="0"/>
      <w:adjustRightInd w:val="0"/>
      <w:spacing w:line="240" w:lineRule="auto"/>
      <w:ind w:firstLine="0"/>
      <w:jc w:val="left"/>
    </w:pPr>
    <w:rPr>
      <w:snapToGrid/>
      <w:sz w:val="24"/>
      <w:szCs w:val="24"/>
    </w:rPr>
  </w:style>
  <w:style w:type="character" w:customStyle="1" w:styleId="FontStyle24">
    <w:name w:val="Font Style24"/>
    <w:basedOn w:val="a3"/>
    <w:rsid w:val="004B1AF6"/>
    <w:rPr>
      <w:rFonts w:ascii="Times New Roman" w:hAnsi="Times New Roman" w:cs="Times New Roman"/>
      <w:b/>
      <w:bCs/>
      <w:sz w:val="20"/>
      <w:szCs w:val="20"/>
    </w:rPr>
  </w:style>
  <w:style w:type="character" w:customStyle="1" w:styleId="FontStyle30">
    <w:name w:val="Font Style30"/>
    <w:basedOn w:val="a3"/>
    <w:rsid w:val="004B1AF6"/>
    <w:rPr>
      <w:rFonts w:ascii="Bookman Old Style" w:hAnsi="Bookman Old Style" w:cs="Bookman Old Style"/>
      <w:b/>
      <w:bCs/>
      <w:i/>
      <w:iCs/>
      <w:spacing w:val="-10"/>
      <w:sz w:val="12"/>
      <w:szCs w:val="12"/>
    </w:rPr>
  </w:style>
  <w:style w:type="paragraph" w:customStyle="1" w:styleId="Style7">
    <w:name w:val="Style7"/>
    <w:basedOn w:val="a2"/>
    <w:rsid w:val="004B1AF6"/>
    <w:pPr>
      <w:widowControl w:val="0"/>
      <w:autoSpaceDE w:val="0"/>
      <w:autoSpaceDN w:val="0"/>
      <w:adjustRightInd w:val="0"/>
      <w:spacing w:line="275" w:lineRule="exact"/>
      <w:ind w:firstLine="0"/>
    </w:pPr>
    <w:rPr>
      <w:snapToGrid/>
      <w:sz w:val="24"/>
      <w:szCs w:val="24"/>
    </w:rPr>
  </w:style>
  <w:style w:type="character" w:customStyle="1" w:styleId="FontStyle37">
    <w:name w:val="Font Style37"/>
    <w:basedOn w:val="a3"/>
    <w:rsid w:val="004B1AF6"/>
    <w:rPr>
      <w:rFonts w:ascii="Times New Roman" w:hAnsi="Times New Roman" w:cs="Times New Roman"/>
      <w:b/>
      <w:bCs/>
      <w:smallCaps/>
      <w:sz w:val="18"/>
      <w:szCs w:val="18"/>
    </w:rPr>
  </w:style>
  <w:style w:type="character" w:customStyle="1" w:styleId="FontStyle39">
    <w:name w:val="Font Style39"/>
    <w:basedOn w:val="a3"/>
    <w:rsid w:val="004B1AF6"/>
    <w:rPr>
      <w:rFonts w:ascii="Times New Roman" w:hAnsi="Times New Roman" w:cs="Times New Roman"/>
      <w:sz w:val="26"/>
      <w:szCs w:val="26"/>
    </w:rPr>
  </w:style>
  <w:style w:type="character" w:customStyle="1" w:styleId="FontStyle41">
    <w:name w:val="Font Style41"/>
    <w:basedOn w:val="a3"/>
    <w:rsid w:val="004B1AF6"/>
    <w:rPr>
      <w:rFonts w:ascii="Times New Roman" w:hAnsi="Times New Roman" w:cs="Times New Roman"/>
      <w:i/>
      <w:iCs/>
      <w:sz w:val="20"/>
      <w:szCs w:val="20"/>
    </w:rPr>
  </w:style>
  <w:style w:type="paragraph" w:customStyle="1" w:styleId="29">
    <w:name w:val="заголовок 2"/>
    <w:basedOn w:val="a2"/>
    <w:next w:val="a2"/>
    <w:rsid w:val="004B1AF6"/>
    <w:pPr>
      <w:keepNext/>
      <w:tabs>
        <w:tab w:val="left" w:pos="576"/>
      </w:tabs>
      <w:spacing w:before="240" w:after="60" w:line="240" w:lineRule="auto"/>
      <w:ind w:left="576" w:hanging="576"/>
    </w:pPr>
    <w:rPr>
      <w:rFonts w:ascii="Arial" w:hAnsi="Arial"/>
      <w:b/>
      <w:i/>
      <w:sz w:val="22"/>
      <w:szCs w:val="20"/>
    </w:rPr>
  </w:style>
  <w:style w:type="paragraph" w:customStyle="1" w:styleId="afff6">
    <w:name w:val="Подраздел"/>
    <w:basedOn w:val="a2"/>
    <w:rsid w:val="004B1AF6"/>
    <w:pPr>
      <w:suppressAutoHyphens/>
      <w:spacing w:before="240" w:after="120" w:line="240" w:lineRule="auto"/>
      <w:ind w:firstLine="0"/>
      <w:jc w:val="center"/>
    </w:pPr>
    <w:rPr>
      <w:rFonts w:ascii="TimesDL" w:hAnsi="TimesDL" w:cs="TimesDL"/>
      <w:b/>
      <w:bCs/>
      <w:smallCaps/>
      <w:snapToGrid/>
      <w:spacing w:val="-2"/>
      <w:sz w:val="24"/>
      <w:szCs w:val="24"/>
      <w:lang w:eastAsia="ar-SA"/>
    </w:rPr>
  </w:style>
  <w:style w:type="character" w:customStyle="1" w:styleId="afff7">
    <w:name w:val="Основной шрифт"/>
    <w:rsid w:val="004B1AF6"/>
  </w:style>
  <w:style w:type="paragraph" w:customStyle="1" w:styleId="15">
    <w:name w:val="Знак Знак Знак Знак1"/>
    <w:basedOn w:val="a2"/>
    <w:rsid w:val="004B1AF6"/>
    <w:pPr>
      <w:spacing w:before="100" w:beforeAutospacing="1" w:after="100" w:afterAutospacing="1" w:line="240" w:lineRule="auto"/>
      <w:ind w:firstLine="0"/>
    </w:pPr>
    <w:rPr>
      <w:rFonts w:ascii="Tahoma" w:hAnsi="Tahoma"/>
      <w:snapToGrid/>
      <w:sz w:val="20"/>
      <w:szCs w:val="20"/>
      <w:lang w:val="en-US" w:eastAsia="en-US"/>
    </w:rPr>
  </w:style>
  <w:style w:type="paragraph" w:styleId="37">
    <w:name w:val="List 3"/>
    <w:basedOn w:val="a2"/>
    <w:rsid w:val="004B1AF6"/>
    <w:pPr>
      <w:ind w:left="849" w:hanging="283"/>
      <w:contextualSpacing/>
    </w:pPr>
  </w:style>
  <w:style w:type="paragraph" w:customStyle="1" w:styleId="110">
    <w:name w:val="заголовок 11"/>
    <w:basedOn w:val="a2"/>
    <w:next w:val="a2"/>
    <w:rsid w:val="004B1AF6"/>
    <w:pPr>
      <w:keepNext/>
      <w:spacing w:line="240" w:lineRule="auto"/>
      <w:ind w:firstLine="0"/>
      <w:jc w:val="center"/>
    </w:pPr>
    <w:rPr>
      <w:snapToGrid/>
      <w:sz w:val="24"/>
      <w:szCs w:val="24"/>
    </w:rPr>
  </w:style>
  <w:style w:type="paragraph" w:customStyle="1" w:styleId="afff8">
    <w:name w:val="текст сноски"/>
    <w:basedOn w:val="a2"/>
    <w:rsid w:val="004B1AF6"/>
    <w:pPr>
      <w:widowControl w:val="0"/>
      <w:spacing w:line="240" w:lineRule="auto"/>
      <w:ind w:firstLine="0"/>
      <w:jc w:val="left"/>
    </w:pPr>
    <w:rPr>
      <w:rFonts w:ascii="Gelvetsky 12pt" w:hAnsi="Gelvetsky 12pt"/>
      <w:snapToGrid/>
      <w:sz w:val="24"/>
      <w:szCs w:val="20"/>
      <w:lang w:val="en-US"/>
    </w:rPr>
  </w:style>
  <w:style w:type="paragraph" w:customStyle="1" w:styleId="2-11">
    <w:name w:val="содержание2-11"/>
    <w:basedOn w:val="a2"/>
    <w:rsid w:val="004B1AF6"/>
    <w:pPr>
      <w:spacing w:after="60" w:line="240" w:lineRule="auto"/>
      <w:ind w:firstLine="0"/>
    </w:pPr>
    <w:rPr>
      <w:snapToGrid/>
      <w:sz w:val="24"/>
      <w:szCs w:val="24"/>
    </w:rPr>
  </w:style>
  <w:style w:type="paragraph" w:customStyle="1" w:styleId="3---">
    <w:name w:val="3---"/>
    <w:basedOn w:val="a2"/>
    <w:rsid w:val="004B1AF6"/>
    <w:pPr>
      <w:spacing w:before="120" w:after="120" w:line="240" w:lineRule="auto"/>
      <w:ind w:firstLine="0"/>
    </w:pPr>
    <w:rPr>
      <w:snapToGrid/>
      <w:sz w:val="24"/>
      <w:szCs w:val="20"/>
    </w:rPr>
  </w:style>
  <w:style w:type="character" w:customStyle="1" w:styleId="apple-style-span">
    <w:name w:val="apple-style-span"/>
    <w:basedOn w:val="a3"/>
    <w:rsid w:val="004B1AF6"/>
  </w:style>
  <w:style w:type="paragraph" w:customStyle="1" w:styleId="ConsPlusNormal">
    <w:name w:val="ConsPlusNormal"/>
    <w:rsid w:val="004B1AF6"/>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38">
    <w:name w:val="Стиль3"/>
    <w:basedOn w:val="23"/>
    <w:rsid w:val="004B1AF6"/>
    <w:pPr>
      <w:spacing w:after="0" w:line="360" w:lineRule="auto"/>
      <w:ind w:left="0" w:firstLine="567"/>
      <w:jc w:val="both"/>
    </w:pPr>
    <w:rPr>
      <w:rFonts w:ascii="Tahoma" w:hAnsi="Tahoma" w:cs="Tahoma"/>
      <w:snapToGrid w:val="0"/>
      <w:sz w:val="16"/>
      <w:szCs w:val="16"/>
    </w:rPr>
  </w:style>
  <w:style w:type="paragraph" w:styleId="afff9">
    <w:name w:val="Document Map"/>
    <w:basedOn w:val="a2"/>
    <w:link w:val="afffa"/>
    <w:rsid w:val="004B1AF6"/>
    <w:pPr>
      <w:shd w:val="clear" w:color="auto" w:fill="000080"/>
      <w:spacing w:line="240" w:lineRule="auto"/>
      <w:ind w:firstLine="0"/>
      <w:jc w:val="left"/>
    </w:pPr>
    <w:rPr>
      <w:rFonts w:ascii="Tahoma" w:hAnsi="Tahoma" w:cs="Tahoma"/>
      <w:snapToGrid/>
      <w:sz w:val="20"/>
      <w:szCs w:val="20"/>
    </w:rPr>
  </w:style>
  <w:style w:type="character" w:customStyle="1" w:styleId="afffa">
    <w:name w:val="Схема документа Знак"/>
    <w:basedOn w:val="a3"/>
    <w:link w:val="afff9"/>
    <w:rsid w:val="004B1AF6"/>
    <w:rPr>
      <w:rFonts w:ascii="Tahoma" w:eastAsia="Times New Roman" w:hAnsi="Tahoma" w:cs="Tahoma"/>
      <w:sz w:val="20"/>
      <w:szCs w:val="20"/>
      <w:shd w:val="clear" w:color="auto" w:fill="000080"/>
      <w:lang w:eastAsia="ru-RU"/>
    </w:rPr>
  </w:style>
  <w:style w:type="paragraph" w:styleId="41">
    <w:name w:val="toc 4"/>
    <w:basedOn w:val="a2"/>
    <w:next w:val="a2"/>
    <w:autoRedefine/>
    <w:rsid w:val="004B1AF6"/>
    <w:pPr>
      <w:spacing w:line="240" w:lineRule="auto"/>
      <w:ind w:left="600" w:firstLine="0"/>
      <w:jc w:val="left"/>
    </w:pPr>
    <w:rPr>
      <w:snapToGrid/>
      <w:sz w:val="20"/>
      <w:szCs w:val="20"/>
    </w:rPr>
  </w:style>
  <w:style w:type="paragraph" w:styleId="51">
    <w:name w:val="toc 5"/>
    <w:basedOn w:val="a2"/>
    <w:next w:val="a2"/>
    <w:autoRedefine/>
    <w:rsid w:val="004B1AF6"/>
    <w:pPr>
      <w:spacing w:line="240" w:lineRule="auto"/>
      <w:ind w:left="800" w:firstLine="0"/>
      <w:jc w:val="left"/>
    </w:pPr>
    <w:rPr>
      <w:snapToGrid/>
      <w:sz w:val="20"/>
      <w:szCs w:val="20"/>
    </w:rPr>
  </w:style>
  <w:style w:type="paragraph" w:styleId="61">
    <w:name w:val="toc 6"/>
    <w:basedOn w:val="a2"/>
    <w:next w:val="a2"/>
    <w:autoRedefine/>
    <w:rsid w:val="004B1AF6"/>
    <w:pPr>
      <w:spacing w:line="240" w:lineRule="auto"/>
      <w:ind w:left="1000" w:firstLine="0"/>
      <w:jc w:val="left"/>
    </w:pPr>
    <w:rPr>
      <w:snapToGrid/>
      <w:sz w:val="20"/>
      <w:szCs w:val="20"/>
    </w:rPr>
  </w:style>
  <w:style w:type="paragraph" w:styleId="71">
    <w:name w:val="toc 7"/>
    <w:basedOn w:val="a2"/>
    <w:next w:val="a2"/>
    <w:autoRedefine/>
    <w:rsid w:val="004B1AF6"/>
    <w:pPr>
      <w:spacing w:line="240" w:lineRule="auto"/>
      <w:ind w:left="1200" w:firstLine="0"/>
      <w:jc w:val="left"/>
    </w:pPr>
    <w:rPr>
      <w:snapToGrid/>
      <w:sz w:val="20"/>
      <w:szCs w:val="20"/>
    </w:rPr>
  </w:style>
  <w:style w:type="paragraph" w:styleId="81">
    <w:name w:val="toc 8"/>
    <w:basedOn w:val="a2"/>
    <w:next w:val="a2"/>
    <w:autoRedefine/>
    <w:rsid w:val="004B1AF6"/>
    <w:pPr>
      <w:spacing w:line="240" w:lineRule="auto"/>
      <w:ind w:left="1400" w:firstLine="0"/>
      <w:jc w:val="left"/>
    </w:pPr>
    <w:rPr>
      <w:snapToGrid/>
      <w:sz w:val="20"/>
      <w:szCs w:val="20"/>
    </w:rPr>
  </w:style>
  <w:style w:type="paragraph" w:styleId="91">
    <w:name w:val="toc 9"/>
    <w:basedOn w:val="a2"/>
    <w:next w:val="a2"/>
    <w:autoRedefine/>
    <w:rsid w:val="004B1AF6"/>
    <w:pPr>
      <w:spacing w:line="240" w:lineRule="auto"/>
      <w:ind w:left="1600" w:firstLine="0"/>
      <w:jc w:val="left"/>
    </w:pPr>
    <w:rPr>
      <w:snapToGrid/>
      <w:sz w:val="20"/>
      <w:szCs w:val="20"/>
    </w:rPr>
  </w:style>
  <w:style w:type="paragraph" w:customStyle="1" w:styleId="16">
    <w:name w:val="Обычный1"/>
    <w:rsid w:val="004B1AF6"/>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7">
    <w:name w:val="Стиль1"/>
    <w:basedOn w:val="a2"/>
    <w:rsid w:val="004B1AF6"/>
    <w:pPr>
      <w:keepNext/>
      <w:keepLines/>
      <w:widowControl w:val="0"/>
      <w:suppressLineNumbers/>
      <w:tabs>
        <w:tab w:val="num" w:pos="432"/>
        <w:tab w:val="num" w:pos="1134"/>
      </w:tabs>
      <w:suppressAutoHyphens/>
      <w:spacing w:after="60" w:line="240" w:lineRule="auto"/>
      <w:ind w:left="432" w:hanging="432"/>
      <w:jc w:val="left"/>
    </w:pPr>
    <w:rPr>
      <w:b/>
      <w:bCs/>
      <w:snapToGrid/>
    </w:rPr>
  </w:style>
  <w:style w:type="paragraph" w:customStyle="1" w:styleId="2a">
    <w:name w:val="Стиль2"/>
    <w:basedOn w:val="27"/>
    <w:rsid w:val="004B1AF6"/>
    <w:pPr>
      <w:keepNext/>
      <w:keepLines/>
      <w:widowControl w:val="0"/>
      <w:suppressLineNumbers/>
      <w:tabs>
        <w:tab w:val="clear" w:pos="643"/>
        <w:tab w:val="num" w:pos="708"/>
        <w:tab w:val="num" w:pos="1836"/>
      </w:tabs>
      <w:suppressAutoHyphens/>
      <w:spacing w:after="60" w:line="240" w:lineRule="auto"/>
      <w:ind w:left="1836" w:hanging="576"/>
    </w:pPr>
    <w:rPr>
      <w:b/>
      <w:bCs/>
      <w:snapToGrid/>
      <w:sz w:val="24"/>
      <w:szCs w:val="24"/>
    </w:rPr>
  </w:style>
  <w:style w:type="paragraph" w:customStyle="1" w:styleId="Iniiaiieoaeno2">
    <w:name w:val="Iniiaiie oaeno 2"/>
    <w:basedOn w:val="a2"/>
    <w:rsid w:val="004B1AF6"/>
    <w:pPr>
      <w:ind w:firstLine="0"/>
    </w:pPr>
    <w:rPr>
      <w:rFonts w:ascii="Arial" w:hAnsi="Arial" w:cs="Arial"/>
      <w:snapToGrid/>
      <w:sz w:val="24"/>
      <w:szCs w:val="24"/>
    </w:rPr>
  </w:style>
  <w:style w:type="paragraph" w:customStyle="1" w:styleId="p1">
    <w:name w:val="p1"/>
    <w:basedOn w:val="a2"/>
    <w:rsid w:val="004B1AF6"/>
    <w:pPr>
      <w:spacing w:before="100" w:beforeAutospacing="1" w:after="100" w:afterAutospacing="1" w:line="240" w:lineRule="auto"/>
      <w:ind w:firstLine="0"/>
    </w:pPr>
    <w:rPr>
      <w:rFonts w:ascii="Tahoma" w:eastAsia="Arial Unicode MS" w:hAnsi="Tahoma" w:cs="Tahoma"/>
      <w:snapToGrid/>
      <w:color w:val="363636"/>
      <w:sz w:val="14"/>
      <w:szCs w:val="14"/>
    </w:rPr>
  </w:style>
  <w:style w:type="paragraph" w:customStyle="1" w:styleId="2b">
    <w:name w:val="çàãîëîâîê 2"/>
    <w:basedOn w:val="a2"/>
    <w:next w:val="a2"/>
    <w:rsid w:val="004B1AF6"/>
    <w:pPr>
      <w:keepNext/>
      <w:spacing w:line="240" w:lineRule="auto"/>
      <w:ind w:firstLine="0"/>
    </w:pPr>
    <w:rPr>
      <w:snapToGrid/>
      <w:sz w:val="24"/>
      <w:szCs w:val="24"/>
    </w:rPr>
  </w:style>
  <w:style w:type="paragraph" w:customStyle="1" w:styleId="ConsPlusTitle">
    <w:name w:val="ConsPlusTitle"/>
    <w:rsid w:val="004B1A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b">
    <w:name w:val="Îáû÷íûé"/>
    <w:rsid w:val="004B1AF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c">
    <w:name w:val="Обычный.Нормальный абзац"/>
    <w:rsid w:val="004B1AF6"/>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d">
    <w:name w:val="Готовый"/>
    <w:basedOn w:val="a2"/>
    <w:rsid w:val="004B1AF6"/>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z w:val="20"/>
      <w:szCs w:val="20"/>
    </w:rPr>
  </w:style>
  <w:style w:type="paragraph" w:customStyle="1" w:styleId="111">
    <w:name w:val="111"/>
    <w:basedOn w:val="a2"/>
    <w:rsid w:val="004B1AF6"/>
    <w:pPr>
      <w:spacing w:line="240" w:lineRule="auto"/>
      <w:ind w:firstLine="0"/>
      <w:jc w:val="left"/>
    </w:pPr>
    <w:rPr>
      <w:rFonts w:ascii="Times New Roman CYR" w:hAnsi="Times New Roman CYR"/>
      <w:snapToGrid/>
      <w:sz w:val="20"/>
      <w:szCs w:val="20"/>
    </w:rPr>
  </w:style>
  <w:style w:type="paragraph" w:customStyle="1" w:styleId="1KGK9">
    <w:name w:val="1KG=K9"/>
    <w:rsid w:val="004B1AF6"/>
    <w:pPr>
      <w:spacing w:after="0" w:line="240" w:lineRule="auto"/>
    </w:pPr>
    <w:rPr>
      <w:rFonts w:ascii="Arial" w:eastAsia="Times New Roman" w:hAnsi="Arial" w:cs="Times New Roman"/>
      <w:sz w:val="24"/>
      <w:szCs w:val="20"/>
      <w:lang w:val="en-AU" w:eastAsia="ru-RU"/>
    </w:rPr>
  </w:style>
  <w:style w:type="paragraph" w:customStyle="1" w:styleId="230">
    <w:name w:val="Основной текст 23"/>
    <w:basedOn w:val="a2"/>
    <w:rsid w:val="004B1AF6"/>
    <w:pPr>
      <w:spacing w:line="240" w:lineRule="auto"/>
      <w:ind w:firstLine="0"/>
      <w:jc w:val="center"/>
    </w:pPr>
    <w:rPr>
      <w:b/>
      <w:snapToGrid/>
      <w:szCs w:val="20"/>
    </w:rPr>
  </w:style>
  <w:style w:type="paragraph" w:customStyle="1" w:styleId="HTML1">
    <w:name w:val="Стандартный HTML1"/>
    <w:basedOn w:val="a2"/>
    <w:rsid w:val="004B1A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eastAsia="Tahoma"/>
      <w:snapToGrid/>
      <w:sz w:val="20"/>
      <w:szCs w:val="20"/>
    </w:rPr>
  </w:style>
  <w:style w:type="paragraph" w:customStyle="1" w:styleId="CharChar1CharChar1CharChar">
    <w:name w:val="Char Char Знак Знак1 Char Char1 Знак Знак Char Char"/>
    <w:basedOn w:val="a2"/>
    <w:rsid w:val="004B1AF6"/>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01zagolovok">
    <w:name w:val="01_zagolovok Знак"/>
    <w:basedOn w:val="a2"/>
    <w:link w:val="01zagolovok0"/>
    <w:rsid w:val="004B1AF6"/>
    <w:pPr>
      <w:keepNext/>
      <w:pageBreakBefore/>
      <w:spacing w:before="360" w:after="120" w:line="240" w:lineRule="auto"/>
      <w:ind w:firstLine="0"/>
      <w:jc w:val="left"/>
      <w:outlineLvl w:val="0"/>
    </w:pPr>
    <w:rPr>
      <w:rFonts w:ascii="GaramondC" w:hAnsi="GaramondC"/>
      <w:b/>
      <w:snapToGrid/>
      <w:color w:val="000000"/>
      <w:sz w:val="40"/>
      <w:szCs w:val="62"/>
    </w:rPr>
  </w:style>
  <w:style w:type="character" w:customStyle="1" w:styleId="01zagolovok0">
    <w:name w:val="01_zagolovok Знак Знак"/>
    <w:basedOn w:val="a3"/>
    <w:link w:val="01zagolovok"/>
    <w:rsid w:val="004B1AF6"/>
    <w:rPr>
      <w:rFonts w:ascii="GaramondC" w:eastAsia="Times New Roman" w:hAnsi="GaramondC" w:cs="Times New Roman"/>
      <w:b/>
      <w:color w:val="000000"/>
      <w:sz w:val="40"/>
      <w:szCs w:val="62"/>
      <w:lang w:eastAsia="ru-RU"/>
    </w:rPr>
  </w:style>
  <w:style w:type="character" w:customStyle="1" w:styleId="postbody">
    <w:name w:val="postbody"/>
    <w:basedOn w:val="a3"/>
    <w:rsid w:val="004B1AF6"/>
  </w:style>
  <w:style w:type="paragraph" w:customStyle="1" w:styleId="BodyText22">
    <w:name w:val="Body Text 22"/>
    <w:basedOn w:val="a2"/>
    <w:rsid w:val="004B1AF6"/>
    <w:pPr>
      <w:spacing w:line="240" w:lineRule="auto"/>
      <w:ind w:firstLine="0"/>
    </w:pPr>
    <w:rPr>
      <w:snapToGrid/>
      <w:sz w:val="24"/>
      <w:szCs w:val="24"/>
    </w:rPr>
  </w:style>
  <w:style w:type="paragraph" w:customStyle="1" w:styleId="Iiiaeuiue">
    <w:name w:val="Ii?iaeuiue"/>
    <w:rsid w:val="004B1AF6"/>
    <w:pPr>
      <w:spacing w:after="0" w:line="240" w:lineRule="auto"/>
    </w:pPr>
    <w:rPr>
      <w:rFonts w:ascii="Courier New" w:eastAsia="Times New Roman" w:hAnsi="Courier New" w:cs="Times New Roman"/>
      <w:sz w:val="24"/>
      <w:szCs w:val="20"/>
      <w:lang w:val="en-US" w:eastAsia="ru-RU"/>
    </w:rPr>
  </w:style>
  <w:style w:type="paragraph" w:customStyle="1" w:styleId="2c">
    <w:name w:val="???????2"/>
    <w:rsid w:val="004B1AF6"/>
    <w:pPr>
      <w:spacing w:after="0" w:line="240" w:lineRule="auto"/>
    </w:pPr>
    <w:rPr>
      <w:rFonts w:ascii="Times New Roman" w:eastAsia="Times New Roman" w:hAnsi="Times New Roman" w:cs="Times New Roman"/>
      <w:sz w:val="20"/>
      <w:szCs w:val="20"/>
      <w:lang w:eastAsia="ru-RU"/>
    </w:rPr>
  </w:style>
  <w:style w:type="paragraph" w:customStyle="1" w:styleId="CPCenter">
    <w:name w:val="CPCenter"/>
    <w:basedOn w:val="a2"/>
    <w:next w:val="a2"/>
    <w:rsid w:val="004B1AF6"/>
    <w:pPr>
      <w:overflowPunct w:val="0"/>
      <w:autoSpaceDE w:val="0"/>
      <w:autoSpaceDN w:val="0"/>
      <w:adjustRightInd w:val="0"/>
      <w:spacing w:after="240" w:line="240" w:lineRule="auto"/>
      <w:ind w:firstLine="0"/>
      <w:jc w:val="center"/>
      <w:textAlignment w:val="baseline"/>
    </w:pPr>
    <w:rPr>
      <w:snapToGrid/>
      <w:sz w:val="24"/>
      <w:szCs w:val="20"/>
      <w:lang w:val="en-US"/>
    </w:rPr>
  </w:style>
  <w:style w:type="paragraph" w:styleId="HTML">
    <w:name w:val="HTML Preformatted"/>
    <w:basedOn w:val="a2"/>
    <w:link w:val="HTML0"/>
    <w:rsid w:val="004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napToGrid/>
      <w:color w:val="000000"/>
      <w:sz w:val="20"/>
      <w:szCs w:val="20"/>
    </w:rPr>
  </w:style>
  <w:style w:type="character" w:customStyle="1" w:styleId="HTML0">
    <w:name w:val="Стандартный HTML Знак"/>
    <w:basedOn w:val="a3"/>
    <w:link w:val="HTML"/>
    <w:rsid w:val="004B1AF6"/>
    <w:rPr>
      <w:rFonts w:ascii="Courier New" w:eastAsia="Times New Roman" w:hAnsi="Courier New" w:cs="Courier New"/>
      <w:color w:val="000000"/>
      <w:sz w:val="20"/>
      <w:szCs w:val="20"/>
      <w:lang w:eastAsia="ru-RU"/>
    </w:rPr>
  </w:style>
  <w:style w:type="numbering" w:styleId="111111">
    <w:name w:val="Outline List 2"/>
    <w:basedOn w:val="a5"/>
    <w:rsid w:val="004B1AF6"/>
    <w:pPr>
      <w:numPr>
        <w:numId w:val="5"/>
      </w:numPr>
    </w:pPr>
  </w:style>
  <w:style w:type="paragraph" w:customStyle="1" w:styleId="Iniiaiieoaeno">
    <w:name w:val="!Iniiaiie oaeno"/>
    <w:basedOn w:val="a2"/>
    <w:rsid w:val="004B1AF6"/>
    <w:pPr>
      <w:widowControl w:val="0"/>
      <w:spacing w:line="240" w:lineRule="auto"/>
      <w:ind w:firstLine="709"/>
    </w:pPr>
    <w:rPr>
      <w:snapToGrid/>
      <w:sz w:val="24"/>
      <w:szCs w:val="20"/>
    </w:rPr>
  </w:style>
  <w:style w:type="paragraph" w:styleId="39">
    <w:name w:val="List Continue 3"/>
    <w:basedOn w:val="a2"/>
    <w:rsid w:val="004B1AF6"/>
    <w:pPr>
      <w:spacing w:before="100" w:after="120" w:line="240" w:lineRule="auto"/>
      <w:ind w:left="849" w:firstLine="0"/>
      <w:jc w:val="left"/>
    </w:pPr>
    <w:rPr>
      <w:snapToGrid/>
      <w:sz w:val="24"/>
      <w:szCs w:val="24"/>
    </w:rPr>
  </w:style>
  <w:style w:type="paragraph" w:customStyle="1" w:styleId="Aaciauecaaieiaie">
    <w:name w:val="Aaciaue caaieiaie"/>
    <w:basedOn w:val="a2"/>
    <w:next w:val="af7"/>
    <w:rsid w:val="004B1AF6"/>
    <w:pPr>
      <w:keepNext/>
      <w:keepLines/>
      <w:spacing w:before="640" w:after="120" w:line="240" w:lineRule="auto"/>
      <w:ind w:firstLine="0"/>
      <w:jc w:val="left"/>
    </w:pPr>
    <w:rPr>
      <w:rFonts w:ascii="Courier New" w:hAnsi="Courier New"/>
      <w:b/>
      <w:caps/>
      <w:snapToGrid/>
      <w:sz w:val="24"/>
      <w:szCs w:val="20"/>
    </w:rPr>
  </w:style>
  <w:style w:type="paragraph" w:customStyle="1" w:styleId="Aaciaayniinea">
    <w:name w:val="Aaciaay niinea"/>
    <w:basedOn w:val="a2"/>
    <w:rsid w:val="004B1AF6"/>
    <w:pPr>
      <w:keepLines/>
      <w:spacing w:line="240" w:lineRule="exact"/>
      <w:ind w:firstLine="720"/>
      <w:jc w:val="left"/>
    </w:pPr>
    <w:rPr>
      <w:rFonts w:ascii="Courier New" w:hAnsi="Courier New"/>
      <w:snapToGrid/>
      <w:sz w:val="24"/>
      <w:szCs w:val="20"/>
    </w:rPr>
  </w:style>
  <w:style w:type="paragraph" w:customStyle="1" w:styleId="18">
    <w:name w:val="Цитата1"/>
    <w:basedOn w:val="af7"/>
    <w:rsid w:val="004B1AF6"/>
    <w:pPr>
      <w:keepLines/>
      <w:spacing w:line="480" w:lineRule="auto"/>
      <w:ind w:left="720" w:right="720" w:firstLine="720"/>
      <w:jc w:val="left"/>
    </w:pPr>
    <w:rPr>
      <w:rFonts w:ascii="Courier New" w:hAnsi="Courier New"/>
      <w:i/>
      <w:snapToGrid/>
      <w:sz w:val="24"/>
      <w:szCs w:val="20"/>
    </w:rPr>
  </w:style>
  <w:style w:type="paragraph" w:customStyle="1" w:styleId="Iniiaiieoaenoaianoa">
    <w:name w:val="Iniiaiie oaeno aianoa"/>
    <w:basedOn w:val="af7"/>
    <w:rsid w:val="004B1AF6"/>
    <w:pPr>
      <w:keepNext/>
      <w:spacing w:line="480" w:lineRule="auto"/>
      <w:ind w:firstLine="720"/>
      <w:jc w:val="left"/>
    </w:pPr>
    <w:rPr>
      <w:rFonts w:ascii="Courier New" w:hAnsi="Courier New"/>
      <w:snapToGrid/>
      <w:sz w:val="24"/>
      <w:szCs w:val="20"/>
    </w:rPr>
  </w:style>
  <w:style w:type="paragraph" w:styleId="afffe">
    <w:name w:val="caption"/>
    <w:basedOn w:val="Eeenoaoey"/>
    <w:next w:val="af7"/>
    <w:qFormat/>
    <w:rsid w:val="004B1AF6"/>
    <w:rPr>
      <w:i/>
    </w:rPr>
  </w:style>
  <w:style w:type="paragraph" w:customStyle="1" w:styleId="Eeenoaoey">
    <w:name w:val="Eee?no?aoey"/>
    <w:basedOn w:val="af7"/>
    <w:next w:val="afffe"/>
    <w:rsid w:val="004B1AF6"/>
    <w:pPr>
      <w:keepNext/>
      <w:spacing w:line="240" w:lineRule="auto"/>
      <w:ind w:firstLine="0"/>
      <w:jc w:val="left"/>
    </w:pPr>
    <w:rPr>
      <w:rFonts w:ascii="Courier New" w:hAnsi="Courier New"/>
      <w:snapToGrid/>
      <w:sz w:val="24"/>
      <w:szCs w:val="20"/>
    </w:rPr>
  </w:style>
  <w:style w:type="paragraph" w:customStyle="1" w:styleId="19">
    <w:name w:val="Дата1"/>
    <w:basedOn w:val="af7"/>
    <w:rsid w:val="004B1AF6"/>
    <w:pPr>
      <w:spacing w:after="720" w:line="240" w:lineRule="auto"/>
      <w:ind w:left="4680" w:firstLine="0"/>
      <w:jc w:val="left"/>
    </w:pPr>
    <w:rPr>
      <w:rFonts w:ascii="Courier New" w:hAnsi="Courier New"/>
      <w:snapToGrid/>
      <w:sz w:val="24"/>
      <w:szCs w:val="20"/>
    </w:rPr>
  </w:style>
  <w:style w:type="paragraph" w:styleId="affff">
    <w:name w:val="envelope address"/>
    <w:basedOn w:val="Aaan"/>
    <w:rsid w:val="004B1AF6"/>
    <w:pPr>
      <w:ind w:left="3240" w:right="0"/>
    </w:pPr>
  </w:style>
  <w:style w:type="paragraph" w:customStyle="1" w:styleId="Aaan">
    <w:name w:val="Aa?an"/>
    <w:basedOn w:val="af7"/>
    <w:rsid w:val="004B1AF6"/>
    <w:pPr>
      <w:keepLines/>
      <w:spacing w:after="0" w:line="240" w:lineRule="auto"/>
      <w:ind w:right="4320" w:firstLine="0"/>
      <w:jc w:val="left"/>
    </w:pPr>
    <w:rPr>
      <w:rFonts w:ascii="Courier New" w:hAnsi="Courier New"/>
      <w:snapToGrid/>
      <w:sz w:val="24"/>
      <w:szCs w:val="20"/>
    </w:rPr>
  </w:style>
  <w:style w:type="paragraph" w:styleId="2d">
    <w:name w:val="envelope return"/>
    <w:basedOn w:val="Aaan"/>
    <w:rsid w:val="004B1AF6"/>
    <w:pPr>
      <w:ind w:right="5040"/>
    </w:pPr>
  </w:style>
  <w:style w:type="paragraph" w:customStyle="1" w:styleId="Aaoieieiioeooeaaciaue">
    <w:name w:val="Aa?oi.eieiioeooe aaciaue"/>
    <w:basedOn w:val="a2"/>
    <w:rsid w:val="004B1AF6"/>
    <w:pPr>
      <w:keepLines/>
      <w:tabs>
        <w:tab w:val="center" w:pos="4680"/>
        <w:tab w:val="right" w:pos="9360"/>
      </w:tabs>
      <w:spacing w:line="240" w:lineRule="auto"/>
      <w:ind w:firstLine="0"/>
      <w:jc w:val="left"/>
    </w:pPr>
    <w:rPr>
      <w:rFonts w:ascii="Courier New" w:hAnsi="Courier New"/>
      <w:snapToGrid/>
      <w:sz w:val="24"/>
      <w:szCs w:val="20"/>
    </w:rPr>
  </w:style>
  <w:style w:type="paragraph" w:customStyle="1" w:styleId="Caaieiaieiaeiee">
    <w:name w:val="Caaieiaie iaei?ee"/>
    <w:basedOn w:val="Aaciauecaaieiaie"/>
    <w:next w:val="Iiacaaieiaieiaeiee"/>
    <w:rsid w:val="004B1AF6"/>
    <w:pPr>
      <w:spacing w:before="720" w:after="720"/>
      <w:jc w:val="center"/>
    </w:pPr>
    <w:rPr>
      <w:spacing w:val="60"/>
      <w:u w:val="single"/>
    </w:rPr>
  </w:style>
  <w:style w:type="paragraph" w:customStyle="1" w:styleId="Iiacaaieiaieiaeiee">
    <w:name w:val="Iiacaaieiaie iaei?ee"/>
    <w:basedOn w:val="Caaieiaieiaeiee"/>
    <w:next w:val="af7"/>
    <w:rsid w:val="004B1AF6"/>
    <w:pPr>
      <w:spacing w:before="120"/>
    </w:pPr>
    <w:rPr>
      <w:b w:val="0"/>
      <w:i/>
      <w:caps w:val="0"/>
      <w:spacing w:val="0"/>
      <w:u w:val="none"/>
    </w:rPr>
  </w:style>
  <w:style w:type="character" w:styleId="affff0">
    <w:name w:val="line number"/>
    <w:basedOn w:val="a3"/>
    <w:rsid w:val="004B1AF6"/>
    <w:rPr>
      <w:sz w:val="20"/>
    </w:rPr>
  </w:style>
  <w:style w:type="paragraph" w:styleId="affff1">
    <w:name w:val="macro"/>
    <w:basedOn w:val="af7"/>
    <w:link w:val="affff2"/>
    <w:rsid w:val="004B1AF6"/>
    <w:pPr>
      <w:spacing w:line="240" w:lineRule="auto"/>
      <w:ind w:firstLine="0"/>
      <w:jc w:val="left"/>
    </w:pPr>
    <w:rPr>
      <w:rFonts w:ascii="Courier New" w:hAnsi="Courier New"/>
      <w:snapToGrid/>
      <w:sz w:val="20"/>
      <w:szCs w:val="20"/>
    </w:rPr>
  </w:style>
  <w:style w:type="character" w:customStyle="1" w:styleId="affff2">
    <w:name w:val="Текст макроса Знак"/>
    <w:basedOn w:val="a3"/>
    <w:link w:val="affff1"/>
    <w:rsid w:val="004B1AF6"/>
    <w:rPr>
      <w:rFonts w:ascii="Courier New" w:eastAsia="Times New Roman" w:hAnsi="Courier New" w:cs="Times New Roman"/>
      <w:sz w:val="20"/>
      <w:szCs w:val="20"/>
      <w:lang w:eastAsia="ru-RU"/>
    </w:rPr>
  </w:style>
  <w:style w:type="paragraph" w:customStyle="1" w:styleId="Iaaoiueaaan">
    <w:name w:val="Ia?aoiue aa?an"/>
    <w:basedOn w:val="Aaan"/>
    <w:rsid w:val="004B1AF6"/>
    <w:pPr>
      <w:spacing w:before="480"/>
      <w:ind w:left="4680" w:right="0"/>
    </w:pPr>
  </w:style>
  <w:style w:type="paragraph" w:styleId="affff3">
    <w:name w:val="toa heading"/>
    <w:basedOn w:val="a2"/>
    <w:next w:val="a2"/>
    <w:rsid w:val="004B1AF6"/>
    <w:pPr>
      <w:spacing w:before="120" w:line="240" w:lineRule="auto"/>
      <w:ind w:firstLine="0"/>
      <w:jc w:val="left"/>
    </w:pPr>
    <w:rPr>
      <w:rFonts w:ascii="Arial" w:hAnsi="Arial"/>
      <w:b/>
      <w:snapToGrid/>
      <w:sz w:val="24"/>
      <w:szCs w:val="20"/>
    </w:rPr>
  </w:style>
  <w:style w:type="character" w:customStyle="1" w:styleId="Aaoieeeiaaen">
    <w:name w:val="Aa?oiee eiaaen"/>
    <w:rsid w:val="004B1AF6"/>
    <w:rPr>
      <w:rFonts w:ascii="Courier New" w:hAnsi="Courier New"/>
      <w:b/>
      <w:vertAlign w:val="superscript"/>
    </w:rPr>
  </w:style>
  <w:style w:type="paragraph" w:customStyle="1" w:styleId="Nienieioiiaaue">
    <w:name w:val="Nienie ioi. ia?aue"/>
    <w:basedOn w:val="a"/>
    <w:next w:val="a"/>
    <w:rsid w:val="004B1AF6"/>
    <w:pPr>
      <w:autoSpaceDE/>
      <w:autoSpaceDN/>
      <w:spacing w:before="240" w:after="120" w:line="480" w:lineRule="auto"/>
      <w:ind w:left="720" w:firstLine="0"/>
      <w:jc w:val="left"/>
    </w:pPr>
    <w:rPr>
      <w:rFonts w:ascii="Courier New" w:hAnsi="Courier New"/>
      <w:sz w:val="24"/>
      <w:szCs w:val="20"/>
    </w:rPr>
  </w:style>
  <w:style w:type="paragraph" w:customStyle="1" w:styleId="Nienieioiiineaaiee">
    <w:name w:val="Nienie ioi. iineaaiee"/>
    <w:basedOn w:val="a"/>
    <w:next w:val="af7"/>
    <w:rsid w:val="004B1AF6"/>
    <w:pPr>
      <w:autoSpaceDE/>
      <w:autoSpaceDN/>
      <w:spacing w:before="0" w:after="360" w:line="480" w:lineRule="auto"/>
      <w:ind w:left="720" w:firstLine="0"/>
      <w:jc w:val="left"/>
    </w:pPr>
    <w:rPr>
      <w:rFonts w:ascii="Courier New" w:hAnsi="Courier New"/>
      <w:sz w:val="24"/>
      <w:szCs w:val="20"/>
    </w:rPr>
  </w:style>
  <w:style w:type="paragraph" w:customStyle="1" w:styleId="Iaoeaaieoiaioa">
    <w:name w:val="Iaoea aieoiaioa"/>
    <w:basedOn w:val="Aaciauecaaieiaie"/>
    <w:rsid w:val="004B1AF6"/>
    <w:pPr>
      <w:spacing w:before="0" w:after="480"/>
      <w:jc w:val="center"/>
    </w:pPr>
    <w:rPr>
      <w:spacing w:val="100"/>
    </w:rPr>
  </w:style>
  <w:style w:type="paragraph" w:customStyle="1" w:styleId="Nienieiaaue">
    <w:name w:val="Nienie ia?aue"/>
    <w:basedOn w:val="aff9"/>
    <w:next w:val="aff9"/>
    <w:rsid w:val="004B1AF6"/>
    <w:pPr>
      <w:tabs>
        <w:tab w:val="left" w:pos="720"/>
      </w:tabs>
      <w:spacing w:before="240" w:after="60" w:line="480" w:lineRule="auto"/>
      <w:ind w:left="720" w:firstLine="0"/>
      <w:jc w:val="left"/>
    </w:pPr>
    <w:rPr>
      <w:rFonts w:ascii="Courier New" w:hAnsi="Courier New"/>
      <w:snapToGrid/>
      <w:sz w:val="24"/>
      <w:szCs w:val="20"/>
    </w:rPr>
  </w:style>
  <w:style w:type="paragraph" w:customStyle="1" w:styleId="NoieaOaia">
    <w:name w:val="No?iea Oaia"/>
    <w:basedOn w:val="af7"/>
    <w:next w:val="af7"/>
    <w:rsid w:val="004B1AF6"/>
    <w:pPr>
      <w:keepNext/>
      <w:keepLines/>
      <w:spacing w:before="240" w:line="480" w:lineRule="auto"/>
      <w:ind w:firstLine="0"/>
      <w:jc w:val="center"/>
    </w:pPr>
    <w:rPr>
      <w:rFonts w:ascii="Courier New" w:hAnsi="Courier New"/>
      <w:snapToGrid/>
      <w:sz w:val="24"/>
      <w:szCs w:val="20"/>
      <w:u w:val="single"/>
    </w:rPr>
  </w:style>
  <w:style w:type="paragraph" w:customStyle="1" w:styleId="Iaoeaaeaau">
    <w:name w:val="Iaoea aeaau"/>
    <w:basedOn w:val="Aaciauecaaieiaie"/>
    <w:next w:val="Caaieiaieaeaau"/>
    <w:rsid w:val="004B1AF6"/>
    <w:pPr>
      <w:spacing w:before="240" w:after="240"/>
      <w:jc w:val="center"/>
    </w:pPr>
    <w:rPr>
      <w:b w:val="0"/>
      <w:caps w:val="0"/>
    </w:rPr>
  </w:style>
  <w:style w:type="paragraph" w:customStyle="1" w:styleId="Caaieiaieaeaau">
    <w:name w:val="Caaieiaie aeaau"/>
    <w:basedOn w:val="Aaciauecaaieiaie"/>
    <w:next w:val="Iiacaaieiaieaeaau"/>
    <w:rsid w:val="004B1AF6"/>
    <w:pPr>
      <w:spacing w:before="240" w:after="240"/>
      <w:jc w:val="center"/>
    </w:pPr>
    <w:rPr>
      <w:b w:val="0"/>
      <w:caps w:val="0"/>
    </w:rPr>
  </w:style>
  <w:style w:type="paragraph" w:customStyle="1" w:styleId="Iiacaaieiaieaeaau">
    <w:name w:val="Iiacaaieiaie aeaau"/>
    <w:basedOn w:val="Caaieiaieaeaau"/>
    <w:next w:val="af7"/>
    <w:rsid w:val="004B1AF6"/>
    <w:rPr>
      <w:i/>
    </w:rPr>
  </w:style>
  <w:style w:type="paragraph" w:customStyle="1" w:styleId="Iaoeaanoe">
    <w:name w:val="Iaoea ?anoe"/>
    <w:basedOn w:val="Aaciauecaaieiaie"/>
    <w:next w:val="Caaieiaieanoe"/>
    <w:rsid w:val="004B1AF6"/>
    <w:pPr>
      <w:spacing w:before="720" w:after="240"/>
      <w:jc w:val="center"/>
    </w:pPr>
    <w:rPr>
      <w:b w:val="0"/>
    </w:rPr>
  </w:style>
  <w:style w:type="paragraph" w:customStyle="1" w:styleId="Caaieiaieanoe">
    <w:name w:val="Caaieiaie ?anoe"/>
    <w:basedOn w:val="Aaciauecaaieiaie"/>
    <w:next w:val="Iiacaaieiaieanoe"/>
    <w:rsid w:val="004B1AF6"/>
    <w:pPr>
      <w:spacing w:before="840" w:after="240"/>
      <w:jc w:val="center"/>
    </w:pPr>
    <w:rPr>
      <w:b w:val="0"/>
    </w:rPr>
  </w:style>
  <w:style w:type="paragraph" w:customStyle="1" w:styleId="Iiacaaieiaieanoe">
    <w:name w:val="Iiacaaieiaie ?anoe"/>
    <w:basedOn w:val="Caaieiaieanoe"/>
    <w:next w:val="af7"/>
    <w:rsid w:val="004B1AF6"/>
    <w:pPr>
      <w:spacing w:before="240"/>
    </w:pPr>
    <w:rPr>
      <w:i/>
    </w:rPr>
  </w:style>
  <w:style w:type="paragraph" w:customStyle="1" w:styleId="Oeoaoaiaaay">
    <w:name w:val="Oeoaoa ia?aay"/>
    <w:basedOn w:val="18"/>
    <w:next w:val="18"/>
    <w:rsid w:val="004B1AF6"/>
    <w:pPr>
      <w:spacing w:before="240"/>
    </w:pPr>
  </w:style>
  <w:style w:type="paragraph" w:customStyle="1" w:styleId="Oeoaoaiineaaiyy">
    <w:name w:val="Oeoaoa iineaaiyy"/>
    <w:basedOn w:val="18"/>
    <w:next w:val="af7"/>
    <w:rsid w:val="004B1AF6"/>
    <w:pPr>
      <w:spacing w:after="360"/>
    </w:pPr>
  </w:style>
  <w:style w:type="paragraph" w:customStyle="1" w:styleId="Ieieieiioeooeiaaue">
    <w:name w:val="Ie?i.eieiioeooe ia?aue"/>
    <w:basedOn w:val="af2"/>
    <w:rsid w:val="004B1AF6"/>
    <w:pPr>
      <w:keepLines/>
      <w:tabs>
        <w:tab w:val="clear" w:pos="4677"/>
        <w:tab w:val="clear" w:pos="9355"/>
        <w:tab w:val="center" w:pos="4680"/>
      </w:tabs>
      <w:spacing w:line="240" w:lineRule="auto"/>
      <w:ind w:firstLine="0"/>
      <w:jc w:val="center"/>
    </w:pPr>
    <w:rPr>
      <w:rFonts w:ascii="Courier New" w:hAnsi="Courier New"/>
      <w:snapToGrid/>
      <w:sz w:val="24"/>
      <w:szCs w:val="20"/>
    </w:rPr>
  </w:style>
  <w:style w:type="paragraph" w:customStyle="1" w:styleId="Ieieieiioeooeiaaoi">
    <w:name w:val="Ie?i.eieiioeooe ia?aoi."/>
    <w:basedOn w:val="af2"/>
    <w:rsid w:val="004B1AF6"/>
    <w:pPr>
      <w:keepLines/>
      <w:tabs>
        <w:tab w:val="clear" w:pos="4677"/>
        <w:tab w:val="clear" w:pos="9355"/>
        <w:tab w:val="right" w:pos="0"/>
        <w:tab w:val="center" w:pos="4680"/>
        <w:tab w:val="right" w:pos="9360"/>
      </w:tabs>
      <w:spacing w:line="240" w:lineRule="auto"/>
      <w:ind w:firstLine="0"/>
      <w:jc w:val="right"/>
    </w:pPr>
    <w:rPr>
      <w:rFonts w:ascii="Courier New" w:hAnsi="Courier New"/>
      <w:snapToGrid/>
      <w:sz w:val="24"/>
      <w:szCs w:val="20"/>
    </w:rPr>
  </w:style>
  <w:style w:type="paragraph" w:customStyle="1" w:styleId="Ieieieiioeooeaoi">
    <w:name w:val="Ie?i.eieiioeooe ?aoi."/>
    <w:basedOn w:val="af2"/>
    <w:rsid w:val="004B1AF6"/>
    <w:pPr>
      <w:keepLines/>
      <w:tabs>
        <w:tab w:val="clear" w:pos="4677"/>
        <w:tab w:val="clear" w:pos="9355"/>
        <w:tab w:val="center" w:pos="4680"/>
        <w:tab w:val="right" w:pos="9360"/>
      </w:tabs>
      <w:spacing w:line="240" w:lineRule="auto"/>
      <w:ind w:firstLine="0"/>
      <w:jc w:val="left"/>
    </w:pPr>
    <w:rPr>
      <w:rFonts w:ascii="Courier New" w:hAnsi="Courier New"/>
      <w:snapToGrid/>
      <w:sz w:val="24"/>
      <w:szCs w:val="20"/>
    </w:rPr>
  </w:style>
  <w:style w:type="paragraph" w:customStyle="1" w:styleId="Aaoieieiioeooeiaaue">
    <w:name w:val="Aa?oi.eieiioeooe ia?aue"/>
    <w:basedOn w:val="aff1"/>
    <w:rsid w:val="004B1AF6"/>
    <w:pPr>
      <w:keepLines/>
      <w:tabs>
        <w:tab w:val="clear" w:pos="4677"/>
        <w:tab w:val="clear" w:pos="9355"/>
        <w:tab w:val="center" w:pos="4680"/>
      </w:tabs>
      <w:spacing w:line="240" w:lineRule="auto"/>
      <w:ind w:firstLine="0"/>
      <w:jc w:val="center"/>
    </w:pPr>
    <w:rPr>
      <w:rFonts w:ascii="Courier New" w:hAnsi="Courier New"/>
      <w:snapToGrid/>
      <w:sz w:val="24"/>
      <w:szCs w:val="20"/>
    </w:rPr>
  </w:style>
  <w:style w:type="paragraph" w:customStyle="1" w:styleId="Aaoieieiioeooeiaaoi">
    <w:name w:val="Aa?oi.eieiioeooe ia?aoi."/>
    <w:basedOn w:val="aff1"/>
    <w:rsid w:val="004B1AF6"/>
    <w:pPr>
      <w:keepLines/>
      <w:tabs>
        <w:tab w:val="clear" w:pos="4677"/>
        <w:tab w:val="clear" w:pos="9355"/>
        <w:tab w:val="right" w:pos="0"/>
        <w:tab w:val="center" w:pos="4680"/>
        <w:tab w:val="right" w:pos="9360"/>
      </w:tabs>
      <w:spacing w:line="240" w:lineRule="auto"/>
      <w:ind w:firstLine="0"/>
      <w:jc w:val="right"/>
    </w:pPr>
    <w:rPr>
      <w:rFonts w:ascii="Courier New" w:hAnsi="Courier New"/>
      <w:snapToGrid/>
      <w:sz w:val="24"/>
      <w:szCs w:val="20"/>
    </w:rPr>
  </w:style>
  <w:style w:type="paragraph" w:customStyle="1" w:styleId="Aaoieieiioeooeaoi">
    <w:name w:val="Aa?oi.eieiioeooe ?aoi."/>
    <w:basedOn w:val="aff1"/>
    <w:rsid w:val="004B1AF6"/>
    <w:pPr>
      <w:keepLines/>
      <w:tabs>
        <w:tab w:val="clear" w:pos="4677"/>
        <w:tab w:val="clear" w:pos="9355"/>
        <w:tab w:val="center" w:pos="4680"/>
        <w:tab w:val="right" w:pos="9360"/>
      </w:tabs>
      <w:spacing w:line="240" w:lineRule="auto"/>
      <w:ind w:firstLine="0"/>
      <w:jc w:val="left"/>
    </w:pPr>
    <w:rPr>
      <w:rFonts w:ascii="Courier New" w:hAnsi="Courier New"/>
      <w:snapToGrid/>
      <w:sz w:val="24"/>
      <w:szCs w:val="20"/>
    </w:rPr>
  </w:style>
  <w:style w:type="paragraph" w:customStyle="1" w:styleId="Aaoi">
    <w:name w:val="Aaoi?"/>
    <w:basedOn w:val="af7"/>
    <w:rsid w:val="004B1AF6"/>
    <w:pPr>
      <w:spacing w:before="240" w:after="240" w:line="240" w:lineRule="auto"/>
      <w:ind w:firstLine="0"/>
      <w:jc w:val="center"/>
    </w:pPr>
    <w:rPr>
      <w:rFonts w:ascii="Courier New" w:hAnsi="Courier New"/>
      <w:snapToGrid/>
      <w:sz w:val="24"/>
      <w:szCs w:val="20"/>
    </w:rPr>
  </w:style>
  <w:style w:type="paragraph" w:customStyle="1" w:styleId="Nienieiineaaiee">
    <w:name w:val="Nienie iineaaiee"/>
    <w:basedOn w:val="aff9"/>
    <w:next w:val="af7"/>
    <w:rsid w:val="004B1AF6"/>
    <w:pPr>
      <w:tabs>
        <w:tab w:val="left" w:pos="720"/>
      </w:tabs>
      <w:spacing w:after="360" w:line="480" w:lineRule="auto"/>
      <w:ind w:left="720" w:firstLine="0"/>
      <w:jc w:val="left"/>
    </w:pPr>
    <w:rPr>
      <w:rFonts w:ascii="Courier New" w:hAnsi="Courier New"/>
      <w:snapToGrid/>
      <w:sz w:val="24"/>
      <w:szCs w:val="20"/>
    </w:rPr>
  </w:style>
  <w:style w:type="paragraph" w:customStyle="1" w:styleId="Nienieaeiaaue">
    <w:name w:val="Nienie a?e. ia?aue"/>
    <w:basedOn w:val="affd"/>
    <w:next w:val="affd"/>
    <w:rsid w:val="004B1AF6"/>
    <w:pPr>
      <w:keepLines w:val="0"/>
      <w:tabs>
        <w:tab w:val="clear" w:pos="1304"/>
      </w:tabs>
      <w:spacing w:before="240" w:line="480" w:lineRule="auto"/>
      <w:ind w:left="1080" w:hanging="360"/>
      <w:jc w:val="left"/>
    </w:pPr>
    <w:rPr>
      <w:rFonts w:ascii="Courier New" w:hAnsi="Courier New"/>
      <w:szCs w:val="20"/>
      <w:lang w:eastAsia="ru-RU"/>
    </w:rPr>
  </w:style>
  <w:style w:type="paragraph" w:customStyle="1" w:styleId="Nienieaeiineaaiee">
    <w:name w:val="Nienie a?e. iineaaiee"/>
    <w:basedOn w:val="affd"/>
    <w:next w:val="af7"/>
    <w:rsid w:val="004B1AF6"/>
    <w:pPr>
      <w:keepLines w:val="0"/>
      <w:tabs>
        <w:tab w:val="clear" w:pos="1304"/>
      </w:tabs>
      <w:spacing w:after="360" w:line="480" w:lineRule="auto"/>
      <w:ind w:left="1080" w:hanging="360"/>
      <w:jc w:val="left"/>
    </w:pPr>
    <w:rPr>
      <w:rFonts w:ascii="Courier New" w:hAnsi="Courier New"/>
      <w:szCs w:val="20"/>
      <w:lang w:eastAsia="ru-RU"/>
    </w:rPr>
  </w:style>
  <w:style w:type="character" w:customStyle="1" w:styleId="Iieoeiueeonea">
    <w:name w:val="Iieo?e?iue eo?nea"/>
    <w:rsid w:val="004B1AF6"/>
    <w:rPr>
      <w:b/>
      <w:i/>
    </w:rPr>
  </w:style>
  <w:style w:type="paragraph" w:styleId="52">
    <w:name w:val="List Number 5"/>
    <w:basedOn w:val="a"/>
    <w:rsid w:val="004B1AF6"/>
    <w:pPr>
      <w:autoSpaceDE/>
      <w:autoSpaceDN/>
      <w:spacing w:before="0" w:after="120" w:line="480" w:lineRule="auto"/>
      <w:ind w:left="2160" w:firstLine="0"/>
      <w:jc w:val="left"/>
    </w:pPr>
    <w:rPr>
      <w:rFonts w:ascii="Courier New" w:hAnsi="Courier New"/>
      <w:sz w:val="24"/>
      <w:szCs w:val="20"/>
    </w:rPr>
  </w:style>
  <w:style w:type="paragraph" w:styleId="42">
    <w:name w:val="List Number 4"/>
    <w:basedOn w:val="a"/>
    <w:rsid w:val="004B1AF6"/>
    <w:pPr>
      <w:autoSpaceDE/>
      <w:autoSpaceDN/>
      <w:spacing w:before="0" w:after="120" w:line="480" w:lineRule="auto"/>
      <w:ind w:left="1800" w:firstLine="0"/>
      <w:jc w:val="left"/>
    </w:pPr>
    <w:rPr>
      <w:rFonts w:ascii="Courier New" w:hAnsi="Courier New"/>
      <w:sz w:val="24"/>
      <w:szCs w:val="20"/>
    </w:rPr>
  </w:style>
  <w:style w:type="paragraph" w:styleId="53">
    <w:name w:val="List Bullet 5"/>
    <w:basedOn w:val="affd"/>
    <w:rsid w:val="004B1AF6"/>
    <w:pPr>
      <w:keepLines w:val="0"/>
      <w:tabs>
        <w:tab w:val="clear" w:pos="1304"/>
      </w:tabs>
      <w:spacing w:line="480" w:lineRule="auto"/>
      <w:ind w:left="2160" w:hanging="360"/>
      <w:jc w:val="left"/>
    </w:pPr>
    <w:rPr>
      <w:rFonts w:ascii="Courier New" w:hAnsi="Courier New"/>
      <w:szCs w:val="20"/>
      <w:lang w:eastAsia="ru-RU"/>
    </w:rPr>
  </w:style>
  <w:style w:type="paragraph" w:styleId="43">
    <w:name w:val="List Bullet 4"/>
    <w:basedOn w:val="affd"/>
    <w:rsid w:val="004B1AF6"/>
    <w:pPr>
      <w:keepLines w:val="0"/>
      <w:tabs>
        <w:tab w:val="clear" w:pos="1304"/>
      </w:tabs>
      <w:spacing w:line="480" w:lineRule="auto"/>
      <w:ind w:left="1800" w:hanging="360"/>
      <w:jc w:val="left"/>
    </w:pPr>
    <w:rPr>
      <w:rFonts w:ascii="Courier New" w:hAnsi="Courier New"/>
      <w:szCs w:val="20"/>
      <w:lang w:eastAsia="ru-RU"/>
    </w:rPr>
  </w:style>
  <w:style w:type="paragraph" w:styleId="3a">
    <w:name w:val="List Bullet 3"/>
    <w:basedOn w:val="affd"/>
    <w:rsid w:val="004B1AF6"/>
    <w:pPr>
      <w:keepLines w:val="0"/>
      <w:tabs>
        <w:tab w:val="clear" w:pos="1304"/>
      </w:tabs>
      <w:spacing w:line="480" w:lineRule="auto"/>
      <w:ind w:left="1440" w:hanging="360"/>
      <w:jc w:val="left"/>
    </w:pPr>
    <w:rPr>
      <w:rFonts w:ascii="Courier New" w:hAnsi="Courier New"/>
      <w:szCs w:val="20"/>
      <w:lang w:eastAsia="ru-RU"/>
    </w:rPr>
  </w:style>
  <w:style w:type="paragraph" w:styleId="2e">
    <w:name w:val="List Bullet 2"/>
    <w:basedOn w:val="affd"/>
    <w:rsid w:val="004B1AF6"/>
    <w:pPr>
      <w:keepLines w:val="0"/>
      <w:tabs>
        <w:tab w:val="clear" w:pos="1304"/>
      </w:tabs>
      <w:spacing w:line="480" w:lineRule="auto"/>
      <w:ind w:left="1080" w:hanging="360"/>
      <w:jc w:val="left"/>
    </w:pPr>
    <w:rPr>
      <w:rFonts w:ascii="Courier New" w:hAnsi="Courier New"/>
      <w:szCs w:val="20"/>
      <w:lang w:eastAsia="ru-RU"/>
    </w:rPr>
  </w:style>
  <w:style w:type="paragraph" w:styleId="54">
    <w:name w:val="List 5"/>
    <w:basedOn w:val="aff9"/>
    <w:rsid w:val="004B1AF6"/>
    <w:pPr>
      <w:tabs>
        <w:tab w:val="left" w:pos="2160"/>
      </w:tabs>
      <w:spacing w:after="60" w:line="480" w:lineRule="auto"/>
      <w:ind w:left="2160" w:firstLine="0"/>
      <w:jc w:val="left"/>
    </w:pPr>
    <w:rPr>
      <w:rFonts w:ascii="Courier New" w:hAnsi="Courier New"/>
      <w:snapToGrid/>
      <w:sz w:val="24"/>
      <w:szCs w:val="20"/>
    </w:rPr>
  </w:style>
  <w:style w:type="paragraph" w:styleId="44">
    <w:name w:val="List 4"/>
    <w:basedOn w:val="aff9"/>
    <w:rsid w:val="004B1AF6"/>
    <w:pPr>
      <w:tabs>
        <w:tab w:val="left" w:pos="1800"/>
      </w:tabs>
      <w:spacing w:after="60" w:line="480" w:lineRule="auto"/>
      <w:ind w:left="1800" w:firstLine="0"/>
      <w:jc w:val="left"/>
    </w:pPr>
    <w:rPr>
      <w:rFonts w:ascii="Courier New" w:hAnsi="Courier New"/>
      <w:snapToGrid/>
      <w:sz w:val="24"/>
      <w:szCs w:val="20"/>
    </w:rPr>
  </w:style>
  <w:style w:type="character" w:customStyle="1" w:styleId="Eonea">
    <w:name w:val="Eo?nea"/>
    <w:rsid w:val="004B1AF6"/>
    <w:rPr>
      <w:rFonts w:ascii="Courier New" w:hAnsi="Courier New"/>
      <w:i/>
    </w:rPr>
  </w:style>
  <w:style w:type="paragraph" w:styleId="affff4">
    <w:name w:val="List Continue"/>
    <w:basedOn w:val="aff9"/>
    <w:rsid w:val="004B1AF6"/>
    <w:pPr>
      <w:spacing w:after="120" w:line="480" w:lineRule="auto"/>
      <w:ind w:left="720" w:firstLine="0"/>
      <w:jc w:val="left"/>
    </w:pPr>
    <w:rPr>
      <w:rFonts w:ascii="Courier New" w:hAnsi="Courier New"/>
      <w:snapToGrid/>
      <w:sz w:val="24"/>
      <w:szCs w:val="20"/>
    </w:rPr>
  </w:style>
  <w:style w:type="paragraph" w:styleId="2f">
    <w:name w:val="List Continue 2"/>
    <w:basedOn w:val="affff4"/>
    <w:rsid w:val="004B1AF6"/>
    <w:pPr>
      <w:ind w:left="1080"/>
    </w:pPr>
  </w:style>
  <w:style w:type="paragraph" w:styleId="45">
    <w:name w:val="List Continue 4"/>
    <w:basedOn w:val="affff4"/>
    <w:rsid w:val="004B1AF6"/>
    <w:pPr>
      <w:ind w:left="1800"/>
    </w:pPr>
  </w:style>
  <w:style w:type="paragraph" w:styleId="55">
    <w:name w:val="List Continue 5"/>
    <w:basedOn w:val="affff4"/>
    <w:rsid w:val="004B1AF6"/>
    <w:pPr>
      <w:ind w:left="2160"/>
    </w:pPr>
  </w:style>
  <w:style w:type="paragraph" w:styleId="1a">
    <w:name w:val="index 1"/>
    <w:basedOn w:val="a2"/>
    <w:next w:val="a2"/>
    <w:rsid w:val="004B1AF6"/>
    <w:pPr>
      <w:tabs>
        <w:tab w:val="right" w:leader="dot" w:pos="9027"/>
      </w:tabs>
      <w:spacing w:line="240" w:lineRule="auto"/>
      <w:ind w:left="240" w:hanging="240"/>
      <w:jc w:val="left"/>
    </w:pPr>
    <w:rPr>
      <w:rFonts w:ascii="Courier New" w:hAnsi="Courier New"/>
      <w:snapToGrid/>
      <w:sz w:val="24"/>
      <w:szCs w:val="20"/>
    </w:rPr>
  </w:style>
  <w:style w:type="paragraph" w:styleId="affff5">
    <w:name w:val="index heading"/>
    <w:basedOn w:val="a2"/>
    <w:next w:val="1a"/>
    <w:rsid w:val="004B1AF6"/>
    <w:pPr>
      <w:spacing w:line="240" w:lineRule="auto"/>
      <w:ind w:firstLine="0"/>
      <w:jc w:val="left"/>
    </w:pPr>
    <w:rPr>
      <w:rFonts w:ascii="Courier New" w:hAnsi="Courier New"/>
      <w:snapToGrid/>
      <w:sz w:val="24"/>
      <w:szCs w:val="20"/>
    </w:rPr>
  </w:style>
  <w:style w:type="paragraph" w:styleId="affff6">
    <w:name w:val="Closing"/>
    <w:basedOn w:val="a2"/>
    <w:link w:val="affff7"/>
    <w:rsid w:val="004B1AF6"/>
    <w:pPr>
      <w:spacing w:line="240" w:lineRule="auto"/>
      <w:ind w:left="4252" w:firstLine="0"/>
      <w:jc w:val="left"/>
    </w:pPr>
    <w:rPr>
      <w:rFonts w:ascii="Courier New" w:hAnsi="Courier New"/>
      <w:snapToGrid/>
      <w:sz w:val="24"/>
      <w:szCs w:val="20"/>
    </w:rPr>
  </w:style>
  <w:style w:type="character" w:customStyle="1" w:styleId="affff7">
    <w:name w:val="Прощание Знак"/>
    <w:basedOn w:val="a3"/>
    <w:link w:val="affff6"/>
    <w:rsid w:val="004B1AF6"/>
    <w:rPr>
      <w:rFonts w:ascii="Courier New" w:eastAsia="Times New Roman" w:hAnsi="Courier New" w:cs="Times New Roman"/>
      <w:sz w:val="24"/>
      <w:szCs w:val="20"/>
      <w:lang w:eastAsia="ru-RU"/>
    </w:rPr>
  </w:style>
  <w:style w:type="paragraph" w:styleId="affff8">
    <w:name w:val="Normal Indent"/>
    <w:basedOn w:val="a2"/>
    <w:rsid w:val="004B1AF6"/>
    <w:pPr>
      <w:spacing w:line="240" w:lineRule="auto"/>
      <w:ind w:left="708" w:firstLine="0"/>
      <w:jc w:val="left"/>
    </w:pPr>
    <w:rPr>
      <w:rFonts w:ascii="Courier New" w:hAnsi="Courier New"/>
      <w:snapToGrid/>
      <w:sz w:val="24"/>
      <w:szCs w:val="20"/>
    </w:rPr>
  </w:style>
  <w:style w:type="paragraph" w:styleId="affff9">
    <w:name w:val="Signature"/>
    <w:basedOn w:val="a2"/>
    <w:link w:val="affffa"/>
    <w:rsid w:val="004B1AF6"/>
    <w:pPr>
      <w:spacing w:line="240" w:lineRule="auto"/>
      <w:ind w:left="4252" w:firstLine="0"/>
      <w:jc w:val="left"/>
    </w:pPr>
    <w:rPr>
      <w:rFonts w:ascii="Courier New" w:hAnsi="Courier New"/>
      <w:snapToGrid/>
      <w:sz w:val="24"/>
      <w:szCs w:val="20"/>
    </w:rPr>
  </w:style>
  <w:style w:type="character" w:customStyle="1" w:styleId="affffa">
    <w:name w:val="Подпись Знак"/>
    <w:basedOn w:val="a3"/>
    <w:link w:val="affff9"/>
    <w:rsid w:val="004B1AF6"/>
    <w:rPr>
      <w:rFonts w:ascii="Courier New" w:eastAsia="Times New Roman" w:hAnsi="Courier New" w:cs="Times New Roman"/>
      <w:sz w:val="24"/>
      <w:szCs w:val="20"/>
      <w:lang w:eastAsia="ru-RU"/>
    </w:rPr>
  </w:style>
  <w:style w:type="paragraph" w:styleId="2f0">
    <w:name w:val="index 2"/>
    <w:basedOn w:val="a2"/>
    <w:next w:val="a2"/>
    <w:rsid w:val="004B1AF6"/>
    <w:pPr>
      <w:tabs>
        <w:tab w:val="right" w:leader="dot" w:pos="9027"/>
      </w:tabs>
      <w:spacing w:line="240" w:lineRule="auto"/>
      <w:ind w:left="480" w:hanging="240"/>
      <w:jc w:val="left"/>
    </w:pPr>
    <w:rPr>
      <w:rFonts w:ascii="Courier New" w:hAnsi="Courier New"/>
      <w:snapToGrid/>
      <w:sz w:val="24"/>
      <w:szCs w:val="20"/>
    </w:rPr>
  </w:style>
  <w:style w:type="paragraph" w:styleId="3b">
    <w:name w:val="index 3"/>
    <w:basedOn w:val="a2"/>
    <w:next w:val="a2"/>
    <w:rsid w:val="004B1AF6"/>
    <w:pPr>
      <w:tabs>
        <w:tab w:val="right" w:leader="dot" w:pos="9027"/>
      </w:tabs>
      <w:spacing w:line="240" w:lineRule="auto"/>
      <w:ind w:left="720" w:hanging="240"/>
      <w:jc w:val="left"/>
    </w:pPr>
    <w:rPr>
      <w:rFonts w:ascii="Courier New" w:hAnsi="Courier New"/>
      <w:snapToGrid/>
      <w:sz w:val="24"/>
      <w:szCs w:val="20"/>
    </w:rPr>
  </w:style>
  <w:style w:type="paragraph" w:styleId="46">
    <w:name w:val="index 4"/>
    <w:basedOn w:val="a2"/>
    <w:next w:val="a2"/>
    <w:rsid w:val="004B1AF6"/>
    <w:pPr>
      <w:tabs>
        <w:tab w:val="right" w:leader="dot" w:pos="9027"/>
      </w:tabs>
      <w:spacing w:line="240" w:lineRule="auto"/>
      <w:ind w:left="960" w:hanging="240"/>
      <w:jc w:val="left"/>
    </w:pPr>
    <w:rPr>
      <w:rFonts w:ascii="Courier New" w:hAnsi="Courier New"/>
      <w:snapToGrid/>
      <w:sz w:val="24"/>
      <w:szCs w:val="20"/>
    </w:rPr>
  </w:style>
  <w:style w:type="paragraph" w:styleId="56">
    <w:name w:val="index 5"/>
    <w:basedOn w:val="a2"/>
    <w:next w:val="a2"/>
    <w:rsid w:val="004B1AF6"/>
    <w:pPr>
      <w:tabs>
        <w:tab w:val="right" w:leader="dot" w:pos="9027"/>
      </w:tabs>
      <w:spacing w:line="240" w:lineRule="auto"/>
      <w:ind w:left="1200" w:hanging="240"/>
      <w:jc w:val="left"/>
    </w:pPr>
    <w:rPr>
      <w:rFonts w:ascii="Courier New" w:hAnsi="Courier New"/>
      <w:snapToGrid/>
      <w:sz w:val="24"/>
      <w:szCs w:val="20"/>
    </w:rPr>
  </w:style>
  <w:style w:type="paragraph" w:styleId="62">
    <w:name w:val="index 6"/>
    <w:basedOn w:val="a2"/>
    <w:next w:val="a2"/>
    <w:rsid w:val="004B1AF6"/>
    <w:pPr>
      <w:tabs>
        <w:tab w:val="right" w:leader="dot" w:pos="9027"/>
      </w:tabs>
      <w:spacing w:line="240" w:lineRule="auto"/>
      <w:ind w:left="1440" w:hanging="240"/>
      <w:jc w:val="left"/>
    </w:pPr>
    <w:rPr>
      <w:rFonts w:ascii="Courier New" w:hAnsi="Courier New"/>
      <w:snapToGrid/>
      <w:sz w:val="24"/>
      <w:szCs w:val="20"/>
    </w:rPr>
  </w:style>
  <w:style w:type="paragraph" w:styleId="72">
    <w:name w:val="index 7"/>
    <w:basedOn w:val="a2"/>
    <w:next w:val="a2"/>
    <w:rsid w:val="004B1AF6"/>
    <w:pPr>
      <w:tabs>
        <w:tab w:val="right" w:leader="dot" w:pos="9027"/>
      </w:tabs>
      <w:spacing w:line="240" w:lineRule="auto"/>
      <w:ind w:left="1680" w:hanging="240"/>
      <w:jc w:val="left"/>
    </w:pPr>
    <w:rPr>
      <w:rFonts w:ascii="Courier New" w:hAnsi="Courier New"/>
      <w:snapToGrid/>
      <w:sz w:val="24"/>
      <w:szCs w:val="20"/>
    </w:rPr>
  </w:style>
  <w:style w:type="paragraph" w:styleId="82">
    <w:name w:val="index 8"/>
    <w:basedOn w:val="a2"/>
    <w:next w:val="a2"/>
    <w:rsid w:val="004B1AF6"/>
    <w:pPr>
      <w:tabs>
        <w:tab w:val="right" w:leader="dot" w:pos="9027"/>
      </w:tabs>
      <w:spacing w:line="240" w:lineRule="auto"/>
      <w:ind w:left="1920" w:hanging="240"/>
      <w:jc w:val="left"/>
    </w:pPr>
    <w:rPr>
      <w:rFonts w:ascii="Courier New" w:hAnsi="Courier New"/>
      <w:snapToGrid/>
      <w:sz w:val="24"/>
      <w:szCs w:val="20"/>
    </w:rPr>
  </w:style>
  <w:style w:type="paragraph" w:styleId="92">
    <w:name w:val="index 9"/>
    <w:basedOn w:val="a2"/>
    <w:next w:val="a2"/>
    <w:rsid w:val="004B1AF6"/>
    <w:pPr>
      <w:tabs>
        <w:tab w:val="right" w:leader="dot" w:pos="9027"/>
      </w:tabs>
      <w:spacing w:line="240" w:lineRule="auto"/>
      <w:ind w:left="2160" w:hanging="240"/>
      <w:jc w:val="left"/>
    </w:pPr>
    <w:rPr>
      <w:rFonts w:ascii="Courier New" w:hAnsi="Courier New"/>
      <w:snapToGrid/>
      <w:sz w:val="24"/>
      <w:szCs w:val="20"/>
    </w:rPr>
  </w:style>
  <w:style w:type="paragraph" w:styleId="affffb">
    <w:name w:val="table of figures"/>
    <w:basedOn w:val="a2"/>
    <w:next w:val="a2"/>
    <w:rsid w:val="004B1AF6"/>
    <w:pPr>
      <w:tabs>
        <w:tab w:val="right" w:leader="dot" w:pos="9027"/>
      </w:tabs>
      <w:spacing w:line="240" w:lineRule="auto"/>
      <w:ind w:left="480" w:hanging="480"/>
      <w:jc w:val="left"/>
    </w:pPr>
    <w:rPr>
      <w:rFonts w:ascii="Courier New" w:hAnsi="Courier New"/>
      <w:snapToGrid/>
      <w:sz w:val="24"/>
      <w:szCs w:val="20"/>
    </w:rPr>
  </w:style>
  <w:style w:type="paragraph" w:styleId="affffc">
    <w:name w:val="table of authorities"/>
    <w:basedOn w:val="a2"/>
    <w:next w:val="a2"/>
    <w:rsid w:val="004B1AF6"/>
    <w:pPr>
      <w:tabs>
        <w:tab w:val="right" w:leader="dot" w:pos="9027"/>
      </w:tabs>
      <w:spacing w:line="240" w:lineRule="auto"/>
      <w:ind w:left="240" w:hanging="240"/>
      <w:jc w:val="left"/>
    </w:pPr>
    <w:rPr>
      <w:rFonts w:ascii="Courier New" w:hAnsi="Courier New"/>
      <w:snapToGrid/>
      <w:sz w:val="24"/>
      <w:szCs w:val="20"/>
    </w:rPr>
  </w:style>
  <w:style w:type="paragraph" w:customStyle="1" w:styleId="Iauiue1">
    <w:name w:val="Iau?iue1"/>
    <w:rsid w:val="004B1AF6"/>
    <w:pPr>
      <w:widowControl w:val="0"/>
      <w:spacing w:after="0" w:line="240" w:lineRule="auto"/>
    </w:pPr>
    <w:rPr>
      <w:rFonts w:ascii="Arial" w:eastAsia="Times New Roman" w:hAnsi="Arial" w:cs="Times New Roman"/>
      <w:sz w:val="20"/>
      <w:szCs w:val="20"/>
      <w:lang w:eastAsia="ru-RU"/>
    </w:rPr>
  </w:style>
  <w:style w:type="paragraph" w:customStyle="1" w:styleId="Style10">
    <w:name w:val="Style1"/>
    <w:basedOn w:val="a2"/>
    <w:rsid w:val="004B1AF6"/>
    <w:pPr>
      <w:spacing w:line="240" w:lineRule="auto"/>
      <w:ind w:firstLine="851"/>
    </w:pPr>
    <w:rPr>
      <w:snapToGrid/>
      <w:sz w:val="40"/>
      <w:szCs w:val="20"/>
      <w:lang w:val="en-US"/>
    </w:rPr>
  </w:style>
  <w:style w:type="paragraph" w:customStyle="1" w:styleId="H2">
    <w:name w:val="H2"/>
    <w:basedOn w:val="a2"/>
    <w:next w:val="a2"/>
    <w:rsid w:val="004B1AF6"/>
    <w:pPr>
      <w:keepNext/>
      <w:spacing w:before="100" w:after="100" w:line="240" w:lineRule="auto"/>
      <w:ind w:firstLine="0"/>
      <w:jc w:val="left"/>
      <w:outlineLvl w:val="2"/>
    </w:pPr>
    <w:rPr>
      <w:b/>
      <w:sz w:val="36"/>
      <w:szCs w:val="20"/>
    </w:rPr>
  </w:style>
  <w:style w:type="paragraph" w:customStyle="1" w:styleId="affffd">
    <w:name w:val="Íîðìàëüíûé"/>
    <w:rsid w:val="004B1AF6"/>
    <w:pPr>
      <w:spacing w:after="0" w:line="240" w:lineRule="auto"/>
    </w:pPr>
    <w:rPr>
      <w:rFonts w:ascii="MS Sans Serif" w:eastAsia="Times New Roman" w:hAnsi="MS Sans Serif" w:cs="MS Sans Serif"/>
      <w:sz w:val="24"/>
      <w:szCs w:val="24"/>
      <w:lang w:eastAsia="ru-RU"/>
    </w:rPr>
  </w:style>
  <w:style w:type="paragraph" w:customStyle="1" w:styleId="3c">
    <w:name w:val="Стиль3 Знак"/>
    <w:basedOn w:val="23"/>
    <w:rsid w:val="004B1AF6"/>
    <w:pPr>
      <w:widowControl w:val="0"/>
      <w:tabs>
        <w:tab w:val="num" w:pos="227"/>
      </w:tabs>
      <w:adjustRightInd w:val="0"/>
      <w:spacing w:after="0" w:line="240" w:lineRule="auto"/>
      <w:ind w:left="0"/>
      <w:jc w:val="both"/>
      <w:textAlignment w:val="baseline"/>
    </w:pPr>
    <w:rPr>
      <w:szCs w:val="20"/>
    </w:rPr>
  </w:style>
  <w:style w:type="paragraph" w:customStyle="1" w:styleId="affffe">
    <w:name w:val="бычный"/>
    <w:rsid w:val="004B1AF6"/>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afffff">
    <w:name w:val="Знак Знак"/>
    <w:basedOn w:val="a2"/>
    <w:rsid w:val="004B1AF6"/>
    <w:pPr>
      <w:spacing w:after="160" w:line="240" w:lineRule="exact"/>
      <w:ind w:firstLine="0"/>
      <w:jc w:val="left"/>
    </w:pPr>
    <w:rPr>
      <w:rFonts w:ascii="Verdana" w:hAnsi="Verdana" w:cs="Verdana"/>
      <w:snapToGrid/>
      <w:sz w:val="20"/>
      <w:szCs w:val="20"/>
      <w:lang w:val="en-US" w:eastAsia="en-US"/>
    </w:rPr>
  </w:style>
  <w:style w:type="paragraph" w:customStyle="1" w:styleId="Rule3">
    <w:name w:val="Rule3"/>
    <w:basedOn w:val="a2"/>
    <w:rsid w:val="004B1AF6"/>
    <w:pPr>
      <w:spacing w:after="120" w:line="240" w:lineRule="auto"/>
    </w:pPr>
    <w:rPr>
      <w:snapToGrid/>
      <w:color w:val="000000"/>
      <w:sz w:val="24"/>
      <w:szCs w:val="20"/>
    </w:rPr>
  </w:style>
  <w:style w:type="paragraph" w:customStyle="1" w:styleId="Rule2">
    <w:name w:val="Rule2"/>
    <w:basedOn w:val="a2"/>
    <w:next w:val="a2"/>
    <w:rsid w:val="004B1AF6"/>
    <w:pPr>
      <w:keepNext/>
      <w:keepLines/>
      <w:suppressAutoHyphens/>
      <w:spacing w:before="240" w:after="240" w:line="240" w:lineRule="auto"/>
      <w:ind w:left="454" w:right="454" w:firstLine="0"/>
      <w:jc w:val="center"/>
    </w:pPr>
    <w:rPr>
      <w:rFonts w:ascii="New York" w:hAnsi="New York"/>
      <w:b/>
      <w:snapToGrid/>
      <w:color w:val="000000"/>
      <w:szCs w:val="20"/>
    </w:rPr>
  </w:style>
  <w:style w:type="paragraph" w:customStyle="1" w:styleId="afffff0">
    <w:name w:val="Обычный.Нормальный"/>
    <w:rsid w:val="004B1AF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60">
    <w:name w:val="Знак16 Знак Знак Знак Знак Знак"/>
    <w:basedOn w:val="a2"/>
    <w:rsid w:val="004B1AF6"/>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01zagolovok1">
    <w:name w:val="01_zagolovok"/>
    <w:basedOn w:val="a2"/>
    <w:rsid w:val="004B1AF6"/>
    <w:pPr>
      <w:keepNext/>
      <w:pageBreakBefore/>
      <w:spacing w:before="360" w:after="120" w:line="240" w:lineRule="auto"/>
      <w:ind w:firstLine="0"/>
      <w:jc w:val="left"/>
      <w:outlineLvl w:val="0"/>
    </w:pPr>
    <w:rPr>
      <w:rFonts w:ascii="GaramondC" w:hAnsi="GaramondC"/>
      <w:b/>
      <w:snapToGrid/>
      <w:color w:val="000000"/>
      <w:sz w:val="40"/>
      <w:szCs w:val="62"/>
    </w:rPr>
  </w:style>
  <w:style w:type="paragraph" w:customStyle="1" w:styleId="Style100">
    <w:name w:val="Style10"/>
    <w:basedOn w:val="a2"/>
    <w:rsid w:val="004B1AF6"/>
    <w:pPr>
      <w:widowControl w:val="0"/>
      <w:autoSpaceDE w:val="0"/>
      <w:autoSpaceDN w:val="0"/>
      <w:adjustRightInd w:val="0"/>
      <w:spacing w:line="240" w:lineRule="auto"/>
      <w:ind w:firstLine="0"/>
      <w:jc w:val="left"/>
    </w:pPr>
    <w:rPr>
      <w:rFonts w:eastAsia="SimSun"/>
      <w:snapToGrid/>
      <w:sz w:val="24"/>
      <w:szCs w:val="24"/>
      <w:lang w:eastAsia="zh-CN"/>
    </w:rPr>
  </w:style>
  <w:style w:type="character" w:customStyle="1" w:styleId="FontStyle19">
    <w:name w:val="Font Style19"/>
    <w:basedOn w:val="a3"/>
    <w:rsid w:val="004B1AF6"/>
    <w:rPr>
      <w:rFonts w:ascii="Times New Roman" w:hAnsi="Times New Roman" w:cs="Times New Roman"/>
      <w:sz w:val="20"/>
      <w:szCs w:val="20"/>
    </w:rPr>
  </w:style>
  <w:style w:type="paragraph" w:customStyle="1" w:styleId="Style11">
    <w:name w:val="Style11"/>
    <w:basedOn w:val="a2"/>
    <w:rsid w:val="004B1AF6"/>
    <w:pPr>
      <w:widowControl w:val="0"/>
      <w:autoSpaceDE w:val="0"/>
      <w:autoSpaceDN w:val="0"/>
      <w:adjustRightInd w:val="0"/>
      <w:spacing w:line="240" w:lineRule="auto"/>
      <w:ind w:firstLine="0"/>
      <w:jc w:val="left"/>
    </w:pPr>
    <w:rPr>
      <w:rFonts w:eastAsia="SimSun"/>
      <w:snapToGrid/>
      <w:sz w:val="24"/>
      <w:szCs w:val="24"/>
      <w:lang w:eastAsia="zh-CN"/>
    </w:rPr>
  </w:style>
  <w:style w:type="character" w:customStyle="1" w:styleId="FontStyle20">
    <w:name w:val="Font Style20"/>
    <w:basedOn w:val="a3"/>
    <w:rsid w:val="004B1AF6"/>
    <w:rPr>
      <w:rFonts w:ascii="Times New Roman" w:hAnsi="Times New Roman" w:cs="Times New Roman"/>
      <w:sz w:val="18"/>
      <w:szCs w:val="18"/>
    </w:rPr>
  </w:style>
  <w:style w:type="character" w:customStyle="1" w:styleId="FontStyle21">
    <w:name w:val="Font Style21"/>
    <w:basedOn w:val="a3"/>
    <w:rsid w:val="004B1AF6"/>
    <w:rPr>
      <w:rFonts w:ascii="Times New Roman" w:hAnsi="Times New Roman" w:cs="Times New Roman"/>
      <w:b/>
      <w:bCs/>
      <w:sz w:val="20"/>
      <w:szCs w:val="20"/>
    </w:rPr>
  </w:style>
  <w:style w:type="character" w:customStyle="1" w:styleId="FontStyle23">
    <w:name w:val="Font Style23"/>
    <w:basedOn w:val="a3"/>
    <w:rsid w:val="004B1AF6"/>
    <w:rPr>
      <w:rFonts w:ascii="Times New Roman" w:hAnsi="Times New Roman" w:cs="Times New Roman"/>
      <w:b/>
      <w:bCs/>
      <w:i/>
      <w:iCs/>
      <w:sz w:val="22"/>
      <w:szCs w:val="22"/>
    </w:rPr>
  </w:style>
  <w:style w:type="character" w:customStyle="1" w:styleId="afffff1">
    <w:name w:val="Гипертекстовая ссылка"/>
    <w:basedOn w:val="a3"/>
    <w:rsid w:val="004B1AF6"/>
    <w:rPr>
      <w:color w:val="008000"/>
    </w:rPr>
  </w:style>
  <w:style w:type="paragraph" w:customStyle="1" w:styleId="-">
    <w:name w:val="Контракт-пункт"/>
    <w:basedOn w:val="a2"/>
    <w:rsid w:val="004B1AF6"/>
    <w:pPr>
      <w:tabs>
        <w:tab w:val="num" w:pos="1418"/>
      </w:tabs>
      <w:spacing w:line="240" w:lineRule="auto"/>
    </w:pPr>
    <w:rPr>
      <w:rFonts w:ascii="Calibri" w:hAnsi="Calibri"/>
      <w:snapToGrid/>
    </w:rPr>
  </w:style>
  <w:style w:type="paragraph" w:customStyle="1" w:styleId="2f1">
    <w:name w:val="Обычный2"/>
    <w:rsid w:val="004B1AF6"/>
    <w:pPr>
      <w:spacing w:after="0" w:line="240" w:lineRule="auto"/>
    </w:pPr>
    <w:rPr>
      <w:rFonts w:ascii="Times New Roman CYR" w:eastAsia="Times New Roman" w:hAnsi="Times New Roman CYR" w:cs="Times New Roman"/>
      <w:sz w:val="20"/>
      <w:szCs w:val="20"/>
      <w:lang w:eastAsia="ru-RU"/>
    </w:rPr>
  </w:style>
  <w:style w:type="paragraph" w:customStyle="1" w:styleId="1b">
    <w:name w:val="Знак1"/>
    <w:basedOn w:val="a2"/>
    <w:rsid w:val="004B1AF6"/>
    <w:pPr>
      <w:tabs>
        <w:tab w:val="num" w:pos="1134"/>
      </w:tabs>
      <w:spacing w:after="160" w:line="240" w:lineRule="exact"/>
      <w:ind w:left="1134" w:hanging="1134"/>
    </w:pPr>
    <w:rPr>
      <w:rFonts w:ascii="Verdana" w:hAnsi="Verdana" w:cs="Arial"/>
      <w:snapToGrid/>
      <w:sz w:val="20"/>
      <w:szCs w:val="20"/>
      <w:lang w:val="en-US" w:eastAsia="en-US"/>
    </w:rPr>
  </w:style>
  <w:style w:type="paragraph" w:customStyle="1" w:styleId="1c">
    <w:name w:val="Абзац списка1"/>
    <w:basedOn w:val="a2"/>
    <w:uiPriority w:val="99"/>
    <w:rsid w:val="004B1AF6"/>
    <w:pPr>
      <w:spacing w:after="200" w:line="276" w:lineRule="auto"/>
      <w:ind w:left="720" w:firstLine="0"/>
      <w:jc w:val="left"/>
    </w:pPr>
    <w:rPr>
      <w:rFonts w:ascii="Calibri" w:hAnsi="Calibri"/>
      <w:snapToGrid/>
      <w:sz w:val="22"/>
      <w:szCs w:val="22"/>
      <w:lang w:eastAsia="en-US"/>
    </w:rPr>
  </w:style>
  <w:style w:type="paragraph" w:customStyle="1" w:styleId="afffff2">
    <w:name w:val="Стиль"/>
    <w:rsid w:val="004B1AF6"/>
    <w:pPr>
      <w:widowControl w:val="0"/>
      <w:spacing w:after="0" w:line="240" w:lineRule="auto"/>
    </w:pPr>
    <w:rPr>
      <w:rFonts w:ascii="Wingdings" w:eastAsia="Times New Roman" w:hAnsi="Wingdings" w:cs="Times New Roman"/>
      <w:spacing w:val="-1"/>
      <w:kern w:val="65535"/>
      <w:position w:val="-1"/>
      <w:sz w:val="24"/>
      <w:szCs w:val="20"/>
      <w:shd w:val="clear" w:color="FFFFFF" w:fill="FFFFFF"/>
    </w:rPr>
  </w:style>
  <w:style w:type="paragraph" w:customStyle="1" w:styleId="Normal1">
    <w:name w:val="Normal1"/>
    <w:rsid w:val="00770E33"/>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styleId="afffff3">
    <w:name w:val="No Spacing"/>
    <w:uiPriority w:val="1"/>
    <w:qFormat/>
    <w:rsid w:val="00BE68A0"/>
    <w:pPr>
      <w:spacing w:after="0" w:line="240" w:lineRule="auto"/>
      <w:ind w:firstLine="567"/>
      <w:jc w:val="both"/>
    </w:pPr>
    <w:rPr>
      <w:rFonts w:ascii="Times New Roman" w:eastAsia="Times New Roman" w:hAnsi="Times New Roman" w:cs="Times New Roman"/>
      <w:snapToGrid w:val="0"/>
      <w:sz w:val="28"/>
      <w:szCs w:val="28"/>
      <w:lang w:eastAsia="ru-RU"/>
    </w:rPr>
  </w:style>
  <w:style w:type="character" w:customStyle="1" w:styleId="1d">
    <w:name w:val="Верхний колонтитул Знак1"/>
    <w:aliases w:val="ВерхКолонтитул Знак"/>
    <w:basedOn w:val="a3"/>
    <w:rsid w:val="00A57A23"/>
    <w:rPr>
      <w:rFonts w:ascii="Times New Roman" w:eastAsia="Andale Sans UI" w:hAnsi="Times New Roman" w:cs="Times New Roman"/>
      <w:kern w:val="1"/>
      <w:sz w:val="24"/>
      <w:szCs w:val="24"/>
      <w:lang w:eastAsia="zh-CN"/>
    </w:rPr>
  </w:style>
  <w:style w:type="character" w:customStyle="1" w:styleId="afffff4">
    <w:name w:val="Основной текст_"/>
    <w:link w:val="1e"/>
    <w:rsid w:val="008F242D"/>
    <w:rPr>
      <w:rFonts w:ascii="Times New Roman" w:hAnsi="Times New Roman"/>
      <w:spacing w:val="1"/>
      <w:shd w:val="clear" w:color="auto" w:fill="FFFFFF"/>
    </w:rPr>
  </w:style>
  <w:style w:type="paragraph" w:customStyle="1" w:styleId="1e">
    <w:name w:val="Основной текст1"/>
    <w:basedOn w:val="a2"/>
    <w:link w:val="afffff4"/>
    <w:rsid w:val="008F242D"/>
    <w:pPr>
      <w:widowControl w:val="0"/>
      <w:shd w:val="clear" w:color="auto" w:fill="FFFFFF"/>
      <w:spacing w:before="60" w:line="0" w:lineRule="atLeast"/>
      <w:ind w:firstLine="0"/>
      <w:jc w:val="center"/>
    </w:pPr>
    <w:rPr>
      <w:rFonts w:eastAsiaTheme="minorHAnsi" w:cstheme="minorBidi"/>
      <w:snapToGrid/>
      <w:spacing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Body Text" w:uiPriority="99"/>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Strong" w:semiHidden="0" w:unhideWhenUsed="0" w:qFormat="1"/>
    <w:lsdException w:name="Emphasis" w:semiHidden="0" w:uiPriority="20" w:unhideWhenUsed="0" w:qFormat="1"/>
    <w:lsdException w:name="Plain Text" w:uiPriority="99"/>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B1AF6"/>
    <w:pPr>
      <w:spacing w:after="0" w:line="360" w:lineRule="auto"/>
      <w:ind w:firstLine="567"/>
      <w:jc w:val="both"/>
    </w:pPr>
    <w:rPr>
      <w:rFonts w:ascii="Times New Roman" w:eastAsia="Times New Roman" w:hAnsi="Times New Roman" w:cs="Times New Roman"/>
      <w:snapToGrid w:val="0"/>
      <w:sz w:val="28"/>
      <w:szCs w:val="28"/>
      <w:lang w:eastAsia="ru-RU"/>
    </w:rPr>
  </w:style>
  <w:style w:type="paragraph" w:styleId="1">
    <w:name w:val="heading 1"/>
    <w:basedOn w:val="a2"/>
    <w:next w:val="a2"/>
    <w:link w:val="10"/>
    <w:qFormat/>
    <w:rsid w:val="004B1AF6"/>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qFormat/>
    <w:rsid w:val="004B1AF6"/>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qFormat/>
    <w:rsid w:val="004B1AF6"/>
    <w:pPr>
      <w:keepNext/>
      <w:spacing w:before="240" w:after="60"/>
      <w:outlineLvl w:val="2"/>
    </w:pPr>
    <w:rPr>
      <w:rFonts w:ascii="Arial" w:hAnsi="Arial" w:cs="Arial"/>
      <w:b/>
      <w:bCs/>
      <w:sz w:val="26"/>
      <w:szCs w:val="26"/>
    </w:rPr>
  </w:style>
  <w:style w:type="paragraph" w:styleId="4">
    <w:name w:val="heading 4"/>
    <w:basedOn w:val="a2"/>
    <w:next w:val="a2"/>
    <w:link w:val="40"/>
    <w:qFormat/>
    <w:rsid w:val="004B1AF6"/>
    <w:pPr>
      <w:keepNext/>
      <w:spacing w:before="240" w:after="60"/>
      <w:outlineLvl w:val="3"/>
    </w:pPr>
    <w:rPr>
      <w:b/>
      <w:bCs/>
    </w:rPr>
  </w:style>
  <w:style w:type="paragraph" w:styleId="5">
    <w:name w:val="heading 5"/>
    <w:basedOn w:val="a2"/>
    <w:next w:val="a2"/>
    <w:link w:val="50"/>
    <w:qFormat/>
    <w:rsid w:val="004B1AF6"/>
    <w:pPr>
      <w:spacing w:before="240" w:after="60"/>
      <w:outlineLvl w:val="4"/>
    </w:pPr>
    <w:rPr>
      <w:b/>
      <w:bCs/>
      <w:i/>
      <w:iCs/>
      <w:sz w:val="26"/>
      <w:szCs w:val="26"/>
    </w:rPr>
  </w:style>
  <w:style w:type="paragraph" w:styleId="6">
    <w:name w:val="heading 6"/>
    <w:basedOn w:val="a2"/>
    <w:next w:val="a2"/>
    <w:link w:val="60"/>
    <w:qFormat/>
    <w:rsid w:val="004B1AF6"/>
    <w:pPr>
      <w:spacing w:before="240" w:after="60"/>
      <w:outlineLvl w:val="5"/>
    </w:pPr>
    <w:rPr>
      <w:b/>
      <w:bCs/>
      <w:sz w:val="22"/>
      <w:szCs w:val="22"/>
    </w:rPr>
  </w:style>
  <w:style w:type="paragraph" w:styleId="7">
    <w:name w:val="heading 7"/>
    <w:basedOn w:val="a2"/>
    <w:next w:val="a2"/>
    <w:link w:val="70"/>
    <w:qFormat/>
    <w:rsid w:val="004B1AF6"/>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2"/>
    <w:next w:val="a2"/>
    <w:link w:val="80"/>
    <w:qFormat/>
    <w:rsid w:val="004B1AF6"/>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2"/>
    <w:next w:val="a2"/>
    <w:link w:val="90"/>
    <w:qFormat/>
    <w:rsid w:val="004B1AF6"/>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4B1AF6"/>
    <w:rPr>
      <w:rFonts w:ascii="Arial" w:eastAsia="Times New Roman" w:hAnsi="Arial" w:cs="Times New Roman"/>
      <w:b/>
      <w:kern w:val="28"/>
      <w:sz w:val="40"/>
      <w:szCs w:val="28"/>
      <w:lang w:eastAsia="ru-RU"/>
    </w:rPr>
  </w:style>
  <w:style w:type="character" w:customStyle="1" w:styleId="20">
    <w:name w:val="Заголовок 2 Знак"/>
    <w:basedOn w:val="a3"/>
    <w:link w:val="2"/>
    <w:rsid w:val="004B1AF6"/>
    <w:rPr>
      <w:rFonts w:ascii="Times New Roman" w:eastAsia="Times New Roman" w:hAnsi="Times New Roman" w:cs="Times New Roman"/>
      <w:b/>
      <w:snapToGrid w:val="0"/>
      <w:sz w:val="32"/>
      <w:szCs w:val="28"/>
      <w:lang w:eastAsia="ru-RU"/>
    </w:rPr>
  </w:style>
  <w:style w:type="character" w:customStyle="1" w:styleId="30">
    <w:name w:val="Заголовок 3 Знак"/>
    <w:basedOn w:val="a3"/>
    <w:link w:val="3"/>
    <w:rsid w:val="004B1AF6"/>
    <w:rPr>
      <w:rFonts w:ascii="Arial" w:eastAsia="Times New Roman" w:hAnsi="Arial" w:cs="Arial"/>
      <w:b/>
      <w:bCs/>
      <w:snapToGrid w:val="0"/>
      <w:sz w:val="26"/>
      <w:szCs w:val="26"/>
      <w:lang w:eastAsia="ru-RU"/>
    </w:rPr>
  </w:style>
  <w:style w:type="character" w:customStyle="1" w:styleId="40">
    <w:name w:val="Заголовок 4 Знак"/>
    <w:basedOn w:val="a3"/>
    <w:link w:val="4"/>
    <w:rsid w:val="004B1AF6"/>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3"/>
    <w:link w:val="5"/>
    <w:rsid w:val="004B1AF6"/>
    <w:rPr>
      <w:rFonts w:ascii="Times New Roman" w:eastAsia="Times New Roman" w:hAnsi="Times New Roman" w:cs="Times New Roman"/>
      <w:b/>
      <w:bCs/>
      <w:i/>
      <w:iCs/>
      <w:snapToGrid w:val="0"/>
      <w:sz w:val="26"/>
      <w:szCs w:val="26"/>
      <w:lang w:eastAsia="ru-RU"/>
    </w:rPr>
  </w:style>
  <w:style w:type="character" w:customStyle="1" w:styleId="60">
    <w:name w:val="Заголовок 6 Знак"/>
    <w:basedOn w:val="a3"/>
    <w:link w:val="6"/>
    <w:rsid w:val="004B1AF6"/>
    <w:rPr>
      <w:rFonts w:ascii="Times New Roman" w:eastAsia="Times New Roman" w:hAnsi="Times New Roman" w:cs="Times New Roman"/>
      <w:b/>
      <w:bCs/>
      <w:snapToGrid w:val="0"/>
      <w:lang w:eastAsia="ru-RU"/>
    </w:rPr>
  </w:style>
  <w:style w:type="character" w:customStyle="1" w:styleId="70">
    <w:name w:val="Заголовок 7 Знак"/>
    <w:basedOn w:val="a3"/>
    <w:link w:val="7"/>
    <w:rsid w:val="004B1AF6"/>
    <w:rPr>
      <w:rFonts w:ascii="Times New Roman" w:eastAsia="Times New Roman" w:hAnsi="Times New Roman" w:cs="Times New Roman"/>
      <w:sz w:val="24"/>
      <w:szCs w:val="24"/>
    </w:rPr>
  </w:style>
  <w:style w:type="character" w:customStyle="1" w:styleId="80">
    <w:name w:val="Заголовок 8 Знак"/>
    <w:basedOn w:val="a3"/>
    <w:link w:val="8"/>
    <w:rsid w:val="004B1AF6"/>
    <w:rPr>
      <w:rFonts w:ascii="Times New Roman" w:eastAsia="Times New Roman" w:hAnsi="Times New Roman" w:cs="Times New Roman"/>
      <w:i/>
      <w:iCs/>
      <w:sz w:val="24"/>
      <w:szCs w:val="24"/>
    </w:rPr>
  </w:style>
  <w:style w:type="character" w:customStyle="1" w:styleId="90">
    <w:name w:val="Заголовок 9 Знак"/>
    <w:basedOn w:val="a3"/>
    <w:link w:val="9"/>
    <w:rsid w:val="004B1AF6"/>
    <w:rPr>
      <w:rFonts w:ascii="Arial" w:eastAsia="Times New Roman" w:hAnsi="Arial" w:cs="Arial"/>
    </w:rPr>
  </w:style>
  <w:style w:type="paragraph" w:customStyle="1" w:styleId="a0">
    <w:name w:val="Пункт"/>
    <w:basedOn w:val="a2"/>
    <w:rsid w:val="004B1AF6"/>
    <w:pPr>
      <w:numPr>
        <w:ilvl w:val="2"/>
        <w:numId w:val="1"/>
      </w:numPr>
    </w:pPr>
  </w:style>
  <w:style w:type="character" w:customStyle="1" w:styleId="a6">
    <w:name w:val="Пункт Знак"/>
    <w:basedOn w:val="a3"/>
    <w:rsid w:val="004B1AF6"/>
    <w:rPr>
      <w:noProof w:val="0"/>
      <w:sz w:val="28"/>
      <w:lang w:val="ru-RU" w:eastAsia="ru-RU" w:bidi="ar-SA"/>
    </w:rPr>
  </w:style>
  <w:style w:type="character" w:customStyle="1" w:styleId="a7">
    <w:name w:val="комментарий"/>
    <w:basedOn w:val="a3"/>
    <w:rsid w:val="004B1AF6"/>
    <w:rPr>
      <w:b/>
      <w:i/>
      <w:shd w:val="clear" w:color="auto" w:fill="FFFF99"/>
    </w:rPr>
  </w:style>
  <w:style w:type="paragraph" w:customStyle="1" w:styleId="a8">
    <w:name w:val="Подподпункт"/>
    <w:basedOn w:val="a2"/>
    <w:rsid w:val="004B1AF6"/>
    <w:pPr>
      <w:tabs>
        <w:tab w:val="num" w:pos="1980"/>
      </w:tabs>
      <w:ind w:left="1980" w:hanging="1080"/>
    </w:pPr>
  </w:style>
  <w:style w:type="paragraph" w:styleId="a">
    <w:name w:val="List Number"/>
    <w:basedOn w:val="a2"/>
    <w:rsid w:val="004B1AF6"/>
    <w:pPr>
      <w:numPr>
        <w:numId w:val="2"/>
      </w:numPr>
      <w:autoSpaceDE w:val="0"/>
      <w:autoSpaceDN w:val="0"/>
      <w:spacing w:before="60"/>
    </w:pPr>
    <w:rPr>
      <w:snapToGrid/>
      <w:szCs w:val="24"/>
    </w:rPr>
  </w:style>
  <w:style w:type="paragraph" w:styleId="a9">
    <w:name w:val="Normal (Web)"/>
    <w:basedOn w:val="a2"/>
    <w:rsid w:val="004B1AF6"/>
    <w:pPr>
      <w:spacing w:before="100" w:beforeAutospacing="1" w:after="100" w:afterAutospacing="1" w:line="240" w:lineRule="auto"/>
      <w:ind w:firstLine="0"/>
      <w:jc w:val="left"/>
    </w:pPr>
    <w:rPr>
      <w:snapToGrid/>
      <w:sz w:val="24"/>
      <w:szCs w:val="24"/>
    </w:rPr>
  </w:style>
  <w:style w:type="paragraph" w:customStyle="1" w:styleId="a1">
    <w:name w:val="Подпункт"/>
    <w:basedOn w:val="a0"/>
    <w:rsid w:val="004B1AF6"/>
    <w:pPr>
      <w:numPr>
        <w:ilvl w:val="3"/>
        <w:numId w:val="3"/>
      </w:numPr>
    </w:pPr>
  </w:style>
  <w:style w:type="paragraph" w:customStyle="1" w:styleId="21">
    <w:name w:val="Пункт2"/>
    <w:basedOn w:val="a0"/>
    <w:rsid w:val="004B1AF6"/>
    <w:pPr>
      <w:keepNext/>
      <w:numPr>
        <w:ilvl w:val="0"/>
        <w:numId w:val="0"/>
      </w:numPr>
      <w:tabs>
        <w:tab w:val="num" w:pos="1440"/>
      </w:tabs>
      <w:suppressAutoHyphens/>
      <w:spacing w:before="240" w:after="120" w:line="240" w:lineRule="auto"/>
      <w:ind w:left="1440" w:hanging="720"/>
      <w:jc w:val="left"/>
      <w:outlineLvl w:val="2"/>
    </w:pPr>
    <w:rPr>
      <w:b/>
    </w:rPr>
  </w:style>
  <w:style w:type="character" w:customStyle="1" w:styleId="aa">
    <w:name w:val="Подпункт Знак"/>
    <w:basedOn w:val="a6"/>
    <w:rsid w:val="004B1AF6"/>
    <w:rPr>
      <w:noProof w:val="0"/>
      <w:sz w:val="28"/>
      <w:lang w:val="ru-RU" w:eastAsia="ru-RU" w:bidi="ar-SA"/>
    </w:rPr>
  </w:style>
  <w:style w:type="paragraph" w:customStyle="1" w:styleId="ab">
    <w:name w:val="Пункт б/н"/>
    <w:basedOn w:val="a2"/>
    <w:rsid w:val="004B1AF6"/>
    <w:pPr>
      <w:tabs>
        <w:tab w:val="left" w:pos="1134"/>
      </w:tabs>
      <w:ind w:left="1134" w:firstLine="0"/>
    </w:pPr>
  </w:style>
  <w:style w:type="paragraph" w:customStyle="1" w:styleId="ac">
    <w:name w:val="Таблица шапка"/>
    <w:basedOn w:val="a2"/>
    <w:rsid w:val="004B1AF6"/>
    <w:pPr>
      <w:keepNext/>
      <w:spacing w:before="40" w:after="40" w:line="240" w:lineRule="auto"/>
      <w:ind w:left="57" w:right="57" w:firstLine="0"/>
      <w:jc w:val="left"/>
    </w:pPr>
    <w:rPr>
      <w:sz w:val="22"/>
    </w:rPr>
  </w:style>
  <w:style w:type="paragraph" w:customStyle="1" w:styleId="ad">
    <w:name w:val="Таблица текст"/>
    <w:basedOn w:val="a2"/>
    <w:rsid w:val="004B1AF6"/>
    <w:pPr>
      <w:spacing w:before="40" w:after="40" w:line="240" w:lineRule="auto"/>
      <w:ind w:left="57" w:right="57" w:firstLine="0"/>
      <w:jc w:val="left"/>
    </w:pPr>
    <w:rPr>
      <w:sz w:val="24"/>
    </w:rPr>
  </w:style>
  <w:style w:type="character" w:styleId="ae">
    <w:name w:val="Hyperlink"/>
    <w:basedOn w:val="a3"/>
    <w:rsid w:val="004B1AF6"/>
    <w:rPr>
      <w:color w:val="0000FF"/>
      <w:u w:val="single"/>
    </w:rPr>
  </w:style>
  <w:style w:type="paragraph" w:styleId="af">
    <w:name w:val="Balloon Text"/>
    <w:basedOn w:val="a2"/>
    <w:link w:val="af0"/>
    <w:semiHidden/>
    <w:rsid w:val="004B1AF6"/>
    <w:rPr>
      <w:rFonts w:ascii="Tahoma" w:hAnsi="Tahoma" w:cs="Tahoma"/>
      <w:sz w:val="16"/>
      <w:szCs w:val="16"/>
    </w:rPr>
  </w:style>
  <w:style w:type="character" w:customStyle="1" w:styleId="af0">
    <w:name w:val="Текст выноски Знак"/>
    <w:basedOn w:val="a3"/>
    <w:link w:val="af"/>
    <w:semiHidden/>
    <w:rsid w:val="004B1AF6"/>
    <w:rPr>
      <w:rFonts w:ascii="Tahoma" w:eastAsia="Times New Roman" w:hAnsi="Tahoma" w:cs="Tahoma"/>
      <w:snapToGrid w:val="0"/>
      <w:sz w:val="16"/>
      <w:szCs w:val="16"/>
      <w:lang w:eastAsia="ru-RU"/>
    </w:rPr>
  </w:style>
  <w:style w:type="paragraph" w:styleId="31">
    <w:name w:val="Body Text 3"/>
    <w:basedOn w:val="a2"/>
    <w:link w:val="32"/>
    <w:rsid w:val="004B1AF6"/>
    <w:pPr>
      <w:spacing w:line="240" w:lineRule="auto"/>
      <w:ind w:firstLine="0"/>
    </w:pPr>
    <w:rPr>
      <w:snapToGrid/>
      <w:color w:val="0000FF"/>
      <w:sz w:val="24"/>
      <w:szCs w:val="24"/>
      <w:lang w:eastAsia="en-US"/>
    </w:rPr>
  </w:style>
  <w:style w:type="character" w:customStyle="1" w:styleId="32">
    <w:name w:val="Основной текст 3 Знак"/>
    <w:basedOn w:val="a3"/>
    <w:link w:val="31"/>
    <w:rsid w:val="004B1AF6"/>
    <w:rPr>
      <w:rFonts w:ascii="Times New Roman" w:eastAsia="Times New Roman" w:hAnsi="Times New Roman" w:cs="Times New Roman"/>
      <w:color w:val="0000FF"/>
      <w:sz w:val="24"/>
      <w:szCs w:val="24"/>
    </w:rPr>
  </w:style>
  <w:style w:type="paragraph" w:customStyle="1" w:styleId="af1">
    <w:name w:val="Подподподподпункт"/>
    <w:basedOn w:val="a2"/>
    <w:rsid w:val="004B1AF6"/>
    <w:pPr>
      <w:tabs>
        <w:tab w:val="num" w:pos="2835"/>
      </w:tabs>
      <w:ind w:left="2835" w:hanging="567"/>
    </w:pPr>
    <w:rPr>
      <w:szCs w:val="20"/>
    </w:rPr>
  </w:style>
  <w:style w:type="paragraph" w:styleId="af2">
    <w:name w:val="footer"/>
    <w:basedOn w:val="a2"/>
    <w:link w:val="af3"/>
    <w:uiPriority w:val="99"/>
    <w:rsid w:val="004B1AF6"/>
    <w:pPr>
      <w:tabs>
        <w:tab w:val="center" w:pos="4677"/>
        <w:tab w:val="right" w:pos="9355"/>
      </w:tabs>
    </w:pPr>
  </w:style>
  <w:style w:type="character" w:customStyle="1" w:styleId="af3">
    <w:name w:val="Нижний колонтитул Знак"/>
    <w:basedOn w:val="a3"/>
    <w:link w:val="af2"/>
    <w:uiPriority w:val="99"/>
    <w:rsid w:val="004B1AF6"/>
    <w:rPr>
      <w:rFonts w:ascii="Times New Roman" w:eastAsia="Times New Roman" w:hAnsi="Times New Roman" w:cs="Times New Roman"/>
      <w:snapToGrid w:val="0"/>
      <w:sz w:val="28"/>
      <w:szCs w:val="28"/>
      <w:lang w:eastAsia="ru-RU"/>
    </w:rPr>
  </w:style>
  <w:style w:type="character" w:styleId="af4">
    <w:name w:val="page number"/>
    <w:basedOn w:val="a3"/>
    <w:rsid w:val="004B1AF6"/>
  </w:style>
  <w:style w:type="paragraph" w:styleId="af5">
    <w:name w:val="Message Header"/>
    <w:basedOn w:val="a2"/>
    <w:link w:val="af6"/>
    <w:rsid w:val="004B1AF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character" w:customStyle="1" w:styleId="af6">
    <w:name w:val="Шапка Знак"/>
    <w:basedOn w:val="a3"/>
    <w:link w:val="af5"/>
    <w:rsid w:val="004B1AF6"/>
    <w:rPr>
      <w:rFonts w:ascii="Arial" w:eastAsia="Times New Roman" w:hAnsi="Arial" w:cs="Arial"/>
      <w:sz w:val="24"/>
      <w:szCs w:val="24"/>
      <w:shd w:val="pct20" w:color="auto" w:fill="auto"/>
      <w:lang w:eastAsia="ru-RU"/>
    </w:rPr>
  </w:style>
  <w:style w:type="paragraph" w:styleId="af7">
    <w:name w:val="Body Text"/>
    <w:basedOn w:val="a2"/>
    <w:link w:val="af8"/>
    <w:uiPriority w:val="99"/>
    <w:rsid w:val="004B1AF6"/>
    <w:pPr>
      <w:spacing w:after="120"/>
    </w:pPr>
  </w:style>
  <w:style w:type="character" w:customStyle="1" w:styleId="af8">
    <w:name w:val="Основной текст Знак"/>
    <w:basedOn w:val="a3"/>
    <w:link w:val="af7"/>
    <w:uiPriority w:val="99"/>
    <w:rsid w:val="004B1AF6"/>
    <w:rPr>
      <w:rFonts w:ascii="Times New Roman" w:eastAsia="Times New Roman" w:hAnsi="Times New Roman" w:cs="Times New Roman"/>
      <w:snapToGrid w:val="0"/>
      <w:sz w:val="28"/>
      <w:szCs w:val="28"/>
      <w:lang w:eastAsia="ru-RU"/>
    </w:rPr>
  </w:style>
  <w:style w:type="paragraph" w:styleId="af9">
    <w:name w:val="Title"/>
    <w:basedOn w:val="a2"/>
    <w:link w:val="afa"/>
    <w:qFormat/>
    <w:rsid w:val="004B1AF6"/>
    <w:pPr>
      <w:spacing w:line="240" w:lineRule="auto"/>
      <w:jc w:val="center"/>
    </w:pPr>
    <w:rPr>
      <w:b/>
      <w:bCs/>
      <w:snapToGrid/>
      <w:sz w:val="20"/>
      <w:szCs w:val="20"/>
    </w:rPr>
  </w:style>
  <w:style w:type="character" w:customStyle="1" w:styleId="afa">
    <w:name w:val="Название Знак"/>
    <w:basedOn w:val="a3"/>
    <w:link w:val="af9"/>
    <w:rsid w:val="004B1AF6"/>
    <w:rPr>
      <w:rFonts w:ascii="Times New Roman" w:eastAsia="Times New Roman" w:hAnsi="Times New Roman" w:cs="Times New Roman"/>
      <w:b/>
      <w:bCs/>
      <w:sz w:val="20"/>
      <w:szCs w:val="20"/>
      <w:lang w:eastAsia="ru-RU"/>
    </w:rPr>
  </w:style>
  <w:style w:type="paragraph" w:customStyle="1" w:styleId="afb">
    <w:name w:val="Знак"/>
    <w:basedOn w:val="a2"/>
    <w:rsid w:val="004B1AF6"/>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4B1AF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4B1AF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B1AF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11">
    <w:name w:val="toc 1"/>
    <w:basedOn w:val="a2"/>
    <w:next w:val="a2"/>
    <w:autoRedefine/>
    <w:rsid w:val="004B1AF6"/>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2"/>
    <w:next w:val="a2"/>
    <w:autoRedefine/>
    <w:rsid w:val="004B1AF6"/>
    <w:pPr>
      <w:tabs>
        <w:tab w:val="left" w:pos="540"/>
        <w:tab w:val="right" w:leader="dot" w:pos="10195"/>
      </w:tabs>
      <w:spacing w:before="120" w:after="120" w:line="240" w:lineRule="auto"/>
      <w:ind w:right="1134" w:firstLine="0"/>
    </w:pPr>
    <w:rPr>
      <w:b/>
      <w:noProof/>
      <w:sz w:val="26"/>
      <w:szCs w:val="26"/>
    </w:rPr>
  </w:style>
  <w:style w:type="paragraph" w:customStyle="1" w:styleId="Times12">
    <w:name w:val="Times 12"/>
    <w:basedOn w:val="a2"/>
    <w:rsid w:val="004B1AF6"/>
    <w:pPr>
      <w:overflowPunct w:val="0"/>
      <w:autoSpaceDE w:val="0"/>
      <w:autoSpaceDN w:val="0"/>
      <w:adjustRightInd w:val="0"/>
      <w:spacing w:line="240" w:lineRule="auto"/>
    </w:pPr>
    <w:rPr>
      <w:bCs/>
      <w:snapToGrid/>
      <w:sz w:val="24"/>
      <w:szCs w:val="22"/>
    </w:rPr>
  </w:style>
  <w:style w:type="character" w:styleId="afc">
    <w:name w:val="annotation reference"/>
    <w:basedOn w:val="a3"/>
    <w:semiHidden/>
    <w:rsid w:val="004B1AF6"/>
    <w:rPr>
      <w:sz w:val="16"/>
      <w:szCs w:val="16"/>
    </w:rPr>
  </w:style>
  <w:style w:type="paragraph" w:styleId="afd">
    <w:name w:val="annotation text"/>
    <w:basedOn w:val="a2"/>
    <w:link w:val="afe"/>
    <w:semiHidden/>
    <w:rsid w:val="004B1AF6"/>
    <w:rPr>
      <w:sz w:val="20"/>
      <w:szCs w:val="20"/>
    </w:rPr>
  </w:style>
  <w:style w:type="character" w:customStyle="1" w:styleId="afe">
    <w:name w:val="Текст примечания Знак"/>
    <w:basedOn w:val="a3"/>
    <w:link w:val="afd"/>
    <w:semiHidden/>
    <w:rsid w:val="004B1AF6"/>
    <w:rPr>
      <w:rFonts w:ascii="Times New Roman" w:eastAsia="Times New Roman" w:hAnsi="Times New Roman" w:cs="Times New Roman"/>
      <w:snapToGrid w:val="0"/>
      <w:sz w:val="20"/>
      <w:szCs w:val="20"/>
      <w:lang w:eastAsia="ru-RU"/>
    </w:rPr>
  </w:style>
  <w:style w:type="paragraph" w:styleId="aff">
    <w:name w:val="annotation subject"/>
    <w:basedOn w:val="afd"/>
    <w:next w:val="afd"/>
    <w:link w:val="aff0"/>
    <w:semiHidden/>
    <w:rsid w:val="004B1AF6"/>
    <w:rPr>
      <w:b/>
      <w:bCs/>
    </w:rPr>
  </w:style>
  <w:style w:type="character" w:customStyle="1" w:styleId="aff0">
    <w:name w:val="Тема примечания Знак"/>
    <w:basedOn w:val="afe"/>
    <w:link w:val="aff"/>
    <w:semiHidden/>
    <w:rsid w:val="004B1AF6"/>
    <w:rPr>
      <w:rFonts w:ascii="Times New Roman" w:eastAsia="Times New Roman" w:hAnsi="Times New Roman" w:cs="Times New Roman"/>
      <w:b/>
      <w:bCs/>
      <w:snapToGrid w:val="0"/>
      <w:sz w:val="20"/>
      <w:szCs w:val="20"/>
      <w:lang w:eastAsia="ru-RU"/>
    </w:rPr>
  </w:style>
  <w:style w:type="paragraph" w:styleId="aff1">
    <w:name w:val="header"/>
    <w:aliases w:val="ВерхКолонтитул"/>
    <w:basedOn w:val="a2"/>
    <w:link w:val="aff2"/>
    <w:uiPriority w:val="99"/>
    <w:rsid w:val="004B1AF6"/>
    <w:pPr>
      <w:tabs>
        <w:tab w:val="center" w:pos="4677"/>
        <w:tab w:val="right" w:pos="9355"/>
      </w:tabs>
    </w:pPr>
  </w:style>
  <w:style w:type="character" w:customStyle="1" w:styleId="aff2">
    <w:name w:val="Верхний колонтитул Знак"/>
    <w:aliases w:val="ВерхКолонтитул Знак1"/>
    <w:basedOn w:val="a3"/>
    <w:link w:val="aff1"/>
    <w:rsid w:val="004B1AF6"/>
    <w:rPr>
      <w:rFonts w:ascii="Times New Roman" w:eastAsia="Times New Roman" w:hAnsi="Times New Roman" w:cs="Times New Roman"/>
      <w:snapToGrid w:val="0"/>
      <w:sz w:val="28"/>
      <w:szCs w:val="28"/>
      <w:lang w:eastAsia="ru-RU"/>
    </w:rPr>
  </w:style>
  <w:style w:type="paragraph" w:customStyle="1" w:styleId="12">
    <w:name w:val="Знак Знак Знак1 Знак"/>
    <w:basedOn w:val="a2"/>
    <w:rsid w:val="004B1AF6"/>
    <w:pPr>
      <w:spacing w:after="160" w:line="240" w:lineRule="exact"/>
      <w:ind w:firstLine="0"/>
      <w:jc w:val="left"/>
    </w:pPr>
    <w:rPr>
      <w:rFonts w:ascii="Verdana" w:hAnsi="Verdana" w:cs="Arial"/>
      <w:snapToGrid/>
      <w:sz w:val="22"/>
      <w:szCs w:val="20"/>
      <w:lang w:val="en-US" w:eastAsia="en-US"/>
    </w:rPr>
  </w:style>
  <w:style w:type="paragraph" w:customStyle="1" w:styleId="DefaultParagraphFontParaCharChar">
    <w:name w:val="Default Paragraph Font Para Char Char Знак Знак Знак Знак"/>
    <w:basedOn w:val="a2"/>
    <w:semiHidden/>
    <w:rsid w:val="004B1AF6"/>
    <w:pPr>
      <w:spacing w:after="160" w:line="240" w:lineRule="exact"/>
      <w:ind w:firstLine="0"/>
      <w:jc w:val="left"/>
    </w:pPr>
    <w:rPr>
      <w:rFonts w:ascii="Verdana" w:hAnsi="Verdana"/>
      <w:snapToGrid/>
      <w:sz w:val="20"/>
      <w:szCs w:val="20"/>
      <w:lang w:eastAsia="en-US"/>
    </w:rPr>
  </w:style>
  <w:style w:type="character" w:customStyle="1" w:styleId="defaultstyle">
    <w:name w:val="defaultstyle"/>
    <w:basedOn w:val="a3"/>
    <w:rsid w:val="004B1AF6"/>
  </w:style>
  <w:style w:type="paragraph" w:styleId="aff3">
    <w:name w:val="endnote text"/>
    <w:basedOn w:val="a2"/>
    <w:link w:val="aff4"/>
    <w:semiHidden/>
    <w:rsid w:val="004B1AF6"/>
    <w:pPr>
      <w:spacing w:line="240" w:lineRule="auto"/>
      <w:ind w:firstLine="0"/>
      <w:jc w:val="left"/>
    </w:pPr>
    <w:rPr>
      <w:snapToGrid/>
      <w:sz w:val="20"/>
      <w:szCs w:val="20"/>
    </w:rPr>
  </w:style>
  <w:style w:type="character" w:customStyle="1" w:styleId="aff4">
    <w:name w:val="Текст концевой сноски Знак"/>
    <w:basedOn w:val="a3"/>
    <w:link w:val="aff3"/>
    <w:semiHidden/>
    <w:rsid w:val="004B1AF6"/>
    <w:rPr>
      <w:rFonts w:ascii="Times New Roman" w:eastAsia="Times New Roman" w:hAnsi="Times New Roman" w:cs="Times New Roman"/>
      <w:sz w:val="20"/>
      <w:szCs w:val="20"/>
      <w:lang w:eastAsia="ru-RU"/>
    </w:rPr>
  </w:style>
  <w:style w:type="character" w:styleId="aff5">
    <w:name w:val="endnote reference"/>
    <w:basedOn w:val="a3"/>
    <w:semiHidden/>
    <w:rsid w:val="004B1AF6"/>
    <w:rPr>
      <w:vertAlign w:val="superscript"/>
    </w:rPr>
  </w:style>
  <w:style w:type="paragraph" w:styleId="aff6">
    <w:name w:val="Body Text Indent"/>
    <w:basedOn w:val="a2"/>
    <w:link w:val="aff7"/>
    <w:rsid w:val="004B1AF6"/>
    <w:pPr>
      <w:spacing w:after="120"/>
      <w:ind w:left="283"/>
    </w:pPr>
  </w:style>
  <w:style w:type="character" w:customStyle="1" w:styleId="aff7">
    <w:name w:val="Основной текст с отступом Знак"/>
    <w:basedOn w:val="a3"/>
    <w:link w:val="aff6"/>
    <w:rsid w:val="004B1AF6"/>
    <w:rPr>
      <w:rFonts w:ascii="Times New Roman" w:eastAsia="Times New Roman" w:hAnsi="Times New Roman" w:cs="Times New Roman"/>
      <w:snapToGrid w:val="0"/>
      <w:sz w:val="28"/>
      <w:szCs w:val="28"/>
      <w:lang w:eastAsia="ru-RU"/>
    </w:rPr>
  </w:style>
  <w:style w:type="paragraph" w:styleId="aff8">
    <w:name w:val="Block Text"/>
    <w:basedOn w:val="a2"/>
    <w:rsid w:val="004B1AF6"/>
    <w:pPr>
      <w:spacing w:line="240" w:lineRule="auto"/>
      <w:ind w:left="709" w:right="453" w:firstLine="0"/>
    </w:pPr>
    <w:rPr>
      <w:snapToGrid/>
      <w:sz w:val="24"/>
      <w:szCs w:val="24"/>
    </w:rPr>
  </w:style>
  <w:style w:type="paragraph" w:styleId="23">
    <w:name w:val="Body Text Indent 2"/>
    <w:basedOn w:val="a2"/>
    <w:link w:val="24"/>
    <w:rsid w:val="004B1AF6"/>
    <w:pPr>
      <w:spacing w:after="120" w:line="480" w:lineRule="auto"/>
      <w:ind w:left="283" w:firstLine="0"/>
      <w:jc w:val="left"/>
    </w:pPr>
    <w:rPr>
      <w:snapToGrid/>
      <w:sz w:val="24"/>
      <w:szCs w:val="24"/>
    </w:rPr>
  </w:style>
  <w:style w:type="character" w:customStyle="1" w:styleId="24">
    <w:name w:val="Основной текст с отступом 2 Знак"/>
    <w:basedOn w:val="a3"/>
    <w:link w:val="23"/>
    <w:rsid w:val="004B1AF6"/>
    <w:rPr>
      <w:rFonts w:ascii="Times New Roman" w:eastAsia="Times New Roman" w:hAnsi="Times New Roman" w:cs="Times New Roman"/>
      <w:sz w:val="24"/>
      <w:szCs w:val="24"/>
      <w:lang w:eastAsia="ru-RU"/>
    </w:rPr>
  </w:style>
  <w:style w:type="paragraph" w:styleId="25">
    <w:name w:val="Body Text 2"/>
    <w:basedOn w:val="a2"/>
    <w:link w:val="26"/>
    <w:rsid w:val="004B1AF6"/>
    <w:pPr>
      <w:spacing w:after="120" w:line="480" w:lineRule="auto"/>
    </w:pPr>
  </w:style>
  <w:style w:type="character" w:customStyle="1" w:styleId="26">
    <w:name w:val="Основной текст 2 Знак"/>
    <w:basedOn w:val="a3"/>
    <w:link w:val="25"/>
    <w:rsid w:val="004B1AF6"/>
    <w:rPr>
      <w:rFonts w:ascii="Times New Roman" w:eastAsia="Times New Roman" w:hAnsi="Times New Roman" w:cs="Times New Roman"/>
      <w:snapToGrid w:val="0"/>
      <w:sz w:val="28"/>
      <w:szCs w:val="28"/>
      <w:lang w:eastAsia="ru-RU"/>
    </w:rPr>
  </w:style>
  <w:style w:type="paragraph" w:styleId="aff9">
    <w:name w:val="List"/>
    <w:basedOn w:val="a2"/>
    <w:rsid w:val="004B1AF6"/>
    <w:pPr>
      <w:ind w:left="283" w:hanging="283"/>
    </w:pPr>
  </w:style>
  <w:style w:type="paragraph" w:styleId="affa">
    <w:name w:val="Subtitle"/>
    <w:basedOn w:val="a2"/>
    <w:next w:val="af7"/>
    <w:link w:val="affb"/>
    <w:qFormat/>
    <w:rsid w:val="004B1AF6"/>
    <w:pPr>
      <w:suppressAutoHyphens/>
      <w:autoSpaceDE w:val="0"/>
      <w:spacing w:line="340" w:lineRule="exact"/>
      <w:ind w:firstLine="0"/>
    </w:pPr>
    <w:rPr>
      <w:rFonts w:ascii="Courier New" w:hAnsi="Courier New" w:cs="Courier New"/>
      <w:snapToGrid/>
      <w:lang w:eastAsia="ar-SA"/>
    </w:rPr>
  </w:style>
  <w:style w:type="character" w:customStyle="1" w:styleId="affb">
    <w:name w:val="Подзаголовок Знак"/>
    <w:basedOn w:val="a3"/>
    <w:link w:val="affa"/>
    <w:rsid w:val="004B1AF6"/>
    <w:rPr>
      <w:rFonts w:ascii="Courier New" w:eastAsia="Times New Roman" w:hAnsi="Courier New" w:cs="Courier New"/>
      <w:sz w:val="28"/>
      <w:szCs w:val="28"/>
      <w:lang w:eastAsia="ar-SA"/>
    </w:rPr>
  </w:style>
  <w:style w:type="table" w:styleId="affc">
    <w:name w:val="Table Grid"/>
    <w:basedOn w:val="a4"/>
    <w:uiPriority w:val="59"/>
    <w:rsid w:val="004B1AF6"/>
    <w:pPr>
      <w:spacing w:before="100" w:after="4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1AF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27">
    <w:name w:val="List Number 2"/>
    <w:basedOn w:val="a2"/>
    <w:rsid w:val="004B1AF6"/>
    <w:pPr>
      <w:tabs>
        <w:tab w:val="num" w:pos="643"/>
      </w:tabs>
      <w:ind w:left="643" w:hanging="360"/>
    </w:pPr>
  </w:style>
  <w:style w:type="paragraph" w:styleId="33">
    <w:name w:val="List Number 3"/>
    <w:basedOn w:val="a2"/>
    <w:rsid w:val="004B1AF6"/>
    <w:pPr>
      <w:tabs>
        <w:tab w:val="num" w:pos="926"/>
      </w:tabs>
      <w:ind w:left="926" w:hanging="360"/>
    </w:pPr>
  </w:style>
  <w:style w:type="paragraph" w:styleId="affd">
    <w:name w:val="List Bullet"/>
    <w:basedOn w:val="a2"/>
    <w:rsid w:val="004B1AF6"/>
    <w:pPr>
      <w:keepLines/>
      <w:tabs>
        <w:tab w:val="num" w:pos="1304"/>
      </w:tabs>
      <w:spacing w:after="120" w:line="288" w:lineRule="auto"/>
      <w:ind w:left="1304" w:hanging="170"/>
    </w:pPr>
    <w:rPr>
      <w:snapToGrid/>
      <w:sz w:val="24"/>
      <w:szCs w:val="24"/>
      <w:lang w:eastAsia="en-US"/>
    </w:rPr>
  </w:style>
  <w:style w:type="paragraph" w:styleId="affe">
    <w:name w:val="List Paragraph"/>
    <w:basedOn w:val="a2"/>
    <w:uiPriority w:val="34"/>
    <w:qFormat/>
    <w:rsid w:val="004B1AF6"/>
    <w:pPr>
      <w:spacing w:line="240" w:lineRule="auto"/>
      <w:ind w:left="720" w:firstLine="0"/>
      <w:jc w:val="left"/>
    </w:pPr>
    <w:rPr>
      <w:snapToGrid/>
      <w:sz w:val="24"/>
      <w:szCs w:val="24"/>
    </w:rPr>
  </w:style>
  <w:style w:type="character" w:customStyle="1" w:styleId="13">
    <w:name w:val="Знак Знак1"/>
    <w:basedOn w:val="a3"/>
    <w:rsid w:val="004B1AF6"/>
  </w:style>
  <w:style w:type="character" w:styleId="afff">
    <w:name w:val="Strong"/>
    <w:qFormat/>
    <w:rsid w:val="004B1AF6"/>
    <w:rPr>
      <w:b/>
      <w:bCs/>
    </w:rPr>
  </w:style>
  <w:style w:type="paragraph" w:customStyle="1" w:styleId="afff0">
    <w:name w:val="Заголовок для приложений"/>
    <w:basedOn w:val="1"/>
    <w:rsid w:val="004B1AF6"/>
    <w:pPr>
      <w:keepLines w:val="0"/>
      <w:numPr>
        <w:numId w:val="0"/>
      </w:numPr>
      <w:suppressAutoHyphens w:val="0"/>
      <w:spacing w:before="360" w:after="120"/>
    </w:pPr>
    <w:rPr>
      <w:rFonts w:cs="Arial"/>
      <w:bCs/>
      <w:kern w:val="32"/>
      <w:sz w:val="36"/>
      <w:szCs w:val="32"/>
      <w:lang w:eastAsia="en-US"/>
    </w:rPr>
  </w:style>
  <w:style w:type="paragraph" w:styleId="34">
    <w:name w:val="Body Text Indent 3"/>
    <w:basedOn w:val="a2"/>
    <w:link w:val="35"/>
    <w:rsid w:val="004B1AF6"/>
    <w:pPr>
      <w:spacing w:line="240" w:lineRule="auto"/>
      <w:ind w:left="-900" w:firstLine="900"/>
      <w:jc w:val="left"/>
    </w:pPr>
    <w:rPr>
      <w:snapToGrid/>
      <w:sz w:val="20"/>
      <w:szCs w:val="24"/>
    </w:rPr>
  </w:style>
  <w:style w:type="character" w:customStyle="1" w:styleId="35">
    <w:name w:val="Основной текст с отступом 3 Знак"/>
    <w:basedOn w:val="a3"/>
    <w:link w:val="34"/>
    <w:rsid w:val="004B1AF6"/>
    <w:rPr>
      <w:rFonts w:ascii="Times New Roman" w:eastAsia="Times New Roman" w:hAnsi="Times New Roman" w:cs="Times New Roman"/>
      <w:sz w:val="20"/>
      <w:szCs w:val="24"/>
      <w:lang w:eastAsia="ru-RU"/>
    </w:rPr>
  </w:style>
  <w:style w:type="character" w:styleId="afff1">
    <w:name w:val="FollowedHyperlink"/>
    <w:basedOn w:val="a3"/>
    <w:rsid w:val="004B1AF6"/>
    <w:rPr>
      <w:color w:val="800080"/>
      <w:u w:val="single"/>
    </w:rPr>
  </w:style>
  <w:style w:type="paragraph" w:styleId="28">
    <w:name w:val="List 2"/>
    <w:basedOn w:val="a2"/>
    <w:rsid w:val="004B1AF6"/>
    <w:pPr>
      <w:spacing w:line="240" w:lineRule="auto"/>
      <w:ind w:left="566" w:hanging="283"/>
      <w:jc w:val="left"/>
    </w:pPr>
    <w:rPr>
      <w:snapToGrid/>
      <w:sz w:val="24"/>
      <w:szCs w:val="24"/>
    </w:rPr>
  </w:style>
  <w:style w:type="paragraph" w:customStyle="1" w:styleId="210">
    <w:name w:val="Основной текст 21"/>
    <w:basedOn w:val="a2"/>
    <w:rsid w:val="004B1AF6"/>
    <w:pPr>
      <w:spacing w:line="240" w:lineRule="auto"/>
      <w:ind w:firstLine="708"/>
    </w:pPr>
    <w:rPr>
      <w:snapToGrid/>
      <w:sz w:val="24"/>
      <w:szCs w:val="20"/>
    </w:rPr>
  </w:style>
  <w:style w:type="paragraph" w:customStyle="1" w:styleId="310">
    <w:name w:val="Основной текст с отступом 31"/>
    <w:basedOn w:val="a2"/>
    <w:rsid w:val="004B1AF6"/>
    <w:pPr>
      <w:suppressAutoHyphens/>
      <w:spacing w:line="240" w:lineRule="auto"/>
      <w:ind w:firstLine="680"/>
    </w:pPr>
    <w:rPr>
      <w:snapToGrid/>
      <w:sz w:val="24"/>
      <w:szCs w:val="20"/>
      <w:lang w:eastAsia="ar-SA"/>
    </w:rPr>
  </w:style>
  <w:style w:type="character" w:customStyle="1" w:styleId="style131">
    <w:name w:val="style131"/>
    <w:basedOn w:val="a3"/>
    <w:rsid w:val="004B1AF6"/>
    <w:rPr>
      <w:rFonts w:ascii="Verdana" w:hAnsi="Verdana" w:hint="default"/>
      <w:color w:val="333333"/>
      <w:sz w:val="15"/>
      <w:szCs w:val="15"/>
    </w:rPr>
  </w:style>
  <w:style w:type="paragraph" w:customStyle="1" w:styleId="ConsPlusNonformat">
    <w:name w:val="ConsPlusNonformat"/>
    <w:rsid w:val="004B1A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rsid w:val="004B1AF6"/>
    <w:pPr>
      <w:widowControl w:val="0"/>
      <w:spacing w:before="60" w:after="0" w:line="240" w:lineRule="auto"/>
      <w:ind w:firstLine="320"/>
      <w:jc w:val="both"/>
    </w:pPr>
    <w:rPr>
      <w:rFonts w:ascii="Arial" w:eastAsia="Times New Roman" w:hAnsi="Arial" w:cs="Times New Roman"/>
      <w:sz w:val="16"/>
      <w:szCs w:val="20"/>
      <w:lang w:eastAsia="ru-RU"/>
    </w:rPr>
  </w:style>
  <w:style w:type="paragraph" w:customStyle="1" w:styleId="Aosntext">
    <w:name w:val="A_osn_text"/>
    <w:basedOn w:val="a2"/>
    <w:link w:val="Aosntext0"/>
    <w:rsid w:val="004B1AF6"/>
    <w:pPr>
      <w:tabs>
        <w:tab w:val="left" w:pos="794"/>
      </w:tabs>
      <w:autoSpaceDE w:val="0"/>
      <w:autoSpaceDN w:val="0"/>
      <w:adjustRightInd w:val="0"/>
      <w:spacing w:line="192" w:lineRule="exact"/>
      <w:ind w:firstLine="340"/>
    </w:pPr>
    <w:rPr>
      <w:rFonts w:ascii="Arial" w:hAnsi="Arial" w:cs="Arial"/>
      <w:snapToGrid/>
      <w:sz w:val="18"/>
      <w:szCs w:val="20"/>
    </w:rPr>
  </w:style>
  <w:style w:type="character" w:customStyle="1" w:styleId="Aosntext0">
    <w:name w:val="A_osn_text Знак"/>
    <w:basedOn w:val="a3"/>
    <w:link w:val="Aosntext"/>
    <w:rsid w:val="004B1AF6"/>
    <w:rPr>
      <w:rFonts w:ascii="Arial" w:eastAsia="Times New Roman" w:hAnsi="Arial" w:cs="Arial"/>
      <w:sz w:val="18"/>
      <w:szCs w:val="20"/>
      <w:lang w:eastAsia="ru-RU"/>
    </w:rPr>
  </w:style>
  <w:style w:type="paragraph" w:customStyle="1" w:styleId="14">
    <w:name w:val="Обычный1"/>
    <w:basedOn w:val="a2"/>
    <w:rsid w:val="004B1AF6"/>
    <w:pPr>
      <w:spacing w:before="100" w:beforeAutospacing="1" w:after="100" w:afterAutospacing="1" w:line="240" w:lineRule="auto"/>
      <w:ind w:firstLine="0"/>
      <w:jc w:val="left"/>
    </w:pPr>
    <w:rPr>
      <w:rFonts w:ascii="Arial Unicode MS" w:eastAsia="Arial Unicode MS" w:hAnsi="Arial Unicode MS"/>
      <w:snapToGrid/>
      <w:sz w:val="24"/>
      <w:szCs w:val="24"/>
    </w:rPr>
  </w:style>
  <w:style w:type="paragraph" w:customStyle="1" w:styleId="style1">
    <w:name w:val="style1"/>
    <w:basedOn w:val="a2"/>
    <w:rsid w:val="004B1AF6"/>
    <w:pPr>
      <w:spacing w:before="100" w:beforeAutospacing="1" w:after="100" w:afterAutospacing="1" w:line="240" w:lineRule="auto"/>
      <w:ind w:firstLine="0"/>
      <w:jc w:val="left"/>
    </w:pPr>
    <w:rPr>
      <w:rFonts w:ascii="Arial" w:hAnsi="Arial" w:cs="Arial"/>
      <w:snapToGrid/>
      <w:sz w:val="24"/>
      <w:szCs w:val="24"/>
    </w:rPr>
  </w:style>
  <w:style w:type="paragraph" w:customStyle="1" w:styleId="afff2">
    <w:name w:val="Знак Знак Знак Знак Знак Знак Знак Знак Знак Знак Знак Знак Знак Знак Знак Знак Знак Знак Знак"/>
    <w:basedOn w:val="a2"/>
    <w:rsid w:val="004B1AF6"/>
    <w:pPr>
      <w:spacing w:before="100" w:beforeAutospacing="1" w:after="100" w:afterAutospacing="1" w:line="240" w:lineRule="auto"/>
      <w:ind w:firstLine="0"/>
      <w:jc w:val="left"/>
    </w:pPr>
    <w:rPr>
      <w:rFonts w:ascii="Tahoma" w:hAnsi="Tahoma"/>
      <w:snapToGrid/>
      <w:sz w:val="20"/>
      <w:szCs w:val="20"/>
      <w:lang w:val="en-US" w:eastAsia="en-US"/>
    </w:rPr>
  </w:style>
  <w:style w:type="paragraph" w:styleId="36">
    <w:name w:val="toc 3"/>
    <w:basedOn w:val="a2"/>
    <w:next w:val="a2"/>
    <w:autoRedefine/>
    <w:rsid w:val="004B1AF6"/>
    <w:pPr>
      <w:ind w:left="560"/>
    </w:pPr>
  </w:style>
  <w:style w:type="paragraph" w:styleId="afff3">
    <w:name w:val="footnote text"/>
    <w:basedOn w:val="a2"/>
    <w:link w:val="afff4"/>
    <w:uiPriority w:val="99"/>
    <w:rsid w:val="004B1AF6"/>
    <w:pPr>
      <w:spacing w:line="240" w:lineRule="auto"/>
      <w:ind w:firstLine="0"/>
      <w:jc w:val="left"/>
    </w:pPr>
    <w:rPr>
      <w:rFonts w:eastAsia="Calibri"/>
      <w:snapToGrid/>
      <w:sz w:val="20"/>
      <w:szCs w:val="20"/>
    </w:rPr>
  </w:style>
  <w:style w:type="character" w:customStyle="1" w:styleId="afff4">
    <w:name w:val="Текст сноски Знак"/>
    <w:basedOn w:val="a3"/>
    <w:link w:val="afff3"/>
    <w:uiPriority w:val="99"/>
    <w:rsid w:val="004B1AF6"/>
    <w:rPr>
      <w:rFonts w:ascii="Times New Roman" w:eastAsia="Calibri" w:hAnsi="Times New Roman" w:cs="Times New Roman"/>
      <w:sz w:val="20"/>
      <w:szCs w:val="20"/>
      <w:lang w:eastAsia="ru-RU"/>
    </w:rPr>
  </w:style>
  <w:style w:type="character" w:styleId="afff5">
    <w:name w:val="footnote reference"/>
    <w:uiPriority w:val="99"/>
    <w:rsid w:val="004B1AF6"/>
    <w:rPr>
      <w:rFonts w:cs="Times New Roman"/>
      <w:vertAlign w:val="superscript"/>
    </w:rPr>
  </w:style>
  <w:style w:type="character" w:customStyle="1" w:styleId="FontStyle33">
    <w:name w:val="Font Style33"/>
    <w:uiPriority w:val="99"/>
    <w:rsid w:val="004B1AF6"/>
    <w:rPr>
      <w:rFonts w:ascii="Times New Roman" w:hAnsi="Times New Roman" w:cs="Times New Roman"/>
      <w:sz w:val="22"/>
      <w:szCs w:val="22"/>
    </w:rPr>
  </w:style>
  <w:style w:type="paragraph" w:customStyle="1" w:styleId="311">
    <w:name w:val="Основной текст 31"/>
    <w:basedOn w:val="a2"/>
    <w:rsid w:val="004B1AF6"/>
    <w:pPr>
      <w:spacing w:line="240" w:lineRule="auto"/>
      <w:ind w:firstLine="0"/>
      <w:jc w:val="left"/>
    </w:pPr>
    <w:rPr>
      <w:rFonts w:ascii="Calibri" w:hAnsi="Calibri"/>
      <w:snapToGrid/>
      <w:sz w:val="24"/>
      <w:szCs w:val="24"/>
      <w:lang w:eastAsia="ar-SA"/>
    </w:rPr>
  </w:style>
  <w:style w:type="paragraph" w:customStyle="1" w:styleId="Style6">
    <w:name w:val="Style6"/>
    <w:basedOn w:val="a2"/>
    <w:rsid w:val="004B1AF6"/>
    <w:pPr>
      <w:widowControl w:val="0"/>
      <w:autoSpaceDE w:val="0"/>
      <w:autoSpaceDN w:val="0"/>
      <w:adjustRightInd w:val="0"/>
      <w:spacing w:line="275" w:lineRule="exact"/>
      <w:ind w:firstLine="644"/>
    </w:pPr>
    <w:rPr>
      <w:snapToGrid/>
      <w:sz w:val="24"/>
      <w:szCs w:val="24"/>
    </w:rPr>
  </w:style>
  <w:style w:type="paragraph" w:customStyle="1" w:styleId="western">
    <w:name w:val="western"/>
    <w:basedOn w:val="a2"/>
    <w:rsid w:val="004B1AF6"/>
    <w:pPr>
      <w:spacing w:before="100" w:beforeAutospacing="1" w:after="115" w:line="240" w:lineRule="auto"/>
      <w:ind w:firstLine="0"/>
      <w:jc w:val="left"/>
    </w:pPr>
    <w:rPr>
      <w:snapToGrid/>
      <w:color w:val="000000"/>
      <w:sz w:val="24"/>
      <w:szCs w:val="24"/>
    </w:rPr>
  </w:style>
  <w:style w:type="paragraph" w:customStyle="1" w:styleId="220">
    <w:name w:val="Основной текст 22"/>
    <w:basedOn w:val="a2"/>
    <w:rsid w:val="004B1AF6"/>
    <w:pPr>
      <w:widowControl w:val="0"/>
      <w:tabs>
        <w:tab w:val="center" w:pos="0"/>
        <w:tab w:val="right" w:pos="567"/>
      </w:tabs>
      <w:spacing w:before="60" w:line="240" w:lineRule="auto"/>
      <w:ind w:right="-1" w:firstLine="0"/>
    </w:pPr>
    <w:rPr>
      <w:snapToGrid/>
      <w:sz w:val="24"/>
      <w:szCs w:val="20"/>
    </w:rPr>
  </w:style>
  <w:style w:type="character" w:customStyle="1" w:styleId="EmailStyle113">
    <w:name w:val="EmailStyle113"/>
    <w:basedOn w:val="a3"/>
    <w:semiHidden/>
    <w:rsid w:val="004B1AF6"/>
    <w:rPr>
      <w:rFonts w:ascii="Arial" w:hAnsi="Arial" w:cs="Arial"/>
      <w:color w:val="auto"/>
      <w:sz w:val="20"/>
      <w:szCs w:val="20"/>
    </w:rPr>
  </w:style>
  <w:style w:type="paragraph" w:customStyle="1" w:styleId="Style12">
    <w:name w:val="Style12"/>
    <w:basedOn w:val="a2"/>
    <w:rsid w:val="004B1AF6"/>
    <w:pPr>
      <w:widowControl w:val="0"/>
      <w:autoSpaceDE w:val="0"/>
      <w:autoSpaceDN w:val="0"/>
      <w:adjustRightInd w:val="0"/>
      <w:spacing w:line="274" w:lineRule="exact"/>
      <w:ind w:firstLine="558"/>
    </w:pPr>
    <w:rPr>
      <w:snapToGrid/>
      <w:sz w:val="24"/>
      <w:szCs w:val="24"/>
    </w:rPr>
  </w:style>
  <w:style w:type="character" w:customStyle="1" w:styleId="FontStyle25">
    <w:name w:val="Font Style25"/>
    <w:basedOn w:val="a3"/>
    <w:rsid w:val="004B1AF6"/>
    <w:rPr>
      <w:rFonts w:ascii="Times New Roman" w:hAnsi="Times New Roman" w:cs="Times New Roman"/>
      <w:sz w:val="20"/>
      <w:szCs w:val="20"/>
    </w:rPr>
  </w:style>
  <w:style w:type="paragraph" w:customStyle="1" w:styleId="Style5">
    <w:name w:val="Style5"/>
    <w:basedOn w:val="a2"/>
    <w:rsid w:val="004B1AF6"/>
    <w:pPr>
      <w:widowControl w:val="0"/>
      <w:autoSpaceDE w:val="0"/>
      <w:autoSpaceDN w:val="0"/>
      <w:adjustRightInd w:val="0"/>
      <w:spacing w:line="277" w:lineRule="exact"/>
      <w:ind w:firstLine="558"/>
    </w:pPr>
    <w:rPr>
      <w:snapToGrid/>
      <w:sz w:val="24"/>
      <w:szCs w:val="24"/>
    </w:rPr>
  </w:style>
  <w:style w:type="paragraph" w:customStyle="1" w:styleId="Style8">
    <w:name w:val="Style8"/>
    <w:basedOn w:val="a2"/>
    <w:rsid w:val="004B1AF6"/>
    <w:pPr>
      <w:widowControl w:val="0"/>
      <w:autoSpaceDE w:val="0"/>
      <w:autoSpaceDN w:val="0"/>
      <w:adjustRightInd w:val="0"/>
      <w:spacing w:line="240" w:lineRule="auto"/>
      <w:ind w:firstLine="0"/>
      <w:jc w:val="left"/>
    </w:pPr>
    <w:rPr>
      <w:snapToGrid/>
      <w:sz w:val="24"/>
      <w:szCs w:val="24"/>
    </w:rPr>
  </w:style>
  <w:style w:type="character" w:customStyle="1" w:styleId="FontStyle24">
    <w:name w:val="Font Style24"/>
    <w:basedOn w:val="a3"/>
    <w:rsid w:val="004B1AF6"/>
    <w:rPr>
      <w:rFonts w:ascii="Times New Roman" w:hAnsi="Times New Roman" w:cs="Times New Roman"/>
      <w:b/>
      <w:bCs/>
      <w:sz w:val="20"/>
      <w:szCs w:val="20"/>
    </w:rPr>
  </w:style>
  <w:style w:type="character" w:customStyle="1" w:styleId="FontStyle30">
    <w:name w:val="Font Style30"/>
    <w:basedOn w:val="a3"/>
    <w:rsid w:val="004B1AF6"/>
    <w:rPr>
      <w:rFonts w:ascii="Bookman Old Style" w:hAnsi="Bookman Old Style" w:cs="Bookman Old Style"/>
      <w:b/>
      <w:bCs/>
      <w:i/>
      <w:iCs/>
      <w:spacing w:val="-10"/>
      <w:sz w:val="12"/>
      <w:szCs w:val="12"/>
    </w:rPr>
  </w:style>
  <w:style w:type="paragraph" w:customStyle="1" w:styleId="Style7">
    <w:name w:val="Style7"/>
    <w:basedOn w:val="a2"/>
    <w:rsid w:val="004B1AF6"/>
    <w:pPr>
      <w:widowControl w:val="0"/>
      <w:autoSpaceDE w:val="0"/>
      <w:autoSpaceDN w:val="0"/>
      <w:adjustRightInd w:val="0"/>
      <w:spacing w:line="275" w:lineRule="exact"/>
      <w:ind w:firstLine="0"/>
    </w:pPr>
    <w:rPr>
      <w:snapToGrid/>
      <w:sz w:val="24"/>
      <w:szCs w:val="24"/>
    </w:rPr>
  </w:style>
  <w:style w:type="character" w:customStyle="1" w:styleId="FontStyle37">
    <w:name w:val="Font Style37"/>
    <w:basedOn w:val="a3"/>
    <w:rsid w:val="004B1AF6"/>
    <w:rPr>
      <w:rFonts w:ascii="Times New Roman" w:hAnsi="Times New Roman" w:cs="Times New Roman"/>
      <w:b/>
      <w:bCs/>
      <w:smallCaps/>
      <w:sz w:val="18"/>
      <w:szCs w:val="18"/>
    </w:rPr>
  </w:style>
  <w:style w:type="character" w:customStyle="1" w:styleId="FontStyle39">
    <w:name w:val="Font Style39"/>
    <w:basedOn w:val="a3"/>
    <w:rsid w:val="004B1AF6"/>
    <w:rPr>
      <w:rFonts w:ascii="Times New Roman" w:hAnsi="Times New Roman" w:cs="Times New Roman"/>
      <w:sz w:val="26"/>
      <w:szCs w:val="26"/>
    </w:rPr>
  </w:style>
  <w:style w:type="character" w:customStyle="1" w:styleId="FontStyle41">
    <w:name w:val="Font Style41"/>
    <w:basedOn w:val="a3"/>
    <w:rsid w:val="004B1AF6"/>
    <w:rPr>
      <w:rFonts w:ascii="Times New Roman" w:hAnsi="Times New Roman" w:cs="Times New Roman"/>
      <w:i/>
      <w:iCs/>
      <w:sz w:val="20"/>
      <w:szCs w:val="20"/>
    </w:rPr>
  </w:style>
  <w:style w:type="paragraph" w:customStyle="1" w:styleId="29">
    <w:name w:val="заголовок 2"/>
    <w:basedOn w:val="a2"/>
    <w:next w:val="a2"/>
    <w:rsid w:val="004B1AF6"/>
    <w:pPr>
      <w:keepNext/>
      <w:tabs>
        <w:tab w:val="left" w:pos="576"/>
      </w:tabs>
      <w:spacing w:before="240" w:after="60" w:line="240" w:lineRule="auto"/>
      <w:ind w:left="576" w:hanging="576"/>
    </w:pPr>
    <w:rPr>
      <w:rFonts w:ascii="Arial" w:hAnsi="Arial"/>
      <w:b/>
      <w:i/>
      <w:sz w:val="22"/>
      <w:szCs w:val="20"/>
    </w:rPr>
  </w:style>
  <w:style w:type="paragraph" w:customStyle="1" w:styleId="afff6">
    <w:name w:val="Подраздел"/>
    <w:basedOn w:val="a2"/>
    <w:rsid w:val="004B1AF6"/>
    <w:pPr>
      <w:suppressAutoHyphens/>
      <w:spacing w:before="240" w:after="120" w:line="240" w:lineRule="auto"/>
      <w:ind w:firstLine="0"/>
      <w:jc w:val="center"/>
    </w:pPr>
    <w:rPr>
      <w:rFonts w:ascii="TimesDL" w:hAnsi="TimesDL" w:cs="TimesDL"/>
      <w:b/>
      <w:bCs/>
      <w:smallCaps/>
      <w:snapToGrid/>
      <w:spacing w:val="-2"/>
      <w:sz w:val="24"/>
      <w:szCs w:val="24"/>
      <w:lang w:eastAsia="ar-SA"/>
    </w:rPr>
  </w:style>
  <w:style w:type="character" w:customStyle="1" w:styleId="afff7">
    <w:name w:val="Основной шрифт"/>
    <w:rsid w:val="004B1AF6"/>
  </w:style>
  <w:style w:type="paragraph" w:customStyle="1" w:styleId="15">
    <w:name w:val="Знак Знак Знак Знак1"/>
    <w:basedOn w:val="a2"/>
    <w:rsid w:val="004B1AF6"/>
    <w:pPr>
      <w:spacing w:before="100" w:beforeAutospacing="1" w:after="100" w:afterAutospacing="1" w:line="240" w:lineRule="auto"/>
      <w:ind w:firstLine="0"/>
    </w:pPr>
    <w:rPr>
      <w:rFonts w:ascii="Tahoma" w:hAnsi="Tahoma"/>
      <w:snapToGrid/>
      <w:sz w:val="20"/>
      <w:szCs w:val="20"/>
      <w:lang w:val="en-US" w:eastAsia="en-US"/>
    </w:rPr>
  </w:style>
  <w:style w:type="paragraph" w:styleId="37">
    <w:name w:val="List 3"/>
    <w:basedOn w:val="a2"/>
    <w:rsid w:val="004B1AF6"/>
    <w:pPr>
      <w:ind w:left="849" w:hanging="283"/>
      <w:contextualSpacing/>
    </w:pPr>
  </w:style>
  <w:style w:type="paragraph" w:customStyle="1" w:styleId="110">
    <w:name w:val="заголовок 11"/>
    <w:basedOn w:val="a2"/>
    <w:next w:val="a2"/>
    <w:rsid w:val="004B1AF6"/>
    <w:pPr>
      <w:keepNext/>
      <w:spacing w:line="240" w:lineRule="auto"/>
      <w:ind w:firstLine="0"/>
      <w:jc w:val="center"/>
    </w:pPr>
    <w:rPr>
      <w:snapToGrid/>
      <w:sz w:val="24"/>
      <w:szCs w:val="24"/>
    </w:rPr>
  </w:style>
  <w:style w:type="paragraph" w:customStyle="1" w:styleId="afff8">
    <w:name w:val="текст сноски"/>
    <w:basedOn w:val="a2"/>
    <w:rsid w:val="004B1AF6"/>
    <w:pPr>
      <w:widowControl w:val="0"/>
      <w:spacing w:line="240" w:lineRule="auto"/>
      <w:ind w:firstLine="0"/>
      <w:jc w:val="left"/>
    </w:pPr>
    <w:rPr>
      <w:rFonts w:ascii="Gelvetsky 12pt" w:hAnsi="Gelvetsky 12pt"/>
      <w:snapToGrid/>
      <w:sz w:val="24"/>
      <w:szCs w:val="20"/>
      <w:lang w:val="en-US"/>
    </w:rPr>
  </w:style>
  <w:style w:type="paragraph" w:customStyle="1" w:styleId="2-11">
    <w:name w:val="содержание2-11"/>
    <w:basedOn w:val="a2"/>
    <w:rsid w:val="004B1AF6"/>
    <w:pPr>
      <w:spacing w:after="60" w:line="240" w:lineRule="auto"/>
      <w:ind w:firstLine="0"/>
    </w:pPr>
    <w:rPr>
      <w:snapToGrid/>
      <w:sz w:val="24"/>
      <w:szCs w:val="24"/>
    </w:rPr>
  </w:style>
  <w:style w:type="paragraph" w:customStyle="1" w:styleId="3---">
    <w:name w:val="3---"/>
    <w:basedOn w:val="a2"/>
    <w:rsid w:val="004B1AF6"/>
    <w:pPr>
      <w:spacing w:before="120" w:after="120" w:line="240" w:lineRule="auto"/>
      <w:ind w:firstLine="0"/>
    </w:pPr>
    <w:rPr>
      <w:snapToGrid/>
      <w:sz w:val="24"/>
      <w:szCs w:val="20"/>
    </w:rPr>
  </w:style>
  <w:style w:type="character" w:customStyle="1" w:styleId="apple-style-span">
    <w:name w:val="apple-style-span"/>
    <w:basedOn w:val="a3"/>
    <w:rsid w:val="004B1AF6"/>
  </w:style>
  <w:style w:type="paragraph" w:customStyle="1" w:styleId="ConsPlusNormal">
    <w:name w:val="ConsPlusNormal"/>
    <w:rsid w:val="004B1AF6"/>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38">
    <w:name w:val="Стиль3"/>
    <w:basedOn w:val="23"/>
    <w:rsid w:val="004B1AF6"/>
    <w:pPr>
      <w:spacing w:after="0" w:line="360" w:lineRule="auto"/>
      <w:ind w:left="0" w:firstLine="567"/>
      <w:jc w:val="both"/>
    </w:pPr>
    <w:rPr>
      <w:rFonts w:ascii="Tahoma" w:hAnsi="Tahoma" w:cs="Tahoma"/>
      <w:snapToGrid w:val="0"/>
      <w:sz w:val="16"/>
      <w:szCs w:val="16"/>
    </w:rPr>
  </w:style>
  <w:style w:type="paragraph" w:styleId="afff9">
    <w:name w:val="Document Map"/>
    <w:basedOn w:val="a2"/>
    <w:link w:val="afffa"/>
    <w:rsid w:val="004B1AF6"/>
    <w:pPr>
      <w:shd w:val="clear" w:color="auto" w:fill="000080"/>
      <w:spacing w:line="240" w:lineRule="auto"/>
      <w:ind w:firstLine="0"/>
      <w:jc w:val="left"/>
    </w:pPr>
    <w:rPr>
      <w:rFonts w:ascii="Tahoma" w:hAnsi="Tahoma" w:cs="Tahoma"/>
      <w:snapToGrid/>
      <w:sz w:val="20"/>
      <w:szCs w:val="20"/>
    </w:rPr>
  </w:style>
  <w:style w:type="character" w:customStyle="1" w:styleId="afffa">
    <w:name w:val="Схема документа Знак"/>
    <w:basedOn w:val="a3"/>
    <w:link w:val="afff9"/>
    <w:rsid w:val="004B1AF6"/>
    <w:rPr>
      <w:rFonts w:ascii="Tahoma" w:eastAsia="Times New Roman" w:hAnsi="Tahoma" w:cs="Tahoma"/>
      <w:sz w:val="20"/>
      <w:szCs w:val="20"/>
      <w:shd w:val="clear" w:color="auto" w:fill="000080"/>
      <w:lang w:eastAsia="ru-RU"/>
    </w:rPr>
  </w:style>
  <w:style w:type="paragraph" w:styleId="41">
    <w:name w:val="toc 4"/>
    <w:basedOn w:val="a2"/>
    <w:next w:val="a2"/>
    <w:autoRedefine/>
    <w:rsid w:val="004B1AF6"/>
    <w:pPr>
      <w:spacing w:line="240" w:lineRule="auto"/>
      <w:ind w:left="600" w:firstLine="0"/>
      <w:jc w:val="left"/>
    </w:pPr>
    <w:rPr>
      <w:snapToGrid/>
      <w:sz w:val="20"/>
      <w:szCs w:val="20"/>
    </w:rPr>
  </w:style>
  <w:style w:type="paragraph" w:styleId="51">
    <w:name w:val="toc 5"/>
    <w:basedOn w:val="a2"/>
    <w:next w:val="a2"/>
    <w:autoRedefine/>
    <w:rsid w:val="004B1AF6"/>
    <w:pPr>
      <w:spacing w:line="240" w:lineRule="auto"/>
      <w:ind w:left="800" w:firstLine="0"/>
      <w:jc w:val="left"/>
    </w:pPr>
    <w:rPr>
      <w:snapToGrid/>
      <w:sz w:val="20"/>
      <w:szCs w:val="20"/>
    </w:rPr>
  </w:style>
  <w:style w:type="paragraph" w:styleId="61">
    <w:name w:val="toc 6"/>
    <w:basedOn w:val="a2"/>
    <w:next w:val="a2"/>
    <w:autoRedefine/>
    <w:rsid w:val="004B1AF6"/>
    <w:pPr>
      <w:spacing w:line="240" w:lineRule="auto"/>
      <w:ind w:left="1000" w:firstLine="0"/>
      <w:jc w:val="left"/>
    </w:pPr>
    <w:rPr>
      <w:snapToGrid/>
      <w:sz w:val="20"/>
      <w:szCs w:val="20"/>
    </w:rPr>
  </w:style>
  <w:style w:type="paragraph" w:styleId="71">
    <w:name w:val="toc 7"/>
    <w:basedOn w:val="a2"/>
    <w:next w:val="a2"/>
    <w:autoRedefine/>
    <w:rsid w:val="004B1AF6"/>
    <w:pPr>
      <w:spacing w:line="240" w:lineRule="auto"/>
      <w:ind w:left="1200" w:firstLine="0"/>
      <w:jc w:val="left"/>
    </w:pPr>
    <w:rPr>
      <w:snapToGrid/>
      <w:sz w:val="20"/>
      <w:szCs w:val="20"/>
    </w:rPr>
  </w:style>
  <w:style w:type="paragraph" w:styleId="81">
    <w:name w:val="toc 8"/>
    <w:basedOn w:val="a2"/>
    <w:next w:val="a2"/>
    <w:autoRedefine/>
    <w:rsid w:val="004B1AF6"/>
    <w:pPr>
      <w:spacing w:line="240" w:lineRule="auto"/>
      <w:ind w:left="1400" w:firstLine="0"/>
      <w:jc w:val="left"/>
    </w:pPr>
    <w:rPr>
      <w:snapToGrid/>
      <w:sz w:val="20"/>
      <w:szCs w:val="20"/>
    </w:rPr>
  </w:style>
  <w:style w:type="paragraph" w:styleId="91">
    <w:name w:val="toc 9"/>
    <w:basedOn w:val="a2"/>
    <w:next w:val="a2"/>
    <w:autoRedefine/>
    <w:rsid w:val="004B1AF6"/>
    <w:pPr>
      <w:spacing w:line="240" w:lineRule="auto"/>
      <w:ind w:left="1600" w:firstLine="0"/>
      <w:jc w:val="left"/>
    </w:pPr>
    <w:rPr>
      <w:snapToGrid/>
      <w:sz w:val="20"/>
      <w:szCs w:val="20"/>
    </w:rPr>
  </w:style>
  <w:style w:type="paragraph" w:customStyle="1" w:styleId="16">
    <w:name w:val="Обычный1"/>
    <w:rsid w:val="004B1AF6"/>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7">
    <w:name w:val="Стиль1"/>
    <w:basedOn w:val="a2"/>
    <w:rsid w:val="004B1AF6"/>
    <w:pPr>
      <w:keepNext/>
      <w:keepLines/>
      <w:widowControl w:val="0"/>
      <w:suppressLineNumbers/>
      <w:tabs>
        <w:tab w:val="num" w:pos="432"/>
        <w:tab w:val="num" w:pos="1134"/>
      </w:tabs>
      <w:suppressAutoHyphens/>
      <w:spacing w:after="60" w:line="240" w:lineRule="auto"/>
      <w:ind w:left="432" w:hanging="432"/>
      <w:jc w:val="left"/>
    </w:pPr>
    <w:rPr>
      <w:b/>
      <w:bCs/>
      <w:snapToGrid/>
    </w:rPr>
  </w:style>
  <w:style w:type="paragraph" w:customStyle="1" w:styleId="2a">
    <w:name w:val="Стиль2"/>
    <w:basedOn w:val="27"/>
    <w:rsid w:val="004B1AF6"/>
    <w:pPr>
      <w:keepNext/>
      <w:keepLines/>
      <w:widowControl w:val="0"/>
      <w:suppressLineNumbers/>
      <w:tabs>
        <w:tab w:val="clear" w:pos="643"/>
        <w:tab w:val="num" w:pos="708"/>
        <w:tab w:val="num" w:pos="1836"/>
      </w:tabs>
      <w:suppressAutoHyphens/>
      <w:spacing w:after="60" w:line="240" w:lineRule="auto"/>
      <w:ind w:left="1836" w:hanging="576"/>
    </w:pPr>
    <w:rPr>
      <w:b/>
      <w:bCs/>
      <w:snapToGrid/>
      <w:sz w:val="24"/>
      <w:szCs w:val="24"/>
    </w:rPr>
  </w:style>
  <w:style w:type="paragraph" w:customStyle="1" w:styleId="Iniiaiieoaeno2">
    <w:name w:val="Iniiaiie oaeno 2"/>
    <w:basedOn w:val="a2"/>
    <w:rsid w:val="004B1AF6"/>
    <w:pPr>
      <w:ind w:firstLine="0"/>
    </w:pPr>
    <w:rPr>
      <w:rFonts w:ascii="Arial" w:hAnsi="Arial" w:cs="Arial"/>
      <w:snapToGrid/>
      <w:sz w:val="24"/>
      <w:szCs w:val="24"/>
    </w:rPr>
  </w:style>
  <w:style w:type="paragraph" w:customStyle="1" w:styleId="p1">
    <w:name w:val="p1"/>
    <w:basedOn w:val="a2"/>
    <w:rsid w:val="004B1AF6"/>
    <w:pPr>
      <w:spacing w:before="100" w:beforeAutospacing="1" w:after="100" w:afterAutospacing="1" w:line="240" w:lineRule="auto"/>
      <w:ind w:firstLine="0"/>
    </w:pPr>
    <w:rPr>
      <w:rFonts w:ascii="Tahoma" w:eastAsia="Arial Unicode MS" w:hAnsi="Tahoma" w:cs="Tahoma"/>
      <w:snapToGrid/>
      <w:color w:val="363636"/>
      <w:sz w:val="14"/>
      <w:szCs w:val="14"/>
    </w:rPr>
  </w:style>
  <w:style w:type="paragraph" w:customStyle="1" w:styleId="2b">
    <w:name w:val="çàãîëîâîê 2"/>
    <w:basedOn w:val="a2"/>
    <w:next w:val="a2"/>
    <w:rsid w:val="004B1AF6"/>
    <w:pPr>
      <w:keepNext/>
      <w:spacing w:line="240" w:lineRule="auto"/>
      <w:ind w:firstLine="0"/>
    </w:pPr>
    <w:rPr>
      <w:snapToGrid/>
      <w:sz w:val="24"/>
      <w:szCs w:val="24"/>
    </w:rPr>
  </w:style>
  <w:style w:type="paragraph" w:customStyle="1" w:styleId="ConsPlusTitle">
    <w:name w:val="ConsPlusTitle"/>
    <w:rsid w:val="004B1A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b">
    <w:name w:val="Îáû÷íûé"/>
    <w:rsid w:val="004B1AF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c">
    <w:name w:val="Обычный.Нормальный абзац"/>
    <w:rsid w:val="004B1AF6"/>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d">
    <w:name w:val="Готовый"/>
    <w:basedOn w:val="a2"/>
    <w:rsid w:val="004B1AF6"/>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z w:val="20"/>
      <w:szCs w:val="20"/>
    </w:rPr>
  </w:style>
  <w:style w:type="paragraph" w:customStyle="1" w:styleId="111">
    <w:name w:val="111"/>
    <w:basedOn w:val="a2"/>
    <w:rsid w:val="004B1AF6"/>
    <w:pPr>
      <w:spacing w:line="240" w:lineRule="auto"/>
      <w:ind w:firstLine="0"/>
      <w:jc w:val="left"/>
    </w:pPr>
    <w:rPr>
      <w:rFonts w:ascii="Times New Roman CYR" w:hAnsi="Times New Roman CYR"/>
      <w:snapToGrid/>
      <w:sz w:val="20"/>
      <w:szCs w:val="20"/>
    </w:rPr>
  </w:style>
  <w:style w:type="paragraph" w:customStyle="1" w:styleId="1KGK9">
    <w:name w:val="1KG=K9"/>
    <w:rsid w:val="004B1AF6"/>
    <w:pPr>
      <w:spacing w:after="0" w:line="240" w:lineRule="auto"/>
    </w:pPr>
    <w:rPr>
      <w:rFonts w:ascii="Arial" w:eastAsia="Times New Roman" w:hAnsi="Arial" w:cs="Times New Roman"/>
      <w:sz w:val="24"/>
      <w:szCs w:val="20"/>
      <w:lang w:val="en-AU" w:eastAsia="ru-RU"/>
    </w:rPr>
  </w:style>
  <w:style w:type="paragraph" w:customStyle="1" w:styleId="230">
    <w:name w:val="Основной текст 23"/>
    <w:basedOn w:val="a2"/>
    <w:rsid w:val="004B1AF6"/>
    <w:pPr>
      <w:spacing w:line="240" w:lineRule="auto"/>
      <w:ind w:firstLine="0"/>
      <w:jc w:val="center"/>
    </w:pPr>
    <w:rPr>
      <w:b/>
      <w:snapToGrid/>
      <w:szCs w:val="20"/>
    </w:rPr>
  </w:style>
  <w:style w:type="paragraph" w:customStyle="1" w:styleId="HTML1">
    <w:name w:val="Стандартный HTML1"/>
    <w:basedOn w:val="a2"/>
    <w:rsid w:val="004B1A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eastAsia="Tahoma"/>
      <w:snapToGrid/>
      <w:sz w:val="20"/>
      <w:szCs w:val="20"/>
    </w:rPr>
  </w:style>
  <w:style w:type="paragraph" w:customStyle="1" w:styleId="CharChar1CharChar1CharChar">
    <w:name w:val="Char Char Знак Знак1 Char Char1 Знак Знак Char Char"/>
    <w:basedOn w:val="a2"/>
    <w:rsid w:val="004B1AF6"/>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01zagolovok">
    <w:name w:val="01_zagolovok Знак"/>
    <w:basedOn w:val="a2"/>
    <w:link w:val="01zagolovok0"/>
    <w:rsid w:val="004B1AF6"/>
    <w:pPr>
      <w:keepNext/>
      <w:pageBreakBefore/>
      <w:spacing w:before="360" w:after="120" w:line="240" w:lineRule="auto"/>
      <w:ind w:firstLine="0"/>
      <w:jc w:val="left"/>
      <w:outlineLvl w:val="0"/>
    </w:pPr>
    <w:rPr>
      <w:rFonts w:ascii="GaramondC" w:hAnsi="GaramondC"/>
      <w:b/>
      <w:snapToGrid/>
      <w:color w:val="000000"/>
      <w:sz w:val="40"/>
      <w:szCs w:val="62"/>
    </w:rPr>
  </w:style>
  <w:style w:type="character" w:customStyle="1" w:styleId="01zagolovok0">
    <w:name w:val="01_zagolovok Знак Знак"/>
    <w:basedOn w:val="a3"/>
    <w:link w:val="01zagolovok"/>
    <w:rsid w:val="004B1AF6"/>
    <w:rPr>
      <w:rFonts w:ascii="GaramondC" w:eastAsia="Times New Roman" w:hAnsi="GaramondC" w:cs="Times New Roman"/>
      <w:b/>
      <w:color w:val="000000"/>
      <w:sz w:val="40"/>
      <w:szCs w:val="62"/>
      <w:lang w:eastAsia="ru-RU"/>
    </w:rPr>
  </w:style>
  <w:style w:type="character" w:customStyle="1" w:styleId="postbody">
    <w:name w:val="postbody"/>
    <w:basedOn w:val="a3"/>
    <w:rsid w:val="004B1AF6"/>
  </w:style>
  <w:style w:type="paragraph" w:customStyle="1" w:styleId="BodyText22">
    <w:name w:val="Body Text 22"/>
    <w:basedOn w:val="a2"/>
    <w:rsid w:val="004B1AF6"/>
    <w:pPr>
      <w:spacing w:line="240" w:lineRule="auto"/>
      <w:ind w:firstLine="0"/>
    </w:pPr>
    <w:rPr>
      <w:snapToGrid/>
      <w:sz w:val="24"/>
      <w:szCs w:val="24"/>
    </w:rPr>
  </w:style>
  <w:style w:type="paragraph" w:customStyle="1" w:styleId="Iiiaeuiue">
    <w:name w:val="Ii?iaeuiue"/>
    <w:rsid w:val="004B1AF6"/>
    <w:pPr>
      <w:spacing w:after="0" w:line="240" w:lineRule="auto"/>
    </w:pPr>
    <w:rPr>
      <w:rFonts w:ascii="Courier New" w:eastAsia="Times New Roman" w:hAnsi="Courier New" w:cs="Times New Roman"/>
      <w:sz w:val="24"/>
      <w:szCs w:val="20"/>
      <w:lang w:val="en-US" w:eastAsia="ru-RU"/>
    </w:rPr>
  </w:style>
  <w:style w:type="paragraph" w:customStyle="1" w:styleId="2c">
    <w:name w:val="???????2"/>
    <w:rsid w:val="004B1AF6"/>
    <w:pPr>
      <w:spacing w:after="0" w:line="240" w:lineRule="auto"/>
    </w:pPr>
    <w:rPr>
      <w:rFonts w:ascii="Times New Roman" w:eastAsia="Times New Roman" w:hAnsi="Times New Roman" w:cs="Times New Roman"/>
      <w:sz w:val="20"/>
      <w:szCs w:val="20"/>
      <w:lang w:eastAsia="ru-RU"/>
    </w:rPr>
  </w:style>
  <w:style w:type="paragraph" w:customStyle="1" w:styleId="CPCenter">
    <w:name w:val="CPCenter"/>
    <w:basedOn w:val="a2"/>
    <w:next w:val="a2"/>
    <w:rsid w:val="004B1AF6"/>
    <w:pPr>
      <w:overflowPunct w:val="0"/>
      <w:autoSpaceDE w:val="0"/>
      <w:autoSpaceDN w:val="0"/>
      <w:adjustRightInd w:val="0"/>
      <w:spacing w:after="240" w:line="240" w:lineRule="auto"/>
      <w:ind w:firstLine="0"/>
      <w:jc w:val="center"/>
      <w:textAlignment w:val="baseline"/>
    </w:pPr>
    <w:rPr>
      <w:snapToGrid/>
      <w:sz w:val="24"/>
      <w:szCs w:val="20"/>
      <w:lang w:val="en-US"/>
    </w:rPr>
  </w:style>
  <w:style w:type="paragraph" w:styleId="HTML">
    <w:name w:val="HTML Preformatted"/>
    <w:basedOn w:val="a2"/>
    <w:link w:val="HTML0"/>
    <w:rsid w:val="004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napToGrid/>
      <w:color w:val="000000"/>
      <w:sz w:val="20"/>
      <w:szCs w:val="20"/>
    </w:rPr>
  </w:style>
  <w:style w:type="character" w:customStyle="1" w:styleId="HTML0">
    <w:name w:val="Стандартный HTML Знак"/>
    <w:basedOn w:val="a3"/>
    <w:link w:val="HTML"/>
    <w:rsid w:val="004B1AF6"/>
    <w:rPr>
      <w:rFonts w:ascii="Courier New" w:eastAsia="Times New Roman" w:hAnsi="Courier New" w:cs="Courier New"/>
      <w:color w:val="000000"/>
      <w:sz w:val="20"/>
      <w:szCs w:val="20"/>
      <w:lang w:eastAsia="ru-RU"/>
    </w:rPr>
  </w:style>
  <w:style w:type="numbering" w:styleId="111111">
    <w:name w:val="Outline List 2"/>
    <w:basedOn w:val="a5"/>
    <w:rsid w:val="004B1AF6"/>
    <w:pPr>
      <w:numPr>
        <w:numId w:val="5"/>
      </w:numPr>
    </w:pPr>
  </w:style>
  <w:style w:type="paragraph" w:customStyle="1" w:styleId="Iniiaiieoaeno">
    <w:name w:val="!Iniiaiie oaeno"/>
    <w:basedOn w:val="a2"/>
    <w:rsid w:val="004B1AF6"/>
    <w:pPr>
      <w:widowControl w:val="0"/>
      <w:spacing w:line="240" w:lineRule="auto"/>
      <w:ind w:firstLine="709"/>
    </w:pPr>
    <w:rPr>
      <w:snapToGrid/>
      <w:sz w:val="24"/>
      <w:szCs w:val="20"/>
    </w:rPr>
  </w:style>
  <w:style w:type="paragraph" w:styleId="39">
    <w:name w:val="List Continue 3"/>
    <w:basedOn w:val="a2"/>
    <w:rsid w:val="004B1AF6"/>
    <w:pPr>
      <w:spacing w:before="100" w:after="120" w:line="240" w:lineRule="auto"/>
      <w:ind w:left="849" w:firstLine="0"/>
      <w:jc w:val="left"/>
    </w:pPr>
    <w:rPr>
      <w:snapToGrid/>
      <w:sz w:val="24"/>
      <w:szCs w:val="24"/>
    </w:rPr>
  </w:style>
  <w:style w:type="paragraph" w:customStyle="1" w:styleId="Aaciauecaaieiaie">
    <w:name w:val="Aaciaue caaieiaie"/>
    <w:basedOn w:val="a2"/>
    <w:next w:val="af7"/>
    <w:rsid w:val="004B1AF6"/>
    <w:pPr>
      <w:keepNext/>
      <w:keepLines/>
      <w:spacing w:before="640" w:after="120" w:line="240" w:lineRule="auto"/>
      <w:ind w:firstLine="0"/>
      <w:jc w:val="left"/>
    </w:pPr>
    <w:rPr>
      <w:rFonts w:ascii="Courier New" w:hAnsi="Courier New"/>
      <w:b/>
      <w:caps/>
      <w:snapToGrid/>
      <w:sz w:val="24"/>
      <w:szCs w:val="20"/>
    </w:rPr>
  </w:style>
  <w:style w:type="paragraph" w:customStyle="1" w:styleId="Aaciaayniinea">
    <w:name w:val="Aaciaay niinea"/>
    <w:basedOn w:val="a2"/>
    <w:rsid w:val="004B1AF6"/>
    <w:pPr>
      <w:keepLines/>
      <w:spacing w:line="240" w:lineRule="exact"/>
      <w:ind w:firstLine="720"/>
      <w:jc w:val="left"/>
    </w:pPr>
    <w:rPr>
      <w:rFonts w:ascii="Courier New" w:hAnsi="Courier New"/>
      <w:snapToGrid/>
      <w:sz w:val="24"/>
      <w:szCs w:val="20"/>
    </w:rPr>
  </w:style>
  <w:style w:type="paragraph" w:customStyle="1" w:styleId="18">
    <w:name w:val="Цитата1"/>
    <w:basedOn w:val="af7"/>
    <w:rsid w:val="004B1AF6"/>
    <w:pPr>
      <w:keepLines/>
      <w:spacing w:line="480" w:lineRule="auto"/>
      <w:ind w:left="720" w:right="720" w:firstLine="720"/>
      <w:jc w:val="left"/>
    </w:pPr>
    <w:rPr>
      <w:rFonts w:ascii="Courier New" w:hAnsi="Courier New"/>
      <w:i/>
      <w:snapToGrid/>
      <w:sz w:val="24"/>
      <w:szCs w:val="20"/>
    </w:rPr>
  </w:style>
  <w:style w:type="paragraph" w:customStyle="1" w:styleId="Iniiaiieoaenoaianoa">
    <w:name w:val="Iniiaiie oaeno aianoa"/>
    <w:basedOn w:val="af7"/>
    <w:rsid w:val="004B1AF6"/>
    <w:pPr>
      <w:keepNext/>
      <w:spacing w:line="480" w:lineRule="auto"/>
      <w:ind w:firstLine="720"/>
      <w:jc w:val="left"/>
    </w:pPr>
    <w:rPr>
      <w:rFonts w:ascii="Courier New" w:hAnsi="Courier New"/>
      <w:snapToGrid/>
      <w:sz w:val="24"/>
      <w:szCs w:val="20"/>
    </w:rPr>
  </w:style>
  <w:style w:type="paragraph" w:styleId="afffe">
    <w:name w:val="caption"/>
    <w:basedOn w:val="Eeenoaoey"/>
    <w:next w:val="af7"/>
    <w:qFormat/>
    <w:rsid w:val="004B1AF6"/>
    <w:rPr>
      <w:i/>
    </w:rPr>
  </w:style>
  <w:style w:type="paragraph" w:customStyle="1" w:styleId="Eeenoaoey">
    <w:name w:val="Eee?no?aoey"/>
    <w:basedOn w:val="af7"/>
    <w:next w:val="afffe"/>
    <w:rsid w:val="004B1AF6"/>
    <w:pPr>
      <w:keepNext/>
      <w:spacing w:line="240" w:lineRule="auto"/>
      <w:ind w:firstLine="0"/>
      <w:jc w:val="left"/>
    </w:pPr>
    <w:rPr>
      <w:rFonts w:ascii="Courier New" w:hAnsi="Courier New"/>
      <w:snapToGrid/>
      <w:sz w:val="24"/>
      <w:szCs w:val="20"/>
    </w:rPr>
  </w:style>
  <w:style w:type="paragraph" w:customStyle="1" w:styleId="19">
    <w:name w:val="Дата1"/>
    <w:basedOn w:val="af7"/>
    <w:rsid w:val="004B1AF6"/>
    <w:pPr>
      <w:spacing w:after="720" w:line="240" w:lineRule="auto"/>
      <w:ind w:left="4680" w:firstLine="0"/>
      <w:jc w:val="left"/>
    </w:pPr>
    <w:rPr>
      <w:rFonts w:ascii="Courier New" w:hAnsi="Courier New"/>
      <w:snapToGrid/>
      <w:sz w:val="24"/>
      <w:szCs w:val="20"/>
    </w:rPr>
  </w:style>
  <w:style w:type="paragraph" w:styleId="affff">
    <w:name w:val="envelope address"/>
    <w:basedOn w:val="Aaan"/>
    <w:rsid w:val="004B1AF6"/>
    <w:pPr>
      <w:ind w:left="3240" w:right="0"/>
    </w:pPr>
  </w:style>
  <w:style w:type="paragraph" w:customStyle="1" w:styleId="Aaan">
    <w:name w:val="Aa?an"/>
    <w:basedOn w:val="af7"/>
    <w:rsid w:val="004B1AF6"/>
    <w:pPr>
      <w:keepLines/>
      <w:spacing w:after="0" w:line="240" w:lineRule="auto"/>
      <w:ind w:right="4320" w:firstLine="0"/>
      <w:jc w:val="left"/>
    </w:pPr>
    <w:rPr>
      <w:rFonts w:ascii="Courier New" w:hAnsi="Courier New"/>
      <w:snapToGrid/>
      <w:sz w:val="24"/>
      <w:szCs w:val="20"/>
    </w:rPr>
  </w:style>
  <w:style w:type="paragraph" w:styleId="2d">
    <w:name w:val="envelope return"/>
    <w:basedOn w:val="Aaan"/>
    <w:rsid w:val="004B1AF6"/>
    <w:pPr>
      <w:ind w:right="5040"/>
    </w:pPr>
  </w:style>
  <w:style w:type="paragraph" w:customStyle="1" w:styleId="Aaoieieiioeooeaaciaue">
    <w:name w:val="Aa?oi.eieiioeooe aaciaue"/>
    <w:basedOn w:val="a2"/>
    <w:rsid w:val="004B1AF6"/>
    <w:pPr>
      <w:keepLines/>
      <w:tabs>
        <w:tab w:val="center" w:pos="4680"/>
        <w:tab w:val="right" w:pos="9360"/>
      </w:tabs>
      <w:spacing w:line="240" w:lineRule="auto"/>
      <w:ind w:firstLine="0"/>
      <w:jc w:val="left"/>
    </w:pPr>
    <w:rPr>
      <w:rFonts w:ascii="Courier New" w:hAnsi="Courier New"/>
      <w:snapToGrid/>
      <w:sz w:val="24"/>
      <w:szCs w:val="20"/>
    </w:rPr>
  </w:style>
  <w:style w:type="paragraph" w:customStyle="1" w:styleId="Caaieiaieiaeiee">
    <w:name w:val="Caaieiaie iaei?ee"/>
    <w:basedOn w:val="Aaciauecaaieiaie"/>
    <w:next w:val="Iiacaaieiaieiaeiee"/>
    <w:rsid w:val="004B1AF6"/>
    <w:pPr>
      <w:spacing w:before="720" w:after="720"/>
      <w:jc w:val="center"/>
    </w:pPr>
    <w:rPr>
      <w:spacing w:val="60"/>
      <w:u w:val="single"/>
    </w:rPr>
  </w:style>
  <w:style w:type="paragraph" w:customStyle="1" w:styleId="Iiacaaieiaieiaeiee">
    <w:name w:val="Iiacaaieiaie iaei?ee"/>
    <w:basedOn w:val="Caaieiaieiaeiee"/>
    <w:next w:val="af7"/>
    <w:rsid w:val="004B1AF6"/>
    <w:pPr>
      <w:spacing w:before="120"/>
    </w:pPr>
    <w:rPr>
      <w:b w:val="0"/>
      <w:i/>
      <w:caps w:val="0"/>
      <w:spacing w:val="0"/>
      <w:u w:val="none"/>
    </w:rPr>
  </w:style>
  <w:style w:type="character" w:styleId="affff0">
    <w:name w:val="line number"/>
    <w:basedOn w:val="a3"/>
    <w:rsid w:val="004B1AF6"/>
    <w:rPr>
      <w:sz w:val="20"/>
    </w:rPr>
  </w:style>
  <w:style w:type="paragraph" w:styleId="affff1">
    <w:name w:val="macro"/>
    <w:basedOn w:val="af7"/>
    <w:link w:val="affff2"/>
    <w:rsid w:val="004B1AF6"/>
    <w:pPr>
      <w:spacing w:line="240" w:lineRule="auto"/>
      <w:ind w:firstLine="0"/>
      <w:jc w:val="left"/>
    </w:pPr>
    <w:rPr>
      <w:rFonts w:ascii="Courier New" w:hAnsi="Courier New"/>
      <w:snapToGrid/>
      <w:sz w:val="20"/>
      <w:szCs w:val="20"/>
    </w:rPr>
  </w:style>
  <w:style w:type="character" w:customStyle="1" w:styleId="affff2">
    <w:name w:val="Текст макроса Знак"/>
    <w:basedOn w:val="a3"/>
    <w:link w:val="affff1"/>
    <w:rsid w:val="004B1AF6"/>
    <w:rPr>
      <w:rFonts w:ascii="Courier New" w:eastAsia="Times New Roman" w:hAnsi="Courier New" w:cs="Times New Roman"/>
      <w:sz w:val="20"/>
      <w:szCs w:val="20"/>
      <w:lang w:eastAsia="ru-RU"/>
    </w:rPr>
  </w:style>
  <w:style w:type="paragraph" w:customStyle="1" w:styleId="Iaaoiueaaan">
    <w:name w:val="Ia?aoiue aa?an"/>
    <w:basedOn w:val="Aaan"/>
    <w:rsid w:val="004B1AF6"/>
    <w:pPr>
      <w:spacing w:before="480"/>
      <w:ind w:left="4680" w:right="0"/>
    </w:pPr>
  </w:style>
  <w:style w:type="paragraph" w:styleId="affff3">
    <w:name w:val="toa heading"/>
    <w:basedOn w:val="a2"/>
    <w:next w:val="a2"/>
    <w:rsid w:val="004B1AF6"/>
    <w:pPr>
      <w:spacing w:before="120" w:line="240" w:lineRule="auto"/>
      <w:ind w:firstLine="0"/>
      <w:jc w:val="left"/>
    </w:pPr>
    <w:rPr>
      <w:rFonts w:ascii="Arial" w:hAnsi="Arial"/>
      <w:b/>
      <w:snapToGrid/>
      <w:sz w:val="24"/>
      <w:szCs w:val="20"/>
    </w:rPr>
  </w:style>
  <w:style w:type="character" w:customStyle="1" w:styleId="Aaoieeeiaaen">
    <w:name w:val="Aa?oiee eiaaen"/>
    <w:rsid w:val="004B1AF6"/>
    <w:rPr>
      <w:rFonts w:ascii="Courier New" w:hAnsi="Courier New"/>
      <w:b/>
      <w:vertAlign w:val="superscript"/>
    </w:rPr>
  </w:style>
  <w:style w:type="paragraph" w:customStyle="1" w:styleId="Nienieioiiaaue">
    <w:name w:val="Nienie ioi. ia?aue"/>
    <w:basedOn w:val="a"/>
    <w:next w:val="a"/>
    <w:rsid w:val="004B1AF6"/>
    <w:pPr>
      <w:autoSpaceDE/>
      <w:autoSpaceDN/>
      <w:spacing w:before="240" w:after="120" w:line="480" w:lineRule="auto"/>
      <w:ind w:left="720" w:firstLine="0"/>
      <w:jc w:val="left"/>
    </w:pPr>
    <w:rPr>
      <w:rFonts w:ascii="Courier New" w:hAnsi="Courier New"/>
      <w:sz w:val="24"/>
      <w:szCs w:val="20"/>
    </w:rPr>
  </w:style>
  <w:style w:type="paragraph" w:customStyle="1" w:styleId="Nienieioiiineaaiee">
    <w:name w:val="Nienie ioi. iineaaiee"/>
    <w:basedOn w:val="a"/>
    <w:next w:val="af7"/>
    <w:rsid w:val="004B1AF6"/>
    <w:pPr>
      <w:autoSpaceDE/>
      <w:autoSpaceDN/>
      <w:spacing w:before="0" w:after="360" w:line="480" w:lineRule="auto"/>
      <w:ind w:left="720" w:firstLine="0"/>
      <w:jc w:val="left"/>
    </w:pPr>
    <w:rPr>
      <w:rFonts w:ascii="Courier New" w:hAnsi="Courier New"/>
      <w:sz w:val="24"/>
      <w:szCs w:val="20"/>
    </w:rPr>
  </w:style>
  <w:style w:type="paragraph" w:customStyle="1" w:styleId="Iaoeaaieoiaioa">
    <w:name w:val="Iaoea aieoiaioa"/>
    <w:basedOn w:val="Aaciauecaaieiaie"/>
    <w:rsid w:val="004B1AF6"/>
    <w:pPr>
      <w:spacing w:before="0" w:after="480"/>
      <w:jc w:val="center"/>
    </w:pPr>
    <w:rPr>
      <w:spacing w:val="100"/>
    </w:rPr>
  </w:style>
  <w:style w:type="paragraph" w:customStyle="1" w:styleId="Nienieiaaue">
    <w:name w:val="Nienie ia?aue"/>
    <w:basedOn w:val="aff9"/>
    <w:next w:val="aff9"/>
    <w:rsid w:val="004B1AF6"/>
    <w:pPr>
      <w:tabs>
        <w:tab w:val="left" w:pos="720"/>
      </w:tabs>
      <w:spacing w:before="240" w:after="60" w:line="480" w:lineRule="auto"/>
      <w:ind w:left="720" w:firstLine="0"/>
      <w:jc w:val="left"/>
    </w:pPr>
    <w:rPr>
      <w:rFonts w:ascii="Courier New" w:hAnsi="Courier New"/>
      <w:snapToGrid/>
      <w:sz w:val="24"/>
      <w:szCs w:val="20"/>
    </w:rPr>
  </w:style>
  <w:style w:type="paragraph" w:customStyle="1" w:styleId="NoieaOaia">
    <w:name w:val="No?iea Oaia"/>
    <w:basedOn w:val="af7"/>
    <w:next w:val="af7"/>
    <w:rsid w:val="004B1AF6"/>
    <w:pPr>
      <w:keepNext/>
      <w:keepLines/>
      <w:spacing w:before="240" w:line="480" w:lineRule="auto"/>
      <w:ind w:firstLine="0"/>
      <w:jc w:val="center"/>
    </w:pPr>
    <w:rPr>
      <w:rFonts w:ascii="Courier New" w:hAnsi="Courier New"/>
      <w:snapToGrid/>
      <w:sz w:val="24"/>
      <w:szCs w:val="20"/>
      <w:u w:val="single"/>
    </w:rPr>
  </w:style>
  <w:style w:type="paragraph" w:customStyle="1" w:styleId="Iaoeaaeaau">
    <w:name w:val="Iaoea aeaau"/>
    <w:basedOn w:val="Aaciauecaaieiaie"/>
    <w:next w:val="Caaieiaieaeaau"/>
    <w:rsid w:val="004B1AF6"/>
    <w:pPr>
      <w:spacing w:before="240" w:after="240"/>
      <w:jc w:val="center"/>
    </w:pPr>
    <w:rPr>
      <w:b w:val="0"/>
      <w:caps w:val="0"/>
    </w:rPr>
  </w:style>
  <w:style w:type="paragraph" w:customStyle="1" w:styleId="Caaieiaieaeaau">
    <w:name w:val="Caaieiaie aeaau"/>
    <w:basedOn w:val="Aaciauecaaieiaie"/>
    <w:next w:val="Iiacaaieiaieaeaau"/>
    <w:rsid w:val="004B1AF6"/>
    <w:pPr>
      <w:spacing w:before="240" w:after="240"/>
      <w:jc w:val="center"/>
    </w:pPr>
    <w:rPr>
      <w:b w:val="0"/>
      <w:caps w:val="0"/>
    </w:rPr>
  </w:style>
  <w:style w:type="paragraph" w:customStyle="1" w:styleId="Iiacaaieiaieaeaau">
    <w:name w:val="Iiacaaieiaie aeaau"/>
    <w:basedOn w:val="Caaieiaieaeaau"/>
    <w:next w:val="af7"/>
    <w:rsid w:val="004B1AF6"/>
    <w:rPr>
      <w:i/>
    </w:rPr>
  </w:style>
  <w:style w:type="paragraph" w:customStyle="1" w:styleId="Iaoeaanoe">
    <w:name w:val="Iaoea ?anoe"/>
    <w:basedOn w:val="Aaciauecaaieiaie"/>
    <w:next w:val="Caaieiaieanoe"/>
    <w:rsid w:val="004B1AF6"/>
    <w:pPr>
      <w:spacing w:before="720" w:after="240"/>
      <w:jc w:val="center"/>
    </w:pPr>
    <w:rPr>
      <w:b w:val="0"/>
    </w:rPr>
  </w:style>
  <w:style w:type="paragraph" w:customStyle="1" w:styleId="Caaieiaieanoe">
    <w:name w:val="Caaieiaie ?anoe"/>
    <w:basedOn w:val="Aaciauecaaieiaie"/>
    <w:next w:val="Iiacaaieiaieanoe"/>
    <w:rsid w:val="004B1AF6"/>
    <w:pPr>
      <w:spacing w:before="840" w:after="240"/>
      <w:jc w:val="center"/>
    </w:pPr>
    <w:rPr>
      <w:b w:val="0"/>
    </w:rPr>
  </w:style>
  <w:style w:type="paragraph" w:customStyle="1" w:styleId="Iiacaaieiaieanoe">
    <w:name w:val="Iiacaaieiaie ?anoe"/>
    <w:basedOn w:val="Caaieiaieanoe"/>
    <w:next w:val="af7"/>
    <w:rsid w:val="004B1AF6"/>
    <w:pPr>
      <w:spacing w:before="240"/>
    </w:pPr>
    <w:rPr>
      <w:i/>
    </w:rPr>
  </w:style>
  <w:style w:type="paragraph" w:customStyle="1" w:styleId="Oeoaoaiaaay">
    <w:name w:val="Oeoaoa ia?aay"/>
    <w:basedOn w:val="18"/>
    <w:next w:val="18"/>
    <w:rsid w:val="004B1AF6"/>
    <w:pPr>
      <w:spacing w:before="240"/>
    </w:pPr>
  </w:style>
  <w:style w:type="paragraph" w:customStyle="1" w:styleId="Oeoaoaiineaaiyy">
    <w:name w:val="Oeoaoa iineaaiyy"/>
    <w:basedOn w:val="18"/>
    <w:next w:val="af7"/>
    <w:rsid w:val="004B1AF6"/>
    <w:pPr>
      <w:spacing w:after="360"/>
    </w:pPr>
  </w:style>
  <w:style w:type="paragraph" w:customStyle="1" w:styleId="Ieieieiioeooeiaaue">
    <w:name w:val="Ie?i.eieiioeooe ia?aue"/>
    <w:basedOn w:val="af2"/>
    <w:rsid w:val="004B1AF6"/>
    <w:pPr>
      <w:keepLines/>
      <w:tabs>
        <w:tab w:val="clear" w:pos="4677"/>
        <w:tab w:val="clear" w:pos="9355"/>
        <w:tab w:val="center" w:pos="4680"/>
      </w:tabs>
      <w:spacing w:line="240" w:lineRule="auto"/>
      <w:ind w:firstLine="0"/>
      <w:jc w:val="center"/>
    </w:pPr>
    <w:rPr>
      <w:rFonts w:ascii="Courier New" w:hAnsi="Courier New"/>
      <w:snapToGrid/>
      <w:sz w:val="24"/>
      <w:szCs w:val="20"/>
    </w:rPr>
  </w:style>
  <w:style w:type="paragraph" w:customStyle="1" w:styleId="Ieieieiioeooeiaaoi">
    <w:name w:val="Ie?i.eieiioeooe ia?aoi."/>
    <w:basedOn w:val="af2"/>
    <w:rsid w:val="004B1AF6"/>
    <w:pPr>
      <w:keepLines/>
      <w:tabs>
        <w:tab w:val="clear" w:pos="4677"/>
        <w:tab w:val="clear" w:pos="9355"/>
        <w:tab w:val="right" w:pos="0"/>
        <w:tab w:val="center" w:pos="4680"/>
        <w:tab w:val="right" w:pos="9360"/>
      </w:tabs>
      <w:spacing w:line="240" w:lineRule="auto"/>
      <w:ind w:firstLine="0"/>
      <w:jc w:val="right"/>
    </w:pPr>
    <w:rPr>
      <w:rFonts w:ascii="Courier New" w:hAnsi="Courier New"/>
      <w:snapToGrid/>
      <w:sz w:val="24"/>
      <w:szCs w:val="20"/>
    </w:rPr>
  </w:style>
  <w:style w:type="paragraph" w:customStyle="1" w:styleId="Ieieieiioeooeaoi">
    <w:name w:val="Ie?i.eieiioeooe ?aoi."/>
    <w:basedOn w:val="af2"/>
    <w:rsid w:val="004B1AF6"/>
    <w:pPr>
      <w:keepLines/>
      <w:tabs>
        <w:tab w:val="clear" w:pos="4677"/>
        <w:tab w:val="clear" w:pos="9355"/>
        <w:tab w:val="center" w:pos="4680"/>
        <w:tab w:val="right" w:pos="9360"/>
      </w:tabs>
      <w:spacing w:line="240" w:lineRule="auto"/>
      <w:ind w:firstLine="0"/>
      <w:jc w:val="left"/>
    </w:pPr>
    <w:rPr>
      <w:rFonts w:ascii="Courier New" w:hAnsi="Courier New"/>
      <w:snapToGrid/>
      <w:sz w:val="24"/>
      <w:szCs w:val="20"/>
    </w:rPr>
  </w:style>
  <w:style w:type="paragraph" w:customStyle="1" w:styleId="Aaoieieiioeooeiaaue">
    <w:name w:val="Aa?oi.eieiioeooe ia?aue"/>
    <w:basedOn w:val="aff1"/>
    <w:rsid w:val="004B1AF6"/>
    <w:pPr>
      <w:keepLines/>
      <w:tabs>
        <w:tab w:val="clear" w:pos="4677"/>
        <w:tab w:val="clear" w:pos="9355"/>
        <w:tab w:val="center" w:pos="4680"/>
      </w:tabs>
      <w:spacing w:line="240" w:lineRule="auto"/>
      <w:ind w:firstLine="0"/>
      <w:jc w:val="center"/>
    </w:pPr>
    <w:rPr>
      <w:rFonts w:ascii="Courier New" w:hAnsi="Courier New"/>
      <w:snapToGrid/>
      <w:sz w:val="24"/>
      <w:szCs w:val="20"/>
    </w:rPr>
  </w:style>
  <w:style w:type="paragraph" w:customStyle="1" w:styleId="Aaoieieiioeooeiaaoi">
    <w:name w:val="Aa?oi.eieiioeooe ia?aoi."/>
    <w:basedOn w:val="aff1"/>
    <w:rsid w:val="004B1AF6"/>
    <w:pPr>
      <w:keepLines/>
      <w:tabs>
        <w:tab w:val="clear" w:pos="4677"/>
        <w:tab w:val="clear" w:pos="9355"/>
        <w:tab w:val="right" w:pos="0"/>
        <w:tab w:val="center" w:pos="4680"/>
        <w:tab w:val="right" w:pos="9360"/>
      </w:tabs>
      <w:spacing w:line="240" w:lineRule="auto"/>
      <w:ind w:firstLine="0"/>
      <w:jc w:val="right"/>
    </w:pPr>
    <w:rPr>
      <w:rFonts w:ascii="Courier New" w:hAnsi="Courier New"/>
      <w:snapToGrid/>
      <w:sz w:val="24"/>
      <w:szCs w:val="20"/>
    </w:rPr>
  </w:style>
  <w:style w:type="paragraph" w:customStyle="1" w:styleId="Aaoieieiioeooeaoi">
    <w:name w:val="Aa?oi.eieiioeooe ?aoi."/>
    <w:basedOn w:val="aff1"/>
    <w:rsid w:val="004B1AF6"/>
    <w:pPr>
      <w:keepLines/>
      <w:tabs>
        <w:tab w:val="clear" w:pos="4677"/>
        <w:tab w:val="clear" w:pos="9355"/>
        <w:tab w:val="center" w:pos="4680"/>
        <w:tab w:val="right" w:pos="9360"/>
      </w:tabs>
      <w:spacing w:line="240" w:lineRule="auto"/>
      <w:ind w:firstLine="0"/>
      <w:jc w:val="left"/>
    </w:pPr>
    <w:rPr>
      <w:rFonts w:ascii="Courier New" w:hAnsi="Courier New"/>
      <w:snapToGrid/>
      <w:sz w:val="24"/>
      <w:szCs w:val="20"/>
    </w:rPr>
  </w:style>
  <w:style w:type="paragraph" w:customStyle="1" w:styleId="Aaoi">
    <w:name w:val="Aaoi?"/>
    <w:basedOn w:val="af7"/>
    <w:rsid w:val="004B1AF6"/>
    <w:pPr>
      <w:spacing w:before="240" w:after="240" w:line="240" w:lineRule="auto"/>
      <w:ind w:firstLine="0"/>
      <w:jc w:val="center"/>
    </w:pPr>
    <w:rPr>
      <w:rFonts w:ascii="Courier New" w:hAnsi="Courier New"/>
      <w:snapToGrid/>
      <w:sz w:val="24"/>
      <w:szCs w:val="20"/>
    </w:rPr>
  </w:style>
  <w:style w:type="paragraph" w:customStyle="1" w:styleId="Nienieiineaaiee">
    <w:name w:val="Nienie iineaaiee"/>
    <w:basedOn w:val="aff9"/>
    <w:next w:val="af7"/>
    <w:rsid w:val="004B1AF6"/>
    <w:pPr>
      <w:tabs>
        <w:tab w:val="left" w:pos="720"/>
      </w:tabs>
      <w:spacing w:after="360" w:line="480" w:lineRule="auto"/>
      <w:ind w:left="720" w:firstLine="0"/>
      <w:jc w:val="left"/>
    </w:pPr>
    <w:rPr>
      <w:rFonts w:ascii="Courier New" w:hAnsi="Courier New"/>
      <w:snapToGrid/>
      <w:sz w:val="24"/>
      <w:szCs w:val="20"/>
    </w:rPr>
  </w:style>
  <w:style w:type="paragraph" w:customStyle="1" w:styleId="Nienieaeiaaue">
    <w:name w:val="Nienie a?e. ia?aue"/>
    <w:basedOn w:val="affd"/>
    <w:next w:val="affd"/>
    <w:rsid w:val="004B1AF6"/>
    <w:pPr>
      <w:keepLines w:val="0"/>
      <w:tabs>
        <w:tab w:val="clear" w:pos="1304"/>
      </w:tabs>
      <w:spacing w:before="240" w:line="480" w:lineRule="auto"/>
      <w:ind w:left="1080" w:hanging="360"/>
      <w:jc w:val="left"/>
    </w:pPr>
    <w:rPr>
      <w:rFonts w:ascii="Courier New" w:hAnsi="Courier New"/>
      <w:szCs w:val="20"/>
      <w:lang w:eastAsia="ru-RU"/>
    </w:rPr>
  </w:style>
  <w:style w:type="paragraph" w:customStyle="1" w:styleId="Nienieaeiineaaiee">
    <w:name w:val="Nienie a?e. iineaaiee"/>
    <w:basedOn w:val="affd"/>
    <w:next w:val="af7"/>
    <w:rsid w:val="004B1AF6"/>
    <w:pPr>
      <w:keepLines w:val="0"/>
      <w:tabs>
        <w:tab w:val="clear" w:pos="1304"/>
      </w:tabs>
      <w:spacing w:after="360" w:line="480" w:lineRule="auto"/>
      <w:ind w:left="1080" w:hanging="360"/>
      <w:jc w:val="left"/>
    </w:pPr>
    <w:rPr>
      <w:rFonts w:ascii="Courier New" w:hAnsi="Courier New"/>
      <w:szCs w:val="20"/>
      <w:lang w:eastAsia="ru-RU"/>
    </w:rPr>
  </w:style>
  <w:style w:type="character" w:customStyle="1" w:styleId="Iieoeiueeonea">
    <w:name w:val="Iieo?e?iue eo?nea"/>
    <w:rsid w:val="004B1AF6"/>
    <w:rPr>
      <w:b/>
      <w:i/>
    </w:rPr>
  </w:style>
  <w:style w:type="paragraph" w:styleId="52">
    <w:name w:val="List Number 5"/>
    <w:basedOn w:val="a"/>
    <w:rsid w:val="004B1AF6"/>
    <w:pPr>
      <w:autoSpaceDE/>
      <w:autoSpaceDN/>
      <w:spacing w:before="0" w:after="120" w:line="480" w:lineRule="auto"/>
      <w:ind w:left="2160" w:firstLine="0"/>
      <w:jc w:val="left"/>
    </w:pPr>
    <w:rPr>
      <w:rFonts w:ascii="Courier New" w:hAnsi="Courier New"/>
      <w:sz w:val="24"/>
      <w:szCs w:val="20"/>
    </w:rPr>
  </w:style>
  <w:style w:type="paragraph" w:styleId="42">
    <w:name w:val="List Number 4"/>
    <w:basedOn w:val="a"/>
    <w:rsid w:val="004B1AF6"/>
    <w:pPr>
      <w:autoSpaceDE/>
      <w:autoSpaceDN/>
      <w:spacing w:before="0" w:after="120" w:line="480" w:lineRule="auto"/>
      <w:ind w:left="1800" w:firstLine="0"/>
      <w:jc w:val="left"/>
    </w:pPr>
    <w:rPr>
      <w:rFonts w:ascii="Courier New" w:hAnsi="Courier New"/>
      <w:sz w:val="24"/>
      <w:szCs w:val="20"/>
    </w:rPr>
  </w:style>
  <w:style w:type="paragraph" w:styleId="53">
    <w:name w:val="List Bullet 5"/>
    <w:basedOn w:val="affd"/>
    <w:rsid w:val="004B1AF6"/>
    <w:pPr>
      <w:keepLines w:val="0"/>
      <w:tabs>
        <w:tab w:val="clear" w:pos="1304"/>
      </w:tabs>
      <w:spacing w:line="480" w:lineRule="auto"/>
      <w:ind w:left="2160" w:hanging="360"/>
      <w:jc w:val="left"/>
    </w:pPr>
    <w:rPr>
      <w:rFonts w:ascii="Courier New" w:hAnsi="Courier New"/>
      <w:szCs w:val="20"/>
      <w:lang w:eastAsia="ru-RU"/>
    </w:rPr>
  </w:style>
  <w:style w:type="paragraph" w:styleId="43">
    <w:name w:val="List Bullet 4"/>
    <w:basedOn w:val="affd"/>
    <w:rsid w:val="004B1AF6"/>
    <w:pPr>
      <w:keepLines w:val="0"/>
      <w:tabs>
        <w:tab w:val="clear" w:pos="1304"/>
      </w:tabs>
      <w:spacing w:line="480" w:lineRule="auto"/>
      <w:ind w:left="1800" w:hanging="360"/>
      <w:jc w:val="left"/>
    </w:pPr>
    <w:rPr>
      <w:rFonts w:ascii="Courier New" w:hAnsi="Courier New"/>
      <w:szCs w:val="20"/>
      <w:lang w:eastAsia="ru-RU"/>
    </w:rPr>
  </w:style>
  <w:style w:type="paragraph" w:styleId="3a">
    <w:name w:val="List Bullet 3"/>
    <w:basedOn w:val="affd"/>
    <w:rsid w:val="004B1AF6"/>
    <w:pPr>
      <w:keepLines w:val="0"/>
      <w:tabs>
        <w:tab w:val="clear" w:pos="1304"/>
      </w:tabs>
      <w:spacing w:line="480" w:lineRule="auto"/>
      <w:ind w:left="1440" w:hanging="360"/>
      <w:jc w:val="left"/>
    </w:pPr>
    <w:rPr>
      <w:rFonts w:ascii="Courier New" w:hAnsi="Courier New"/>
      <w:szCs w:val="20"/>
      <w:lang w:eastAsia="ru-RU"/>
    </w:rPr>
  </w:style>
  <w:style w:type="paragraph" w:styleId="2e">
    <w:name w:val="List Bullet 2"/>
    <w:basedOn w:val="affd"/>
    <w:rsid w:val="004B1AF6"/>
    <w:pPr>
      <w:keepLines w:val="0"/>
      <w:tabs>
        <w:tab w:val="clear" w:pos="1304"/>
      </w:tabs>
      <w:spacing w:line="480" w:lineRule="auto"/>
      <w:ind w:left="1080" w:hanging="360"/>
      <w:jc w:val="left"/>
    </w:pPr>
    <w:rPr>
      <w:rFonts w:ascii="Courier New" w:hAnsi="Courier New"/>
      <w:szCs w:val="20"/>
      <w:lang w:eastAsia="ru-RU"/>
    </w:rPr>
  </w:style>
  <w:style w:type="paragraph" w:styleId="54">
    <w:name w:val="List 5"/>
    <w:basedOn w:val="aff9"/>
    <w:rsid w:val="004B1AF6"/>
    <w:pPr>
      <w:tabs>
        <w:tab w:val="left" w:pos="2160"/>
      </w:tabs>
      <w:spacing w:after="60" w:line="480" w:lineRule="auto"/>
      <w:ind w:left="2160" w:firstLine="0"/>
      <w:jc w:val="left"/>
    </w:pPr>
    <w:rPr>
      <w:rFonts w:ascii="Courier New" w:hAnsi="Courier New"/>
      <w:snapToGrid/>
      <w:sz w:val="24"/>
      <w:szCs w:val="20"/>
    </w:rPr>
  </w:style>
  <w:style w:type="paragraph" w:styleId="44">
    <w:name w:val="List 4"/>
    <w:basedOn w:val="aff9"/>
    <w:rsid w:val="004B1AF6"/>
    <w:pPr>
      <w:tabs>
        <w:tab w:val="left" w:pos="1800"/>
      </w:tabs>
      <w:spacing w:after="60" w:line="480" w:lineRule="auto"/>
      <w:ind w:left="1800" w:firstLine="0"/>
      <w:jc w:val="left"/>
    </w:pPr>
    <w:rPr>
      <w:rFonts w:ascii="Courier New" w:hAnsi="Courier New"/>
      <w:snapToGrid/>
      <w:sz w:val="24"/>
      <w:szCs w:val="20"/>
    </w:rPr>
  </w:style>
  <w:style w:type="character" w:customStyle="1" w:styleId="Eonea">
    <w:name w:val="Eo?nea"/>
    <w:rsid w:val="004B1AF6"/>
    <w:rPr>
      <w:rFonts w:ascii="Courier New" w:hAnsi="Courier New"/>
      <w:i/>
    </w:rPr>
  </w:style>
  <w:style w:type="paragraph" w:styleId="affff4">
    <w:name w:val="List Continue"/>
    <w:basedOn w:val="aff9"/>
    <w:rsid w:val="004B1AF6"/>
    <w:pPr>
      <w:spacing w:after="120" w:line="480" w:lineRule="auto"/>
      <w:ind w:left="720" w:firstLine="0"/>
      <w:jc w:val="left"/>
    </w:pPr>
    <w:rPr>
      <w:rFonts w:ascii="Courier New" w:hAnsi="Courier New"/>
      <w:snapToGrid/>
      <w:sz w:val="24"/>
      <w:szCs w:val="20"/>
    </w:rPr>
  </w:style>
  <w:style w:type="paragraph" w:styleId="2f">
    <w:name w:val="List Continue 2"/>
    <w:basedOn w:val="affff4"/>
    <w:rsid w:val="004B1AF6"/>
    <w:pPr>
      <w:ind w:left="1080"/>
    </w:pPr>
  </w:style>
  <w:style w:type="paragraph" w:styleId="45">
    <w:name w:val="List Continue 4"/>
    <w:basedOn w:val="affff4"/>
    <w:rsid w:val="004B1AF6"/>
    <w:pPr>
      <w:ind w:left="1800"/>
    </w:pPr>
  </w:style>
  <w:style w:type="paragraph" w:styleId="55">
    <w:name w:val="List Continue 5"/>
    <w:basedOn w:val="affff4"/>
    <w:rsid w:val="004B1AF6"/>
    <w:pPr>
      <w:ind w:left="2160"/>
    </w:pPr>
  </w:style>
  <w:style w:type="paragraph" w:styleId="1a">
    <w:name w:val="index 1"/>
    <w:basedOn w:val="a2"/>
    <w:next w:val="a2"/>
    <w:rsid w:val="004B1AF6"/>
    <w:pPr>
      <w:tabs>
        <w:tab w:val="right" w:leader="dot" w:pos="9027"/>
      </w:tabs>
      <w:spacing w:line="240" w:lineRule="auto"/>
      <w:ind w:left="240" w:hanging="240"/>
      <w:jc w:val="left"/>
    </w:pPr>
    <w:rPr>
      <w:rFonts w:ascii="Courier New" w:hAnsi="Courier New"/>
      <w:snapToGrid/>
      <w:sz w:val="24"/>
      <w:szCs w:val="20"/>
    </w:rPr>
  </w:style>
  <w:style w:type="paragraph" w:styleId="affff5">
    <w:name w:val="index heading"/>
    <w:basedOn w:val="a2"/>
    <w:next w:val="1a"/>
    <w:rsid w:val="004B1AF6"/>
    <w:pPr>
      <w:spacing w:line="240" w:lineRule="auto"/>
      <w:ind w:firstLine="0"/>
      <w:jc w:val="left"/>
    </w:pPr>
    <w:rPr>
      <w:rFonts w:ascii="Courier New" w:hAnsi="Courier New"/>
      <w:snapToGrid/>
      <w:sz w:val="24"/>
      <w:szCs w:val="20"/>
    </w:rPr>
  </w:style>
  <w:style w:type="paragraph" w:styleId="affff6">
    <w:name w:val="Closing"/>
    <w:basedOn w:val="a2"/>
    <w:link w:val="affff7"/>
    <w:rsid w:val="004B1AF6"/>
    <w:pPr>
      <w:spacing w:line="240" w:lineRule="auto"/>
      <w:ind w:left="4252" w:firstLine="0"/>
      <w:jc w:val="left"/>
    </w:pPr>
    <w:rPr>
      <w:rFonts w:ascii="Courier New" w:hAnsi="Courier New"/>
      <w:snapToGrid/>
      <w:sz w:val="24"/>
      <w:szCs w:val="20"/>
    </w:rPr>
  </w:style>
  <w:style w:type="character" w:customStyle="1" w:styleId="affff7">
    <w:name w:val="Прощание Знак"/>
    <w:basedOn w:val="a3"/>
    <w:link w:val="affff6"/>
    <w:rsid w:val="004B1AF6"/>
    <w:rPr>
      <w:rFonts w:ascii="Courier New" w:eastAsia="Times New Roman" w:hAnsi="Courier New" w:cs="Times New Roman"/>
      <w:sz w:val="24"/>
      <w:szCs w:val="20"/>
      <w:lang w:eastAsia="ru-RU"/>
    </w:rPr>
  </w:style>
  <w:style w:type="paragraph" w:styleId="affff8">
    <w:name w:val="Normal Indent"/>
    <w:basedOn w:val="a2"/>
    <w:rsid w:val="004B1AF6"/>
    <w:pPr>
      <w:spacing w:line="240" w:lineRule="auto"/>
      <w:ind w:left="708" w:firstLine="0"/>
      <w:jc w:val="left"/>
    </w:pPr>
    <w:rPr>
      <w:rFonts w:ascii="Courier New" w:hAnsi="Courier New"/>
      <w:snapToGrid/>
      <w:sz w:val="24"/>
      <w:szCs w:val="20"/>
    </w:rPr>
  </w:style>
  <w:style w:type="paragraph" w:styleId="affff9">
    <w:name w:val="Signature"/>
    <w:basedOn w:val="a2"/>
    <w:link w:val="affffa"/>
    <w:rsid w:val="004B1AF6"/>
    <w:pPr>
      <w:spacing w:line="240" w:lineRule="auto"/>
      <w:ind w:left="4252" w:firstLine="0"/>
      <w:jc w:val="left"/>
    </w:pPr>
    <w:rPr>
      <w:rFonts w:ascii="Courier New" w:hAnsi="Courier New"/>
      <w:snapToGrid/>
      <w:sz w:val="24"/>
      <w:szCs w:val="20"/>
    </w:rPr>
  </w:style>
  <w:style w:type="character" w:customStyle="1" w:styleId="affffa">
    <w:name w:val="Подпись Знак"/>
    <w:basedOn w:val="a3"/>
    <w:link w:val="affff9"/>
    <w:rsid w:val="004B1AF6"/>
    <w:rPr>
      <w:rFonts w:ascii="Courier New" w:eastAsia="Times New Roman" w:hAnsi="Courier New" w:cs="Times New Roman"/>
      <w:sz w:val="24"/>
      <w:szCs w:val="20"/>
      <w:lang w:eastAsia="ru-RU"/>
    </w:rPr>
  </w:style>
  <w:style w:type="paragraph" w:styleId="2f0">
    <w:name w:val="index 2"/>
    <w:basedOn w:val="a2"/>
    <w:next w:val="a2"/>
    <w:rsid w:val="004B1AF6"/>
    <w:pPr>
      <w:tabs>
        <w:tab w:val="right" w:leader="dot" w:pos="9027"/>
      </w:tabs>
      <w:spacing w:line="240" w:lineRule="auto"/>
      <w:ind w:left="480" w:hanging="240"/>
      <w:jc w:val="left"/>
    </w:pPr>
    <w:rPr>
      <w:rFonts w:ascii="Courier New" w:hAnsi="Courier New"/>
      <w:snapToGrid/>
      <w:sz w:val="24"/>
      <w:szCs w:val="20"/>
    </w:rPr>
  </w:style>
  <w:style w:type="paragraph" w:styleId="3b">
    <w:name w:val="index 3"/>
    <w:basedOn w:val="a2"/>
    <w:next w:val="a2"/>
    <w:rsid w:val="004B1AF6"/>
    <w:pPr>
      <w:tabs>
        <w:tab w:val="right" w:leader="dot" w:pos="9027"/>
      </w:tabs>
      <w:spacing w:line="240" w:lineRule="auto"/>
      <w:ind w:left="720" w:hanging="240"/>
      <w:jc w:val="left"/>
    </w:pPr>
    <w:rPr>
      <w:rFonts w:ascii="Courier New" w:hAnsi="Courier New"/>
      <w:snapToGrid/>
      <w:sz w:val="24"/>
      <w:szCs w:val="20"/>
    </w:rPr>
  </w:style>
  <w:style w:type="paragraph" w:styleId="46">
    <w:name w:val="index 4"/>
    <w:basedOn w:val="a2"/>
    <w:next w:val="a2"/>
    <w:rsid w:val="004B1AF6"/>
    <w:pPr>
      <w:tabs>
        <w:tab w:val="right" w:leader="dot" w:pos="9027"/>
      </w:tabs>
      <w:spacing w:line="240" w:lineRule="auto"/>
      <w:ind w:left="960" w:hanging="240"/>
      <w:jc w:val="left"/>
    </w:pPr>
    <w:rPr>
      <w:rFonts w:ascii="Courier New" w:hAnsi="Courier New"/>
      <w:snapToGrid/>
      <w:sz w:val="24"/>
      <w:szCs w:val="20"/>
    </w:rPr>
  </w:style>
  <w:style w:type="paragraph" w:styleId="56">
    <w:name w:val="index 5"/>
    <w:basedOn w:val="a2"/>
    <w:next w:val="a2"/>
    <w:rsid w:val="004B1AF6"/>
    <w:pPr>
      <w:tabs>
        <w:tab w:val="right" w:leader="dot" w:pos="9027"/>
      </w:tabs>
      <w:spacing w:line="240" w:lineRule="auto"/>
      <w:ind w:left="1200" w:hanging="240"/>
      <w:jc w:val="left"/>
    </w:pPr>
    <w:rPr>
      <w:rFonts w:ascii="Courier New" w:hAnsi="Courier New"/>
      <w:snapToGrid/>
      <w:sz w:val="24"/>
      <w:szCs w:val="20"/>
    </w:rPr>
  </w:style>
  <w:style w:type="paragraph" w:styleId="62">
    <w:name w:val="index 6"/>
    <w:basedOn w:val="a2"/>
    <w:next w:val="a2"/>
    <w:rsid w:val="004B1AF6"/>
    <w:pPr>
      <w:tabs>
        <w:tab w:val="right" w:leader="dot" w:pos="9027"/>
      </w:tabs>
      <w:spacing w:line="240" w:lineRule="auto"/>
      <w:ind w:left="1440" w:hanging="240"/>
      <w:jc w:val="left"/>
    </w:pPr>
    <w:rPr>
      <w:rFonts w:ascii="Courier New" w:hAnsi="Courier New"/>
      <w:snapToGrid/>
      <w:sz w:val="24"/>
      <w:szCs w:val="20"/>
    </w:rPr>
  </w:style>
  <w:style w:type="paragraph" w:styleId="72">
    <w:name w:val="index 7"/>
    <w:basedOn w:val="a2"/>
    <w:next w:val="a2"/>
    <w:rsid w:val="004B1AF6"/>
    <w:pPr>
      <w:tabs>
        <w:tab w:val="right" w:leader="dot" w:pos="9027"/>
      </w:tabs>
      <w:spacing w:line="240" w:lineRule="auto"/>
      <w:ind w:left="1680" w:hanging="240"/>
      <w:jc w:val="left"/>
    </w:pPr>
    <w:rPr>
      <w:rFonts w:ascii="Courier New" w:hAnsi="Courier New"/>
      <w:snapToGrid/>
      <w:sz w:val="24"/>
      <w:szCs w:val="20"/>
    </w:rPr>
  </w:style>
  <w:style w:type="paragraph" w:styleId="82">
    <w:name w:val="index 8"/>
    <w:basedOn w:val="a2"/>
    <w:next w:val="a2"/>
    <w:rsid w:val="004B1AF6"/>
    <w:pPr>
      <w:tabs>
        <w:tab w:val="right" w:leader="dot" w:pos="9027"/>
      </w:tabs>
      <w:spacing w:line="240" w:lineRule="auto"/>
      <w:ind w:left="1920" w:hanging="240"/>
      <w:jc w:val="left"/>
    </w:pPr>
    <w:rPr>
      <w:rFonts w:ascii="Courier New" w:hAnsi="Courier New"/>
      <w:snapToGrid/>
      <w:sz w:val="24"/>
      <w:szCs w:val="20"/>
    </w:rPr>
  </w:style>
  <w:style w:type="paragraph" w:styleId="92">
    <w:name w:val="index 9"/>
    <w:basedOn w:val="a2"/>
    <w:next w:val="a2"/>
    <w:rsid w:val="004B1AF6"/>
    <w:pPr>
      <w:tabs>
        <w:tab w:val="right" w:leader="dot" w:pos="9027"/>
      </w:tabs>
      <w:spacing w:line="240" w:lineRule="auto"/>
      <w:ind w:left="2160" w:hanging="240"/>
      <w:jc w:val="left"/>
    </w:pPr>
    <w:rPr>
      <w:rFonts w:ascii="Courier New" w:hAnsi="Courier New"/>
      <w:snapToGrid/>
      <w:sz w:val="24"/>
      <w:szCs w:val="20"/>
    </w:rPr>
  </w:style>
  <w:style w:type="paragraph" w:styleId="affffb">
    <w:name w:val="table of figures"/>
    <w:basedOn w:val="a2"/>
    <w:next w:val="a2"/>
    <w:rsid w:val="004B1AF6"/>
    <w:pPr>
      <w:tabs>
        <w:tab w:val="right" w:leader="dot" w:pos="9027"/>
      </w:tabs>
      <w:spacing w:line="240" w:lineRule="auto"/>
      <w:ind w:left="480" w:hanging="480"/>
      <w:jc w:val="left"/>
    </w:pPr>
    <w:rPr>
      <w:rFonts w:ascii="Courier New" w:hAnsi="Courier New"/>
      <w:snapToGrid/>
      <w:sz w:val="24"/>
      <w:szCs w:val="20"/>
    </w:rPr>
  </w:style>
  <w:style w:type="paragraph" w:styleId="affffc">
    <w:name w:val="table of authorities"/>
    <w:basedOn w:val="a2"/>
    <w:next w:val="a2"/>
    <w:rsid w:val="004B1AF6"/>
    <w:pPr>
      <w:tabs>
        <w:tab w:val="right" w:leader="dot" w:pos="9027"/>
      </w:tabs>
      <w:spacing w:line="240" w:lineRule="auto"/>
      <w:ind w:left="240" w:hanging="240"/>
      <w:jc w:val="left"/>
    </w:pPr>
    <w:rPr>
      <w:rFonts w:ascii="Courier New" w:hAnsi="Courier New"/>
      <w:snapToGrid/>
      <w:sz w:val="24"/>
      <w:szCs w:val="20"/>
    </w:rPr>
  </w:style>
  <w:style w:type="paragraph" w:customStyle="1" w:styleId="Iauiue1">
    <w:name w:val="Iau?iue1"/>
    <w:rsid w:val="004B1AF6"/>
    <w:pPr>
      <w:widowControl w:val="0"/>
      <w:spacing w:after="0" w:line="240" w:lineRule="auto"/>
    </w:pPr>
    <w:rPr>
      <w:rFonts w:ascii="Arial" w:eastAsia="Times New Roman" w:hAnsi="Arial" w:cs="Times New Roman"/>
      <w:sz w:val="20"/>
      <w:szCs w:val="20"/>
      <w:lang w:eastAsia="ru-RU"/>
    </w:rPr>
  </w:style>
  <w:style w:type="paragraph" w:customStyle="1" w:styleId="Style10">
    <w:name w:val="Style1"/>
    <w:basedOn w:val="a2"/>
    <w:rsid w:val="004B1AF6"/>
    <w:pPr>
      <w:spacing w:line="240" w:lineRule="auto"/>
      <w:ind w:firstLine="851"/>
    </w:pPr>
    <w:rPr>
      <w:snapToGrid/>
      <w:sz w:val="40"/>
      <w:szCs w:val="20"/>
      <w:lang w:val="en-US"/>
    </w:rPr>
  </w:style>
  <w:style w:type="paragraph" w:customStyle="1" w:styleId="H2">
    <w:name w:val="H2"/>
    <w:basedOn w:val="a2"/>
    <w:next w:val="a2"/>
    <w:rsid w:val="004B1AF6"/>
    <w:pPr>
      <w:keepNext/>
      <w:spacing w:before="100" w:after="100" w:line="240" w:lineRule="auto"/>
      <w:ind w:firstLine="0"/>
      <w:jc w:val="left"/>
      <w:outlineLvl w:val="2"/>
    </w:pPr>
    <w:rPr>
      <w:b/>
      <w:sz w:val="36"/>
      <w:szCs w:val="20"/>
    </w:rPr>
  </w:style>
  <w:style w:type="paragraph" w:customStyle="1" w:styleId="affffd">
    <w:name w:val="Íîðìàëüíûé"/>
    <w:rsid w:val="004B1AF6"/>
    <w:pPr>
      <w:spacing w:after="0" w:line="240" w:lineRule="auto"/>
    </w:pPr>
    <w:rPr>
      <w:rFonts w:ascii="MS Sans Serif" w:eastAsia="Times New Roman" w:hAnsi="MS Sans Serif" w:cs="MS Sans Serif"/>
      <w:sz w:val="24"/>
      <w:szCs w:val="24"/>
      <w:lang w:eastAsia="ru-RU"/>
    </w:rPr>
  </w:style>
  <w:style w:type="paragraph" w:customStyle="1" w:styleId="3c">
    <w:name w:val="Стиль3 Знак"/>
    <w:basedOn w:val="23"/>
    <w:rsid w:val="004B1AF6"/>
    <w:pPr>
      <w:widowControl w:val="0"/>
      <w:tabs>
        <w:tab w:val="num" w:pos="227"/>
      </w:tabs>
      <w:adjustRightInd w:val="0"/>
      <w:spacing w:after="0" w:line="240" w:lineRule="auto"/>
      <w:ind w:left="0"/>
      <w:jc w:val="both"/>
      <w:textAlignment w:val="baseline"/>
    </w:pPr>
    <w:rPr>
      <w:szCs w:val="20"/>
    </w:rPr>
  </w:style>
  <w:style w:type="paragraph" w:customStyle="1" w:styleId="affffe">
    <w:name w:val="бычный"/>
    <w:rsid w:val="004B1AF6"/>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afffff">
    <w:name w:val="Знак Знак"/>
    <w:basedOn w:val="a2"/>
    <w:rsid w:val="004B1AF6"/>
    <w:pPr>
      <w:spacing w:after="160" w:line="240" w:lineRule="exact"/>
      <w:ind w:firstLine="0"/>
      <w:jc w:val="left"/>
    </w:pPr>
    <w:rPr>
      <w:rFonts w:ascii="Verdana" w:hAnsi="Verdana" w:cs="Verdana"/>
      <w:snapToGrid/>
      <w:sz w:val="20"/>
      <w:szCs w:val="20"/>
      <w:lang w:val="en-US" w:eastAsia="en-US"/>
    </w:rPr>
  </w:style>
  <w:style w:type="paragraph" w:customStyle="1" w:styleId="Rule3">
    <w:name w:val="Rule3"/>
    <w:basedOn w:val="a2"/>
    <w:rsid w:val="004B1AF6"/>
    <w:pPr>
      <w:spacing w:after="120" w:line="240" w:lineRule="auto"/>
    </w:pPr>
    <w:rPr>
      <w:snapToGrid/>
      <w:color w:val="000000"/>
      <w:sz w:val="24"/>
      <w:szCs w:val="20"/>
    </w:rPr>
  </w:style>
  <w:style w:type="paragraph" w:customStyle="1" w:styleId="Rule2">
    <w:name w:val="Rule2"/>
    <w:basedOn w:val="a2"/>
    <w:next w:val="a2"/>
    <w:rsid w:val="004B1AF6"/>
    <w:pPr>
      <w:keepNext/>
      <w:keepLines/>
      <w:suppressAutoHyphens/>
      <w:spacing w:before="240" w:after="240" w:line="240" w:lineRule="auto"/>
      <w:ind w:left="454" w:right="454" w:firstLine="0"/>
      <w:jc w:val="center"/>
    </w:pPr>
    <w:rPr>
      <w:rFonts w:ascii="New York" w:hAnsi="New York"/>
      <w:b/>
      <w:snapToGrid/>
      <w:color w:val="000000"/>
      <w:szCs w:val="20"/>
    </w:rPr>
  </w:style>
  <w:style w:type="paragraph" w:customStyle="1" w:styleId="afffff0">
    <w:name w:val="Обычный.Нормальный"/>
    <w:rsid w:val="004B1AF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60">
    <w:name w:val="Знак16 Знак Знак Знак Знак Знак"/>
    <w:basedOn w:val="a2"/>
    <w:rsid w:val="004B1AF6"/>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01zagolovok1">
    <w:name w:val="01_zagolovok"/>
    <w:basedOn w:val="a2"/>
    <w:rsid w:val="004B1AF6"/>
    <w:pPr>
      <w:keepNext/>
      <w:pageBreakBefore/>
      <w:spacing w:before="360" w:after="120" w:line="240" w:lineRule="auto"/>
      <w:ind w:firstLine="0"/>
      <w:jc w:val="left"/>
      <w:outlineLvl w:val="0"/>
    </w:pPr>
    <w:rPr>
      <w:rFonts w:ascii="GaramondC" w:hAnsi="GaramondC"/>
      <w:b/>
      <w:snapToGrid/>
      <w:color w:val="000000"/>
      <w:sz w:val="40"/>
      <w:szCs w:val="62"/>
    </w:rPr>
  </w:style>
  <w:style w:type="paragraph" w:customStyle="1" w:styleId="Style100">
    <w:name w:val="Style10"/>
    <w:basedOn w:val="a2"/>
    <w:rsid w:val="004B1AF6"/>
    <w:pPr>
      <w:widowControl w:val="0"/>
      <w:autoSpaceDE w:val="0"/>
      <w:autoSpaceDN w:val="0"/>
      <w:adjustRightInd w:val="0"/>
      <w:spacing w:line="240" w:lineRule="auto"/>
      <w:ind w:firstLine="0"/>
      <w:jc w:val="left"/>
    </w:pPr>
    <w:rPr>
      <w:rFonts w:eastAsia="SimSun"/>
      <w:snapToGrid/>
      <w:sz w:val="24"/>
      <w:szCs w:val="24"/>
      <w:lang w:eastAsia="zh-CN"/>
    </w:rPr>
  </w:style>
  <w:style w:type="character" w:customStyle="1" w:styleId="FontStyle19">
    <w:name w:val="Font Style19"/>
    <w:basedOn w:val="a3"/>
    <w:rsid w:val="004B1AF6"/>
    <w:rPr>
      <w:rFonts w:ascii="Times New Roman" w:hAnsi="Times New Roman" w:cs="Times New Roman"/>
      <w:sz w:val="20"/>
      <w:szCs w:val="20"/>
    </w:rPr>
  </w:style>
  <w:style w:type="paragraph" w:customStyle="1" w:styleId="Style11">
    <w:name w:val="Style11"/>
    <w:basedOn w:val="a2"/>
    <w:rsid w:val="004B1AF6"/>
    <w:pPr>
      <w:widowControl w:val="0"/>
      <w:autoSpaceDE w:val="0"/>
      <w:autoSpaceDN w:val="0"/>
      <w:adjustRightInd w:val="0"/>
      <w:spacing w:line="240" w:lineRule="auto"/>
      <w:ind w:firstLine="0"/>
      <w:jc w:val="left"/>
    </w:pPr>
    <w:rPr>
      <w:rFonts w:eastAsia="SimSun"/>
      <w:snapToGrid/>
      <w:sz w:val="24"/>
      <w:szCs w:val="24"/>
      <w:lang w:eastAsia="zh-CN"/>
    </w:rPr>
  </w:style>
  <w:style w:type="character" w:customStyle="1" w:styleId="FontStyle20">
    <w:name w:val="Font Style20"/>
    <w:basedOn w:val="a3"/>
    <w:rsid w:val="004B1AF6"/>
    <w:rPr>
      <w:rFonts w:ascii="Times New Roman" w:hAnsi="Times New Roman" w:cs="Times New Roman"/>
      <w:sz w:val="18"/>
      <w:szCs w:val="18"/>
    </w:rPr>
  </w:style>
  <w:style w:type="character" w:customStyle="1" w:styleId="FontStyle21">
    <w:name w:val="Font Style21"/>
    <w:basedOn w:val="a3"/>
    <w:rsid w:val="004B1AF6"/>
    <w:rPr>
      <w:rFonts w:ascii="Times New Roman" w:hAnsi="Times New Roman" w:cs="Times New Roman"/>
      <w:b/>
      <w:bCs/>
      <w:sz w:val="20"/>
      <w:szCs w:val="20"/>
    </w:rPr>
  </w:style>
  <w:style w:type="character" w:customStyle="1" w:styleId="FontStyle23">
    <w:name w:val="Font Style23"/>
    <w:basedOn w:val="a3"/>
    <w:rsid w:val="004B1AF6"/>
    <w:rPr>
      <w:rFonts w:ascii="Times New Roman" w:hAnsi="Times New Roman" w:cs="Times New Roman"/>
      <w:b/>
      <w:bCs/>
      <w:i/>
      <w:iCs/>
      <w:sz w:val="22"/>
      <w:szCs w:val="22"/>
    </w:rPr>
  </w:style>
  <w:style w:type="character" w:customStyle="1" w:styleId="afffff1">
    <w:name w:val="Гипертекстовая ссылка"/>
    <w:basedOn w:val="a3"/>
    <w:rsid w:val="004B1AF6"/>
    <w:rPr>
      <w:color w:val="008000"/>
    </w:rPr>
  </w:style>
  <w:style w:type="paragraph" w:customStyle="1" w:styleId="-">
    <w:name w:val="Контракт-пункт"/>
    <w:basedOn w:val="a2"/>
    <w:rsid w:val="004B1AF6"/>
    <w:pPr>
      <w:tabs>
        <w:tab w:val="num" w:pos="1418"/>
      </w:tabs>
      <w:spacing w:line="240" w:lineRule="auto"/>
    </w:pPr>
    <w:rPr>
      <w:rFonts w:ascii="Calibri" w:hAnsi="Calibri"/>
      <w:snapToGrid/>
    </w:rPr>
  </w:style>
  <w:style w:type="paragraph" w:customStyle="1" w:styleId="2f1">
    <w:name w:val="Обычный2"/>
    <w:rsid w:val="004B1AF6"/>
    <w:pPr>
      <w:spacing w:after="0" w:line="240" w:lineRule="auto"/>
    </w:pPr>
    <w:rPr>
      <w:rFonts w:ascii="Times New Roman CYR" w:eastAsia="Times New Roman" w:hAnsi="Times New Roman CYR" w:cs="Times New Roman"/>
      <w:sz w:val="20"/>
      <w:szCs w:val="20"/>
      <w:lang w:eastAsia="ru-RU"/>
    </w:rPr>
  </w:style>
  <w:style w:type="paragraph" w:customStyle="1" w:styleId="1b">
    <w:name w:val="Знак1"/>
    <w:basedOn w:val="a2"/>
    <w:rsid w:val="004B1AF6"/>
    <w:pPr>
      <w:tabs>
        <w:tab w:val="num" w:pos="1134"/>
      </w:tabs>
      <w:spacing w:after="160" w:line="240" w:lineRule="exact"/>
      <w:ind w:left="1134" w:hanging="1134"/>
    </w:pPr>
    <w:rPr>
      <w:rFonts w:ascii="Verdana" w:hAnsi="Verdana" w:cs="Arial"/>
      <w:snapToGrid/>
      <w:sz w:val="20"/>
      <w:szCs w:val="20"/>
      <w:lang w:val="en-US" w:eastAsia="en-US"/>
    </w:rPr>
  </w:style>
  <w:style w:type="paragraph" w:customStyle="1" w:styleId="1c">
    <w:name w:val="Абзац списка1"/>
    <w:basedOn w:val="a2"/>
    <w:uiPriority w:val="99"/>
    <w:rsid w:val="004B1AF6"/>
    <w:pPr>
      <w:spacing w:after="200" w:line="276" w:lineRule="auto"/>
      <w:ind w:left="720" w:firstLine="0"/>
      <w:jc w:val="left"/>
    </w:pPr>
    <w:rPr>
      <w:rFonts w:ascii="Calibri" w:hAnsi="Calibri"/>
      <w:snapToGrid/>
      <w:sz w:val="22"/>
      <w:szCs w:val="22"/>
      <w:lang w:eastAsia="en-US"/>
    </w:rPr>
  </w:style>
  <w:style w:type="paragraph" w:customStyle="1" w:styleId="afffff2">
    <w:name w:val="Стиль"/>
    <w:rsid w:val="004B1AF6"/>
    <w:pPr>
      <w:widowControl w:val="0"/>
      <w:spacing w:after="0" w:line="240" w:lineRule="auto"/>
    </w:pPr>
    <w:rPr>
      <w:rFonts w:ascii="Wingdings" w:eastAsia="Times New Roman" w:hAnsi="Wingdings" w:cs="Times New Roman"/>
      <w:spacing w:val="-1"/>
      <w:kern w:val="65535"/>
      <w:position w:val="-1"/>
      <w:sz w:val="24"/>
      <w:szCs w:val="20"/>
      <w:shd w:val="clear" w:color="FFFFFF" w:fill="FFFFFF"/>
    </w:rPr>
  </w:style>
  <w:style w:type="paragraph" w:customStyle="1" w:styleId="Normal1">
    <w:name w:val="Normal1"/>
    <w:rsid w:val="00770E33"/>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styleId="afffff3">
    <w:name w:val="No Spacing"/>
    <w:uiPriority w:val="1"/>
    <w:qFormat/>
    <w:rsid w:val="00BE68A0"/>
    <w:pPr>
      <w:spacing w:after="0" w:line="240" w:lineRule="auto"/>
      <w:ind w:firstLine="567"/>
      <w:jc w:val="both"/>
    </w:pPr>
    <w:rPr>
      <w:rFonts w:ascii="Times New Roman" w:eastAsia="Times New Roman" w:hAnsi="Times New Roman" w:cs="Times New Roman"/>
      <w:snapToGrid w:val="0"/>
      <w:sz w:val="28"/>
      <w:szCs w:val="28"/>
      <w:lang w:eastAsia="ru-RU"/>
    </w:rPr>
  </w:style>
  <w:style w:type="character" w:customStyle="1" w:styleId="1d">
    <w:name w:val="Верхний колонтитул Знак1"/>
    <w:aliases w:val="ВерхКолонтитул Знак"/>
    <w:basedOn w:val="a3"/>
    <w:rsid w:val="00A57A23"/>
    <w:rPr>
      <w:rFonts w:ascii="Times New Roman" w:eastAsia="Andale Sans UI" w:hAnsi="Times New Roman" w:cs="Times New Roman"/>
      <w:kern w:val="1"/>
      <w:sz w:val="24"/>
      <w:szCs w:val="24"/>
      <w:lang w:eastAsia="zh-CN"/>
    </w:rPr>
  </w:style>
  <w:style w:type="character" w:customStyle="1" w:styleId="afffff4">
    <w:name w:val="Основной текст_"/>
    <w:link w:val="1e"/>
    <w:rsid w:val="008F242D"/>
    <w:rPr>
      <w:rFonts w:ascii="Times New Roman" w:hAnsi="Times New Roman"/>
      <w:spacing w:val="1"/>
      <w:shd w:val="clear" w:color="auto" w:fill="FFFFFF"/>
    </w:rPr>
  </w:style>
  <w:style w:type="paragraph" w:customStyle="1" w:styleId="1e">
    <w:name w:val="Основной текст1"/>
    <w:basedOn w:val="a2"/>
    <w:link w:val="afffff4"/>
    <w:rsid w:val="008F242D"/>
    <w:pPr>
      <w:widowControl w:val="0"/>
      <w:shd w:val="clear" w:color="auto" w:fill="FFFFFF"/>
      <w:spacing w:before="60" w:line="0" w:lineRule="atLeast"/>
      <w:ind w:firstLine="0"/>
      <w:jc w:val="center"/>
    </w:pPr>
    <w:rPr>
      <w:rFonts w:eastAsiaTheme="minorHAnsi" w:cstheme="minorBidi"/>
      <w:snapToGrid/>
      <w:spacing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54868">
      <w:bodyDiv w:val="1"/>
      <w:marLeft w:val="0"/>
      <w:marRight w:val="0"/>
      <w:marTop w:val="0"/>
      <w:marBottom w:val="0"/>
      <w:divBdr>
        <w:top w:val="none" w:sz="0" w:space="0" w:color="auto"/>
        <w:left w:val="none" w:sz="0" w:space="0" w:color="auto"/>
        <w:bottom w:val="none" w:sz="0" w:space="0" w:color="auto"/>
        <w:right w:val="none" w:sz="0" w:space="0" w:color="auto"/>
      </w:divBdr>
    </w:div>
    <w:div w:id="854921497">
      <w:bodyDiv w:val="1"/>
      <w:marLeft w:val="0"/>
      <w:marRight w:val="0"/>
      <w:marTop w:val="0"/>
      <w:marBottom w:val="0"/>
      <w:divBdr>
        <w:top w:val="none" w:sz="0" w:space="0" w:color="auto"/>
        <w:left w:val="none" w:sz="0" w:space="0" w:color="auto"/>
        <w:bottom w:val="none" w:sz="0" w:space="0" w:color="auto"/>
        <w:right w:val="none" w:sz="0" w:space="0" w:color="auto"/>
      </w:divBdr>
    </w:div>
    <w:div w:id="1028987550">
      <w:bodyDiv w:val="1"/>
      <w:marLeft w:val="0"/>
      <w:marRight w:val="0"/>
      <w:marTop w:val="0"/>
      <w:marBottom w:val="0"/>
      <w:divBdr>
        <w:top w:val="none" w:sz="0" w:space="0" w:color="auto"/>
        <w:left w:val="none" w:sz="0" w:space="0" w:color="auto"/>
        <w:bottom w:val="none" w:sz="0" w:space="0" w:color="auto"/>
        <w:right w:val="none" w:sz="0" w:space="0" w:color="auto"/>
      </w:divBdr>
    </w:div>
    <w:div w:id="1649556716">
      <w:bodyDiv w:val="1"/>
      <w:marLeft w:val="0"/>
      <w:marRight w:val="0"/>
      <w:marTop w:val="0"/>
      <w:marBottom w:val="0"/>
      <w:divBdr>
        <w:top w:val="none" w:sz="0" w:space="0" w:color="auto"/>
        <w:left w:val="none" w:sz="0" w:space="0" w:color="auto"/>
        <w:bottom w:val="none" w:sz="0" w:space="0" w:color="auto"/>
        <w:right w:val="none" w:sz="0" w:space="0" w:color="auto"/>
      </w:divBdr>
    </w:div>
    <w:div w:id="19318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tem.sysoev@pulkovo-cargo.ru" TargetMode="External"/><Relationship Id="rId18" Type="http://schemas.openxmlformats.org/officeDocument/2006/relationships/hyperlink" Target="mailto:admin@pulkovo-carg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ntracts@pulkovo-cargo.ru" TargetMode="External"/><Relationship Id="rId17" Type="http://schemas.openxmlformats.org/officeDocument/2006/relationships/hyperlink" Target="mailto:vladimir.ershov@pulkovo-cargo.ru" TargetMode="External"/><Relationship Id="rId2" Type="http://schemas.openxmlformats.org/officeDocument/2006/relationships/numbering" Target="numbering.xml"/><Relationship Id="rId16" Type="http://schemas.openxmlformats.org/officeDocument/2006/relationships/hyperlink" Target="mailto:vladimir.starichkov@pulkovo-cargo.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racts@pulkovo-cargo.ru" TargetMode="External"/><Relationship Id="rId5" Type="http://schemas.openxmlformats.org/officeDocument/2006/relationships/settings" Target="settings.xml"/><Relationship Id="rId15" Type="http://schemas.openxmlformats.org/officeDocument/2006/relationships/hyperlink" Target="mailto:arenda@pulkovo-cargo.ru" TargetMode="External"/><Relationship Id="rId10" Type="http://schemas.openxmlformats.org/officeDocument/2006/relationships/hyperlink" Target="http://pulkovo-cargo.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ulkovo-carg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CC17F-9368-47AD-9ACE-E904E9F8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15672</TotalTime>
  <Pages>36</Pages>
  <Words>18199</Words>
  <Characters>103740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ЗАО "Грузовой терминал Пулково"</Company>
  <LinksUpToDate>false</LinksUpToDate>
  <CharactersWithSpaces>121696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Луценко</dc:creator>
  <cp:lastModifiedBy>Сысоев Артём Борисович</cp:lastModifiedBy>
  <cp:revision>71</cp:revision>
  <cp:lastPrinted>2021-10-04T07:43:00Z</cp:lastPrinted>
  <dcterms:created xsi:type="dcterms:W3CDTF">2022-02-24T12:51:00Z</dcterms:created>
  <dcterms:modified xsi:type="dcterms:W3CDTF">2022-03-17T07:06:00Z</dcterms:modified>
</cp:coreProperties>
</file>